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407DD">
            <w:rPr>
              <w:b/>
              <w:bCs/>
              <w:color w:val="auto"/>
              <w:szCs w:val="22"/>
            </w:rPr>
            <w:t>0</w:t>
          </w:r>
          <w:r w:rsidR="000F0518">
            <w:rPr>
              <w:b/>
              <w:bCs/>
              <w:color w:val="auto"/>
              <w:szCs w:val="22"/>
            </w:rPr>
            <w:t>50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A407DD">
            <w:rPr>
              <w:b/>
              <w:bCs/>
              <w:color w:val="auto"/>
              <w:szCs w:val="22"/>
            </w:rPr>
            <w:t>007/2020</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115EE1"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Pr="00280327">
        <w:rPr>
          <w:b/>
          <w:bCs/>
          <w:color w:val="auto"/>
          <w:szCs w:val="22"/>
        </w:rPr>
        <w:t xml:space="preserve"> </w:t>
      </w:r>
      <w:sdt>
        <w:sdtPr>
          <w:rPr>
            <w:b/>
            <w:bCs/>
            <w:color w:val="auto"/>
            <w:szCs w:val="22"/>
          </w:rPr>
          <w:id w:val="1969557875"/>
          <w:placeholder>
            <w:docPart w:val="59DB928146FA4799A190FFE4BCB2E118"/>
          </w:placeholder>
        </w:sdtPr>
        <w:sdtEndPr/>
        <w:sdtContent>
          <w:r w:rsidRPr="00115EE1">
            <w:rPr>
              <w:b/>
              <w:bCs/>
              <w:color w:val="auto"/>
              <w:szCs w:val="22"/>
            </w:rPr>
            <w:t>PRESTAÇÃO DE SERVIÇO DE CONFECÇÃO DE MATERIAL GRÁFICO</w:t>
          </w:r>
        </w:sdtContent>
      </w:sdt>
      <w:bookmarkEnd w:id="3"/>
      <w:r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r w:rsidR="000F0518">
            <w:rPr>
              <w:b/>
            </w:rPr>
            <w:t>M.C GRÁFICA E EDITORA LTDA - ME</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486277668"/>
          <w:placeholder>
            <w:docPart w:val="B4BD7E6888474D2798A6C065C874202C"/>
          </w:placeholder>
        </w:sdtPr>
        <w:sdtEndPr>
          <w:rPr>
            <w:b w:val="0"/>
            <w:bCs w:val="0"/>
            <w:color w:val="000000"/>
            <w:szCs w:val="20"/>
          </w:rPr>
        </w:sdtEndPr>
        <w:sdtContent>
          <w:r w:rsidR="00BF5474" w:rsidRPr="00BF5474">
            <w:rPr>
              <w:b/>
              <w:bCs/>
              <w:color w:val="auto"/>
              <w:szCs w:val="22"/>
            </w:rPr>
            <w:t>M</w:t>
          </w:r>
          <w:r w:rsidR="00BF5474" w:rsidRPr="00BF5474">
            <w:t>.C GRÁFICA E EDITORA LTDA - ME</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0F0518">
            <w:rPr>
              <w:color w:val="auto"/>
              <w:szCs w:val="22"/>
            </w:rPr>
            <w:t>11.033.786/0001-60</w:t>
          </w:r>
        </w:sdtContent>
      </w:sdt>
      <w:r w:rsidR="00DB7A0B" w:rsidRPr="00280327">
        <w:rPr>
          <w:color w:val="auto"/>
          <w:szCs w:val="22"/>
        </w:rPr>
        <w:t xml:space="preserve"> situada a </w:t>
      </w:r>
      <w:r w:rsidR="000F0518">
        <w:rPr>
          <w:color w:val="auto"/>
          <w:szCs w:val="22"/>
        </w:rPr>
        <w:t xml:space="preserve">Rua Benedito Marques, nº 77, bairro Ulisses </w:t>
      </w:r>
      <w:proofErr w:type="spellStart"/>
      <w:r w:rsidR="000F0518">
        <w:rPr>
          <w:color w:val="auto"/>
          <w:szCs w:val="22"/>
        </w:rPr>
        <w:t>Lemgruber</w:t>
      </w:r>
      <w:proofErr w:type="spellEnd"/>
      <w:r w:rsidR="000F0518">
        <w:rPr>
          <w:color w:val="auto"/>
          <w:szCs w:val="22"/>
        </w:rPr>
        <w:t xml:space="preserve">, Carmo, RJ </w:t>
      </w:r>
      <w:r w:rsidR="00DB7A0B" w:rsidRPr="00280327">
        <w:rPr>
          <w:color w:val="auto"/>
          <w:szCs w:val="22"/>
        </w:rPr>
        <w:t>:</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0F0518">
            <w:rPr>
              <w:color w:val="auto"/>
              <w:szCs w:val="22"/>
            </w:rPr>
            <w:t>28.640-000</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proofErr w:type="spellStart"/>
          <w:r w:rsidR="000F0518">
            <w:rPr>
              <w:color w:val="auto"/>
              <w:szCs w:val="22"/>
            </w:rPr>
            <w:t>Aderilza</w:t>
          </w:r>
          <w:proofErr w:type="spellEnd"/>
          <w:r w:rsidR="000F0518">
            <w:rPr>
              <w:color w:val="auto"/>
              <w:szCs w:val="22"/>
            </w:rPr>
            <w:t xml:space="preserve"> Josefina </w:t>
          </w:r>
          <w:proofErr w:type="spellStart"/>
          <w:r w:rsidR="000F0518">
            <w:rPr>
              <w:color w:val="auto"/>
              <w:szCs w:val="22"/>
            </w:rPr>
            <w:t>Narcizo</w:t>
          </w:r>
          <w:proofErr w:type="spellEnd"/>
          <w:r w:rsidR="000F0518">
            <w:rPr>
              <w:color w:val="auto"/>
              <w:szCs w:val="22"/>
            </w:rPr>
            <w:t xml:space="preserve"> de Sá</w:t>
          </w:r>
        </w:sdtContent>
      </w:sdt>
      <w:r w:rsidR="000F0518">
        <w:rPr>
          <w:color w:val="auto"/>
          <w:szCs w:val="22"/>
        </w:rPr>
        <w:t>, inscrita</w:t>
      </w:r>
      <w:r w:rsidR="00DB7A0B" w:rsidRPr="00280327">
        <w:rPr>
          <w:color w:val="auto"/>
          <w:szCs w:val="22"/>
        </w:rPr>
        <w:t xml:space="preserve"> no CPF sob o nº </w:t>
      </w:r>
      <w:sdt>
        <w:sdtPr>
          <w:rPr>
            <w:color w:val="auto"/>
            <w:szCs w:val="22"/>
          </w:rPr>
          <w:id w:val="-1713567265"/>
          <w:placeholder>
            <w:docPart w:val="7D01BE32DD6E49D7ADB1BBC3D7E4395D"/>
          </w:placeholder>
        </w:sdtPr>
        <w:sdtEndPr/>
        <w:sdtContent>
          <w:r w:rsidR="000F0518">
            <w:rPr>
              <w:color w:val="auto"/>
              <w:szCs w:val="22"/>
            </w:rPr>
            <w:t>074.116.317-95</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810740823"/>
          <w:placeholder>
            <w:docPart w:val="34C40B18FDEF4CA7AA27D4EFD417FD0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F5474" w:rsidRPr="00BF547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907504524"/>
          <w:placeholder>
            <w:docPart w:val="A89F7507DBCE4B9B887EFE77E4D4E877"/>
          </w:placeholder>
        </w:sdtPr>
        <w:sdtEndPr>
          <w:rPr>
            <w:b/>
          </w:rPr>
        </w:sdtEndPr>
        <w:sdtContent>
          <w:r w:rsidR="00BF5474" w:rsidRPr="00BF5474">
            <w:rPr>
              <w:bCs/>
              <w:color w:val="auto"/>
              <w:szCs w:val="22"/>
            </w:rPr>
            <w:t>007/2020</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115EE1">
            <w:rPr>
              <w:color w:val="auto"/>
              <w:szCs w:val="22"/>
            </w:rPr>
            <w:t>2068</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15EE1">
            <w:rPr>
              <w:color w:val="auto"/>
              <w:szCs w:val="22"/>
            </w:rPr>
            <w:t>0</w:t>
          </w:r>
          <w:r w:rsidR="004B1FD9" w:rsidRPr="00280327">
            <w:rPr>
              <w:color w:val="auto"/>
              <w:szCs w:val="22"/>
            </w:rPr>
            <w:t>3.</w:t>
          </w:r>
          <w:r w:rsidR="00E46B07" w:rsidRPr="00280327">
            <w:rPr>
              <w:color w:val="auto"/>
              <w:szCs w:val="22"/>
            </w:rPr>
            <w:t>0</w:t>
          </w:r>
          <w:r w:rsidR="00115EE1">
            <w:rPr>
              <w:color w:val="auto"/>
              <w:szCs w:val="22"/>
            </w:rPr>
            <w:t>4</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w:t>
          </w:r>
          <w:r w:rsidR="00115EE1">
            <w:rPr>
              <w:color w:val="auto"/>
              <w:szCs w:val="22"/>
            </w:rPr>
            <w:t>de Planejamento e Gestão Municipal</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3F3965" w:rsidRDefault="00517250" w:rsidP="00DB7A0B">
      <w:pPr>
        <w:pStyle w:val="Corpodetexto"/>
        <w:spacing w:line="200" w:lineRule="atLeast"/>
        <w:rPr>
          <w:color w:val="auto"/>
          <w:szCs w:val="22"/>
        </w:rPr>
      </w:pPr>
      <w:r w:rsidRPr="003F3965">
        <w:rPr>
          <w:color w:val="auto"/>
          <w:szCs w:val="22"/>
        </w:rPr>
        <w:t xml:space="preserve">Constitui o presente objeto </w:t>
      </w:r>
      <w:r w:rsidR="00115EE1">
        <w:rPr>
          <w:color w:val="auto"/>
          <w:szCs w:val="22"/>
        </w:rPr>
        <w:t>a c</w:t>
      </w:r>
      <w:r w:rsidR="00115EE1" w:rsidRPr="00115EE1">
        <w:rPr>
          <w:color w:val="auto"/>
          <w:szCs w:val="22"/>
        </w:rPr>
        <w:t>ontratação de empresa para prestação de serviço de confecção de material gráfico, a fim de atender o Setor de Protocolo e as diversas secretarias desta Prefeitura, no exercício de 2019. Conforme especificações no Anexo I – Termo de Referência, do presente Edital.</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938666583"/>
          <w:placeholder>
            <w:docPart w:val="A84E6FCE6FD74F3BB1DECEECB4C70DC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F5474" w:rsidRPr="00BF5474">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154259965"/>
          <w:placeholder>
            <w:docPart w:val="ADC504B2E49F4CB09542C43E2FA5AB77"/>
          </w:placeholder>
        </w:sdtPr>
        <w:sdtContent>
          <w:r w:rsidR="00BF5474">
            <w:rPr>
              <w:b/>
              <w:bCs/>
              <w:color w:val="auto"/>
              <w:szCs w:val="22"/>
            </w:rPr>
            <w:t>007/2020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EA476E"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DC289B">
            <w:rPr>
              <w:b/>
              <w:color w:val="auto"/>
              <w:szCs w:val="22"/>
            </w:rPr>
            <w:t>7.000,00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DC289B" w:rsidRPr="00DC289B">
            <w:rPr>
              <w:color w:val="auto"/>
              <w:szCs w:val="22"/>
            </w:rPr>
            <w:t>Sete Mil Reais</w:t>
          </w:r>
        </w:sdtContent>
      </w:sdt>
      <w:r w:rsidR="00EA476E">
        <w:rPr>
          <w:b/>
          <w:color w:val="auto"/>
          <w:szCs w:val="22"/>
        </w:rPr>
        <w:t xml:space="preserve">) </w:t>
      </w:r>
      <w:r w:rsidR="00EA476E">
        <w:rPr>
          <w:color w:val="auto"/>
          <w:szCs w:val="22"/>
        </w:rPr>
        <w:t xml:space="preserve">pelo item </w:t>
      </w:r>
      <w:r w:rsidR="00DC289B">
        <w:rPr>
          <w:color w:val="auto"/>
          <w:szCs w:val="22"/>
        </w:rPr>
        <w:t>2, 3 e 4.</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517250" w:rsidRPr="003F3965" w:rsidRDefault="003F3965" w:rsidP="00517250">
      <w:pPr>
        <w:spacing w:line="200" w:lineRule="atLeast"/>
        <w:jc w:val="both"/>
        <w:rPr>
          <w:szCs w:val="24"/>
        </w:rPr>
      </w:pPr>
      <w:r w:rsidRPr="003F3965">
        <w:rPr>
          <w:szCs w:val="24"/>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F3965" w:rsidRPr="00280327" w:rsidRDefault="003F3965"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D60FD7" w:rsidRPr="009A185A">
        <w:rPr>
          <w:sz w:val="24"/>
          <w:szCs w:val="24"/>
        </w:rPr>
        <w:t xml:space="preserve">A nota fiscal deverá chegar para o Departamento de Contabilidade SMF, devidamente atestada pelo fiscalizador do contrato ou servidor responsável designado para tal tarefa, que deverá colocar o carimbo e assinatura, </w:t>
      </w:r>
      <w:r w:rsidR="00D60FD7" w:rsidRPr="009A185A">
        <w:rPr>
          <w:sz w:val="24"/>
          <w:szCs w:val="24"/>
        </w:rPr>
        <w:lastRenderedPageBreak/>
        <w:t>bem como a data do efetivo recebimento, sem emendas, rasuras, borrões, acréscimo e entrelinhas.</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3F3965" w:rsidRPr="003F3965">
        <w:rPr>
          <w:color w:val="auto"/>
        </w:rPr>
        <w:t>O pagamento será suspenso se observado algum descumprimento das obrigações assumidas pela CONTRATADA, no que se refere à habilitação e qualificação exigidas na licitação.</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3F3965"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3F3965" w:rsidRPr="003F3965">
        <w:rPr>
          <w:color w:val="auto"/>
          <w:szCs w:val="22"/>
        </w:rPr>
        <w:t>Qualquer pagamento somente será efetuado à CONTRATADA após as conferências do Coordenador do Controle Interno, e ainda, se a CONTRATADA não tiver nenhuma pendência de débito junto à CONTRATANTE, inclusive multa.</w:t>
      </w:r>
    </w:p>
    <w:p w:rsidR="003F3965" w:rsidRDefault="003F3965" w:rsidP="00AF07CC">
      <w:pPr>
        <w:jc w:val="both"/>
        <w:rPr>
          <w:color w:val="auto"/>
          <w:szCs w:val="22"/>
        </w:rPr>
      </w:pPr>
    </w:p>
    <w:p w:rsidR="00E46B07" w:rsidRDefault="00E46B07" w:rsidP="003F3965">
      <w:pPr>
        <w:jc w:val="both"/>
        <w:rPr>
          <w:color w:val="auto"/>
          <w:szCs w:val="22"/>
        </w:rPr>
      </w:pPr>
      <w:r w:rsidRPr="00280327">
        <w:rPr>
          <w:b/>
          <w:color w:val="auto"/>
          <w:szCs w:val="22"/>
        </w:rPr>
        <w:t>Parágrafo Quarto -</w:t>
      </w:r>
      <w:r w:rsidRPr="00280327">
        <w:rPr>
          <w:color w:val="auto"/>
          <w:szCs w:val="22"/>
        </w:rPr>
        <w:t xml:space="preserve"> </w:t>
      </w:r>
      <w:r w:rsidR="003F3965" w:rsidRPr="003F3965">
        <w:rPr>
          <w:color w:val="auto"/>
          <w:szCs w:val="22"/>
        </w:rPr>
        <w:t>Fica vedada à CONTRATADA a cessão de créditos às Instituições Financeiras ou quaisquer outras, sob pena de rescisão contratual e demais sanções.</w:t>
      </w:r>
    </w:p>
    <w:p w:rsidR="003F3965" w:rsidRPr="00280327" w:rsidRDefault="003F3965" w:rsidP="003F3965">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3F3965" w:rsidRPr="003F3965">
        <w:rPr>
          <w:color w:val="auto"/>
          <w:szCs w:val="22"/>
        </w:rPr>
        <w:t xml:space="preserve">Juntamente com a Nota Fiscal, a Empresa Vencedora deverá apresentar os documentos abaixo relacionados, com validade atualizada, conforme </w:t>
      </w:r>
      <w:proofErr w:type="spellStart"/>
      <w:r w:rsidR="003F3965" w:rsidRPr="003F3965">
        <w:rPr>
          <w:color w:val="auto"/>
          <w:szCs w:val="22"/>
        </w:rPr>
        <w:t>a</w:t>
      </w:r>
      <w:r w:rsidR="003F3965">
        <w:rPr>
          <w:color w:val="auto"/>
          <w:szCs w:val="22"/>
        </w:rPr>
        <w:t>rt</w:t>
      </w:r>
      <w:proofErr w:type="spellEnd"/>
      <w:r w:rsidR="003F3965">
        <w:rPr>
          <w:color w:val="auto"/>
          <w:szCs w:val="22"/>
        </w:rPr>
        <w:t xml:space="preserve"> 55, </w:t>
      </w:r>
      <w:proofErr w:type="spellStart"/>
      <w:r w:rsidR="003F3965">
        <w:rPr>
          <w:color w:val="auto"/>
          <w:szCs w:val="22"/>
        </w:rPr>
        <w:t>inc</w:t>
      </w:r>
      <w:proofErr w:type="spellEnd"/>
      <w:r w:rsidR="003F3965">
        <w:rPr>
          <w:color w:val="auto"/>
          <w:szCs w:val="22"/>
        </w:rPr>
        <w:t xml:space="preserve"> XIII da Lei 8.666/93</w:t>
      </w:r>
      <w:r w:rsidR="003F3965" w:rsidRPr="003F3965">
        <w:rPr>
          <w:color w:val="auto"/>
          <w:szCs w:val="22"/>
        </w:rPr>
        <w:t>:</w:t>
      </w:r>
    </w:p>
    <w:p w:rsidR="003F3965" w:rsidRDefault="003F3965" w:rsidP="00AF07CC">
      <w:pPr>
        <w:jc w:val="both"/>
        <w:rPr>
          <w:color w:val="auto"/>
          <w:szCs w:val="22"/>
        </w:rPr>
      </w:pPr>
    </w:p>
    <w:p w:rsidR="003F3965" w:rsidRPr="003F3965" w:rsidRDefault="003F3965" w:rsidP="003F3965">
      <w:pPr>
        <w:jc w:val="both"/>
        <w:rPr>
          <w:color w:val="auto"/>
          <w:szCs w:val="22"/>
        </w:rPr>
      </w:pPr>
      <w:r>
        <w:rPr>
          <w:color w:val="auto"/>
          <w:szCs w:val="22"/>
        </w:rPr>
        <w:t>I</w:t>
      </w:r>
      <w:r w:rsidRPr="003F3965">
        <w:rPr>
          <w:color w:val="auto"/>
          <w:szCs w:val="22"/>
        </w:rPr>
        <w:t xml:space="preserve"> - Certidão de Regularidade com INSS - Certidão Unificada</w:t>
      </w:r>
    </w:p>
    <w:p w:rsidR="003F3965" w:rsidRPr="003F3965" w:rsidRDefault="003F3965" w:rsidP="003F3965">
      <w:pPr>
        <w:jc w:val="both"/>
        <w:rPr>
          <w:color w:val="auto"/>
          <w:szCs w:val="22"/>
        </w:rPr>
      </w:pPr>
      <w:r>
        <w:rPr>
          <w:color w:val="auto"/>
          <w:szCs w:val="22"/>
        </w:rPr>
        <w:t>II</w:t>
      </w:r>
      <w:r w:rsidRPr="003F3965">
        <w:rPr>
          <w:color w:val="auto"/>
          <w:szCs w:val="22"/>
        </w:rPr>
        <w:t xml:space="preserve"> - Certidão de Regularidade com FGTS</w:t>
      </w:r>
    </w:p>
    <w:p w:rsidR="003F3965" w:rsidRPr="003F3965" w:rsidRDefault="003F3965" w:rsidP="003F3965">
      <w:pPr>
        <w:jc w:val="both"/>
        <w:rPr>
          <w:color w:val="auto"/>
          <w:szCs w:val="22"/>
        </w:rPr>
      </w:pPr>
      <w:r>
        <w:rPr>
          <w:color w:val="auto"/>
          <w:szCs w:val="22"/>
        </w:rPr>
        <w:t>III</w:t>
      </w:r>
      <w:r w:rsidRPr="003F3965">
        <w:rPr>
          <w:color w:val="auto"/>
          <w:szCs w:val="22"/>
        </w:rPr>
        <w:t xml:space="preserve"> - Certidão Conjunta de Débitos Relativos a Tributos Federais e Dívida Ativa da União.</w:t>
      </w:r>
    </w:p>
    <w:p w:rsidR="003F3965" w:rsidRPr="003F3965" w:rsidRDefault="003F3965" w:rsidP="003F3965">
      <w:pPr>
        <w:jc w:val="both"/>
        <w:rPr>
          <w:color w:val="auto"/>
          <w:szCs w:val="22"/>
        </w:rPr>
      </w:pPr>
      <w:r>
        <w:rPr>
          <w:color w:val="auto"/>
          <w:szCs w:val="22"/>
        </w:rPr>
        <w:t>IV</w:t>
      </w:r>
      <w:r w:rsidRPr="003F3965">
        <w:rPr>
          <w:color w:val="auto"/>
          <w:szCs w:val="22"/>
        </w:rPr>
        <w:t xml:space="preserve"> - Certidão de Regularidade para com a Fazenda Estadual e a Certidão emitida pela Procuradoria Geral o Estado;</w:t>
      </w:r>
    </w:p>
    <w:p w:rsidR="003F3965" w:rsidRPr="003F3965" w:rsidRDefault="003F3965" w:rsidP="003F3965">
      <w:pPr>
        <w:jc w:val="both"/>
        <w:rPr>
          <w:color w:val="auto"/>
          <w:szCs w:val="22"/>
        </w:rPr>
      </w:pPr>
      <w:r>
        <w:rPr>
          <w:color w:val="auto"/>
          <w:szCs w:val="22"/>
        </w:rPr>
        <w:t>V</w:t>
      </w:r>
      <w:r w:rsidRPr="003F3965">
        <w:rPr>
          <w:color w:val="auto"/>
          <w:szCs w:val="22"/>
        </w:rPr>
        <w:t xml:space="preserve"> - Certidão de Regularidade para com a Fazenda Municipal da sede da </w:t>
      </w:r>
      <w:r>
        <w:rPr>
          <w:color w:val="auto"/>
          <w:szCs w:val="22"/>
        </w:rPr>
        <w:t>l</w:t>
      </w:r>
      <w:r w:rsidRPr="003F3965">
        <w:rPr>
          <w:color w:val="auto"/>
          <w:szCs w:val="22"/>
        </w:rPr>
        <w:t>icitante</w:t>
      </w:r>
      <w:r>
        <w:rPr>
          <w:color w:val="auto"/>
          <w:szCs w:val="22"/>
        </w:rPr>
        <w:t>;</w:t>
      </w:r>
    </w:p>
    <w:p w:rsidR="003F3965" w:rsidRDefault="003F3965" w:rsidP="003F3965">
      <w:pPr>
        <w:jc w:val="both"/>
        <w:rPr>
          <w:color w:val="auto"/>
          <w:szCs w:val="22"/>
        </w:rPr>
      </w:pPr>
      <w:r>
        <w:rPr>
          <w:color w:val="auto"/>
          <w:szCs w:val="22"/>
        </w:rPr>
        <w:t>VI</w:t>
      </w:r>
      <w:r w:rsidRPr="003F3965">
        <w:rPr>
          <w:color w:val="auto"/>
          <w:szCs w:val="22"/>
        </w:rPr>
        <w:t xml:space="preserve"> - Prova da inexistência de débitos trabalhista mediante a apresentação da Certidão Negativa de Débitos inadimplidos perante a Justiça do Trabalho, LEI – 12.440/11, de 07 de janeiro de 2012 (Certidão emitida gratuitamente pelo site: HTTP://www.tst.jus.br).</w:t>
      </w:r>
    </w:p>
    <w:p w:rsidR="003F3965" w:rsidRPr="00280327" w:rsidRDefault="003F3965" w:rsidP="00AF07CC">
      <w:pPr>
        <w:jc w:val="both"/>
        <w:rPr>
          <w:color w:val="auto"/>
          <w:szCs w:val="22"/>
        </w:rPr>
      </w:pPr>
    </w:p>
    <w:p w:rsidR="006F10AC" w:rsidRDefault="00E46B07" w:rsidP="00AF07CC">
      <w:pPr>
        <w:jc w:val="both"/>
        <w:rPr>
          <w:sz w:val="24"/>
          <w:szCs w:val="24"/>
        </w:rPr>
      </w:pPr>
      <w:r w:rsidRPr="00280327">
        <w:rPr>
          <w:b/>
          <w:color w:val="auto"/>
          <w:szCs w:val="22"/>
        </w:rPr>
        <w:t>Parágrafo Sexto -</w:t>
      </w:r>
      <w:r w:rsidRPr="00280327">
        <w:rPr>
          <w:color w:val="auto"/>
          <w:szCs w:val="22"/>
        </w:rPr>
        <w:t xml:space="preserve"> </w:t>
      </w:r>
      <w:r w:rsidR="00D60FD7" w:rsidRPr="008620BC">
        <w:rPr>
          <w:sz w:val="24"/>
          <w:szCs w:val="24"/>
        </w:rPr>
        <w:t>Serão aceitas certidões positivas com efeito de negativa e certidões positivas, que noticiem que os débitos certificados estão garantidos ou</w:t>
      </w:r>
      <w:r w:rsidR="00D60FD7">
        <w:rPr>
          <w:sz w:val="24"/>
          <w:szCs w:val="24"/>
        </w:rPr>
        <w:t xml:space="preserve"> com sua exigibilidade suspensa.</w:t>
      </w:r>
    </w:p>
    <w:p w:rsidR="00D60FD7" w:rsidRPr="00280327" w:rsidRDefault="00D60FD7"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3F3965" w:rsidRPr="003F3965">
        <w:rPr>
          <w:color w:val="auto"/>
          <w:szCs w:val="22"/>
        </w:rPr>
        <w:t xml:space="preserve">O critério de atualização financeira dos valores a serem pagos, obedecerá </w:t>
      </w:r>
      <w:proofErr w:type="gramStart"/>
      <w:r w:rsidR="003F3965" w:rsidRPr="003F3965">
        <w:rPr>
          <w:color w:val="auto"/>
          <w:szCs w:val="22"/>
        </w:rPr>
        <w:t>a</w:t>
      </w:r>
      <w:proofErr w:type="gramEnd"/>
      <w:r w:rsidR="003F3965" w:rsidRPr="003F3965">
        <w:rPr>
          <w:color w:val="auto"/>
          <w:szCs w:val="22"/>
        </w:rPr>
        <w:t xml:space="preserve"> data da efetiva prestação do serviço e entrega dos produtos e o período de adimplemento, até a data do efetivo pagamento. Fundamento legal: Art. 40, XIV, “c” e 55, III da Lei 8.666/93, </w:t>
      </w:r>
      <w:proofErr w:type="gramStart"/>
      <w:r w:rsidR="003F3965" w:rsidRPr="003F3965">
        <w:rPr>
          <w:color w:val="auto"/>
          <w:szCs w:val="22"/>
        </w:rPr>
        <w:t>obedecendo o</w:t>
      </w:r>
      <w:proofErr w:type="gramEnd"/>
      <w:r w:rsidR="003F3965" w:rsidRPr="003F3965">
        <w:rPr>
          <w:color w:val="auto"/>
          <w:szCs w:val="22"/>
        </w:rPr>
        <w:t xml:space="preserve"> índice IGP-M.</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w:t>
      </w:r>
      <w:r w:rsidR="003F3965">
        <w:rPr>
          <w:color w:val="auto"/>
          <w:szCs w:val="22"/>
        </w:rPr>
        <w:t>o</w:t>
      </w:r>
      <w:r w:rsidR="003F3965" w:rsidRPr="003F3965">
        <w:rPr>
          <w:color w:val="auto"/>
          <w:szCs w:val="22"/>
        </w:rPr>
        <w:t xml:space="preserve">bedecerá </w:t>
      </w:r>
      <w:proofErr w:type="gramStart"/>
      <w:r w:rsidR="003F3965" w:rsidRPr="003F3965">
        <w:rPr>
          <w:color w:val="auto"/>
          <w:szCs w:val="22"/>
        </w:rPr>
        <w:t>a</w:t>
      </w:r>
      <w:proofErr w:type="gramEnd"/>
      <w:r w:rsidR="003F3965" w:rsidRPr="003F3965">
        <w:rPr>
          <w:color w:val="auto"/>
          <w:szCs w:val="22"/>
        </w:rPr>
        <w:t xml:space="preserve">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 xml:space="preserve">Parágrafo </w:t>
      </w:r>
      <w:r w:rsidR="003F3965">
        <w:rPr>
          <w:b/>
          <w:color w:val="auto"/>
          <w:szCs w:val="22"/>
        </w:rPr>
        <w:t xml:space="preserve">Nono </w:t>
      </w:r>
      <w:r w:rsidRPr="00280327">
        <w:rPr>
          <w:b/>
          <w:color w:val="auto"/>
          <w:szCs w:val="22"/>
        </w:rPr>
        <w:t>-</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D60FD7" w:rsidRDefault="00D60FD7" w:rsidP="00DB7A0B">
      <w:pPr>
        <w:pStyle w:val="Corpodetexto"/>
        <w:spacing w:line="200" w:lineRule="atLeast"/>
        <w:rPr>
          <w:b/>
          <w:color w:val="auto"/>
          <w:szCs w:val="22"/>
        </w:rPr>
      </w:pPr>
      <w:r w:rsidRPr="00D60FD7">
        <w:rPr>
          <w:b/>
          <w:color w:val="auto"/>
          <w:szCs w:val="22"/>
        </w:rPr>
        <w:lastRenderedPageBreak/>
        <w:t xml:space="preserve">Parágrafo Décimo - </w:t>
      </w:r>
      <w:r w:rsidRPr="00D60FD7">
        <w:rPr>
          <w:color w:val="auto"/>
          <w:szCs w:val="22"/>
        </w:rPr>
        <w:t>Por se tratar de prestação de serviços, o Cronograma de Desembolso se dará de acordo com a execução dos serviços no período para definir o desembolso.</w:t>
      </w:r>
    </w:p>
    <w:p w:rsidR="003F3965" w:rsidRDefault="003F396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D60FD7" w:rsidRPr="00D60FD7">
            <w:rPr>
              <w:color w:val="auto"/>
              <w:szCs w:val="22"/>
            </w:rPr>
            <w:t>0400.0412200102.027</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6B334D" w:rsidRPr="00280327">
            <w:rPr>
              <w:color w:val="auto"/>
              <w:szCs w:val="22"/>
            </w:rPr>
            <w:t>3390.3</w:t>
          </w:r>
          <w:r w:rsidR="00D60FD7">
            <w:rPr>
              <w:color w:val="auto"/>
              <w:szCs w:val="22"/>
            </w:rPr>
            <w:t>9</w:t>
          </w:r>
          <w:r w:rsidR="006B334D" w:rsidRPr="00280327">
            <w:rPr>
              <w:color w:val="auto"/>
              <w:szCs w:val="22"/>
            </w:rPr>
            <w:t>.00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proofErr w:type="gramStart"/>
          <w:r w:rsidR="00D60FD7">
            <w:rPr>
              <w:color w:val="auto"/>
              <w:szCs w:val="22"/>
            </w:rPr>
            <w:t>069</w:t>
          </w:r>
          <w:r w:rsidR="00E46B07" w:rsidRPr="00280327">
            <w:rPr>
              <w:color w:val="auto"/>
              <w:szCs w:val="22"/>
            </w:rPr>
            <w:t>.</w:t>
          </w:r>
          <w:proofErr w:type="gramEnd"/>
        </w:sdtContent>
      </w:sdt>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FF0F74" w:rsidRPr="00280327" w:rsidRDefault="00CD03A1" w:rsidP="00DB7A0B">
      <w:pPr>
        <w:pStyle w:val="Corpodetexto"/>
        <w:spacing w:line="200" w:lineRule="atLeast"/>
        <w:rPr>
          <w:color w:val="auto"/>
          <w:szCs w:val="22"/>
        </w:rPr>
      </w:pPr>
      <w:r w:rsidRPr="00CD03A1">
        <w:rPr>
          <w:color w:val="auto"/>
          <w:szCs w:val="22"/>
        </w:rPr>
        <w:t xml:space="preserve">Os preços estabelecidos no presente </w:t>
      </w:r>
      <w:r>
        <w:rPr>
          <w:color w:val="auto"/>
          <w:szCs w:val="22"/>
        </w:rPr>
        <w:t>c</w:t>
      </w:r>
      <w:r w:rsidRPr="00CD03A1">
        <w:rPr>
          <w:color w:val="auto"/>
          <w:szCs w:val="22"/>
        </w:rPr>
        <w:t>ontrato são fixos e irreajustáveis, salvo nos casos previstos em lei.</w:t>
      </w:r>
    </w:p>
    <w:p w:rsidR="00FF0F74" w:rsidRPr="00280327" w:rsidRDefault="00FF0F74"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 xml:space="preserve">Parágrafo </w:t>
      </w:r>
      <w:r w:rsidR="00CD03A1">
        <w:rPr>
          <w:b/>
          <w:color w:val="auto"/>
          <w:szCs w:val="22"/>
        </w:rPr>
        <w:t>Único</w:t>
      </w:r>
      <w:r w:rsidRPr="00280327">
        <w:rPr>
          <w:b/>
          <w:color w:val="auto"/>
          <w:szCs w:val="22"/>
        </w:rPr>
        <w:t xml:space="preserve"> -</w:t>
      </w:r>
      <w:r w:rsidRPr="00280327">
        <w:rPr>
          <w:color w:val="auto"/>
          <w:szCs w:val="22"/>
        </w:rPr>
        <w:t xml:space="preserve"> </w:t>
      </w:r>
      <w:r w:rsidR="00CD03A1" w:rsidRPr="00CD03A1">
        <w:rPr>
          <w:color w:val="auto"/>
          <w:szCs w:val="22"/>
        </w:rPr>
        <w:t>Em caso de reajuste, o valor será corrigido pelo IGP-M acumulado do ano.</w:t>
      </w:r>
    </w:p>
    <w:p w:rsidR="00CD03A1" w:rsidRPr="00280327" w:rsidRDefault="00CD03A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CD03A1" w:rsidRDefault="00CD03A1" w:rsidP="00DB7A0B">
      <w:pPr>
        <w:pStyle w:val="Contrato-Corpo"/>
        <w:rPr>
          <w:bCs w:val="0"/>
          <w:color w:val="auto"/>
        </w:rPr>
      </w:pPr>
      <w:r w:rsidRPr="00CD03A1">
        <w:rPr>
          <w:bCs w:val="0"/>
          <w:color w:val="auto"/>
        </w:rPr>
        <w:t xml:space="preserve">O gerenciamento e a fiscalização da contratação decorrente deste Termo Referência caberão ao </w:t>
      </w:r>
      <w:r>
        <w:rPr>
          <w:bCs w:val="0"/>
          <w:color w:val="auto"/>
        </w:rPr>
        <w:t>s</w:t>
      </w:r>
      <w:r w:rsidRPr="00CD03A1">
        <w:rPr>
          <w:bCs w:val="0"/>
          <w:color w:val="auto"/>
        </w:rPr>
        <w:t>eguinte fiscalizador:</w:t>
      </w:r>
    </w:p>
    <w:p w:rsidR="00CD03A1" w:rsidRDefault="00CD03A1" w:rsidP="00DB7A0B">
      <w:pPr>
        <w:pStyle w:val="Contrato-Corpo"/>
        <w:rPr>
          <w:bCs w:val="0"/>
          <w:color w:val="auto"/>
        </w:rPr>
      </w:pPr>
    </w:p>
    <w:p w:rsidR="00CD03A1" w:rsidRDefault="00CD03A1" w:rsidP="00DB7A0B">
      <w:pPr>
        <w:pStyle w:val="Contrato-Corpo"/>
        <w:rPr>
          <w:bCs w:val="0"/>
          <w:color w:val="auto"/>
        </w:rPr>
      </w:pPr>
      <w:r>
        <w:rPr>
          <w:bCs w:val="0"/>
          <w:color w:val="auto"/>
        </w:rPr>
        <w:t xml:space="preserve">I - </w:t>
      </w:r>
      <w:r w:rsidRPr="00CD03A1">
        <w:rPr>
          <w:bCs w:val="0"/>
          <w:color w:val="auto"/>
        </w:rPr>
        <w:t xml:space="preserve">SECRETARIA </w:t>
      </w:r>
      <w:r w:rsidR="004144BD">
        <w:rPr>
          <w:bCs w:val="0"/>
          <w:color w:val="auto"/>
        </w:rPr>
        <w:t>DE PLANEJAMENTO E GESTÃO MUNICIPAL</w:t>
      </w:r>
      <w:r w:rsidRPr="00CD03A1">
        <w:rPr>
          <w:bCs w:val="0"/>
          <w:color w:val="auto"/>
        </w:rPr>
        <w:t xml:space="preserve">: </w:t>
      </w:r>
      <w:r w:rsidR="004144BD">
        <w:rPr>
          <w:bCs w:val="0"/>
          <w:color w:val="auto"/>
        </w:rPr>
        <w:t>Diego Marques Felipe</w:t>
      </w:r>
      <w:r w:rsidRPr="00CD03A1">
        <w:rPr>
          <w:bCs w:val="0"/>
          <w:color w:val="auto"/>
        </w:rPr>
        <w:t xml:space="preserve">, </w:t>
      </w:r>
      <w:proofErr w:type="gramStart"/>
      <w:r w:rsidRPr="00CD03A1">
        <w:rPr>
          <w:bCs w:val="0"/>
          <w:color w:val="auto"/>
        </w:rPr>
        <w:t>Mat:</w:t>
      </w:r>
      <w:proofErr w:type="gramEnd"/>
      <w:r w:rsidRPr="00CD03A1">
        <w:rPr>
          <w:bCs w:val="0"/>
          <w:color w:val="auto"/>
        </w:rPr>
        <w:t>1</w:t>
      </w:r>
      <w:r w:rsidR="004144BD">
        <w:rPr>
          <w:bCs w:val="0"/>
          <w:color w:val="auto"/>
        </w:rPr>
        <w:t>2</w:t>
      </w:r>
      <w:r w:rsidRPr="00CD03A1">
        <w:rPr>
          <w:bCs w:val="0"/>
          <w:color w:val="auto"/>
        </w:rPr>
        <w:t>/</w:t>
      </w:r>
      <w:r w:rsidR="004144BD">
        <w:rPr>
          <w:bCs w:val="0"/>
          <w:color w:val="auto"/>
        </w:rPr>
        <w:t>6431</w:t>
      </w:r>
      <w:r w:rsidRPr="00CD03A1">
        <w:rPr>
          <w:bCs w:val="0"/>
          <w:color w:val="auto"/>
        </w:rPr>
        <w:t>-S</w:t>
      </w:r>
      <w:r w:rsidR="004144BD">
        <w:rPr>
          <w:bCs w:val="0"/>
          <w:color w:val="auto"/>
        </w:rPr>
        <w:t>PGM</w:t>
      </w:r>
      <w:r w:rsidRPr="00CD03A1">
        <w:rPr>
          <w:bCs w:val="0"/>
          <w:color w:val="auto"/>
        </w:rPr>
        <w:t xml:space="preserve">, </w:t>
      </w:r>
      <w:r w:rsidR="004144BD">
        <w:rPr>
          <w:bCs w:val="0"/>
          <w:color w:val="auto"/>
        </w:rPr>
        <w:t>Chefe do Setor de Almoxarifado do Prédio Sede</w:t>
      </w:r>
      <w:r w:rsidRPr="00CD03A1">
        <w:rPr>
          <w:bCs w:val="0"/>
          <w:color w:val="auto"/>
        </w:rPr>
        <w:t>.</w:t>
      </w:r>
    </w:p>
    <w:p w:rsidR="00CD03A1" w:rsidRDefault="00CD03A1" w:rsidP="00DB7A0B">
      <w:pPr>
        <w:pStyle w:val="Contrato-Corpo"/>
        <w:rPr>
          <w:bCs w:val="0"/>
          <w:color w:val="auto"/>
        </w:rPr>
      </w:pPr>
    </w:p>
    <w:p w:rsidR="00DB7A0B" w:rsidRPr="00CD03A1" w:rsidRDefault="00FC5D78" w:rsidP="00CD03A1">
      <w:pPr>
        <w:pStyle w:val="Contrato-Corpo"/>
      </w:pPr>
      <w:r w:rsidRPr="00CD03A1">
        <w:rPr>
          <w:b/>
          <w:color w:val="auto"/>
        </w:rPr>
        <w:t>Parágrafo</w:t>
      </w:r>
      <w:r w:rsidR="00DB7A0B" w:rsidRPr="00CD03A1">
        <w:rPr>
          <w:b/>
          <w:color w:val="auto"/>
        </w:rPr>
        <w:t xml:space="preserve"> Primeir</w:t>
      </w:r>
      <w:r w:rsidRPr="00CD03A1">
        <w:rPr>
          <w:b/>
          <w:color w:val="auto"/>
        </w:rPr>
        <w:t>o</w:t>
      </w:r>
      <w:r w:rsidR="00DB7A0B" w:rsidRPr="00CD03A1">
        <w:rPr>
          <w:b/>
          <w:color w:val="auto"/>
        </w:rPr>
        <w:t xml:space="preserve"> </w:t>
      </w:r>
      <w:r w:rsidR="00DB7A0B" w:rsidRPr="00CD03A1">
        <w:rPr>
          <w:color w:val="auto"/>
        </w:rPr>
        <w:t xml:space="preserve">- </w:t>
      </w:r>
      <w:r w:rsidR="00CD03A1" w:rsidRPr="00CD03A1">
        <w:t xml:space="preserve">O fiscalizador da respectiva Secretaria </w:t>
      </w:r>
      <w:r w:rsidR="004144BD" w:rsidRPr="004144BD">
        <w:t>determinará o que for necessário para regularização de faltas ou defeitos, nos termos do art. 67 da Lei Federal 8.666/93 e, na sua falta ou impedimento, pelo seu superior, Secretário de Planejamento e Gestão Municipal, ou servidor por ele indicado.</w:t>
      </w:r>
    </w:p>
    <w:p w:rsidR="00CD03A1" w:rsidRPr="00280327" w:rsidRDefault="00CD03A1" w:rsidP="00CD03A1">
      <w:pPr>
        <w:pStyle w:val="Contrato-Corpo"/>
        <w:rPr>
          <w:color w:val="auto"/>
        </w:rPr>
      </w:pPr>
    </w:p>
    <w:p w:rsidR="00CA2F27" w:rsidRDefault="00FC5D78" w:rsidP="00CA2F27">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CA2F27" w:rsidRPr="00CA2F27">
        <w:rPr>
          <w:color w:val="auto"/>
        </w:rPr>
        <w:t>Ficam reservados à fiscalização o direito e a autoridade para resolver todo e qualquer caso singular, omisso ou duvidoso não previsto no processo Administrativo e tudo o mais que se relacione com o objeto licitado, desde que não acarrete ônus para a Prefeitura Municipal de Bom Jardim ou modificação da contratação.</w:t>
      </w:r>
    </w:p>
    <w:p w:rsidR="00DB7A0B" w:rsidRPr="00280327" w:rsidRDefault="00DB7A0B" w:rsidP="00CA2F27">
      <w:pPr>
        <w:pStyle w:val="Contrato-Corpo"/>
        <w:rPr>
          <w:b/>
          <w:color w:val="auto"/>
        </w:rPr>
      </w:pPr>
      <w:r w:rsidRPr="00280327">
        <w:rPr>
          <w:color w:val="auto"/>
        </w:rPr>
        <w:t xml:space="preserve"> </w:t>
      </w:r>
    </w:p>
    <w:p w:rsidR="006B7012" w:rsidRDefault="00FC5D78" w:rsidP="00CA2F27">
      <w:pPr>
        <w:pStyle w:val="Contrato-Corpo"/>
        <w:rPr>
          <w:color w:val="auto"/>
        </w:rPr>
      </w:pPr>
      <w:r w:rsidRPr="00280327">
        <w:rPr>
          <w:b/>
          <w:color w:val="auto"/>
        </w:rPr>
        <w:t>Parágrafo Terceiro</w:t>
      </w:r>
      <w:r w:rsidR="00DB7A0B" w:rsidRPr="00280327">
        <w:rPr>
          <w:color w:val="auto"/>
        </w:rPr>
        <w:t xml:space="preserve"> - </w:t>
      </w:r>
      <w:r w:rsidR="00CA2F27" w:rsidRPr="00CA2F27">
        <w:rPr>
          <w:color w:val="auto"/>
        </w:rPr>
        <w:t>As decisões que ultrapassarem a competência das Secretarias deverão ser solicitadas formalmente pela CONTRATADA à autoridade administrativa imediatamente superior aos Secretários, através dele, em tempo hábil para adoção de medidas convenientes.</w:t>
      </w:r>
    </w:p>
    <w:p w:rsidR="00CA2F27" w:rsidRPr="00280327" w:rsidRDefault="00CA2F27" w:rsidP="00CA2F27">
      <w:pPr>
        <w:pStyle w:val="Contrato-Corpo"/>
        <w:rPr>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9323C5" w:rsidRPr="00280327">
        <w:rPr>
          <w:b/>
          <w:bCs/>
          <w:color w:val="auto"/>
          <w:szCs w:val="22"/>
        </w:rPr>
        <w:t>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w:t>
      </w:r>
      <w:r w:rsidR="00462113">
        <w:rPr>
          <w:color w:val="auto"/>
          <w:szCs w:val="22"/>
        </w:rPr>
        <w:t>c</w:t>
      </w:r>
      <w:r w:rsidRPr="00280327">
        <w:rPr>
          <w:color w:val="auto"/>
          <w:szCs w:val="22"/>
        </w:rPr>
        <w:t>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4144BD" w:rsidRPr="004144BD" w:rsidRDefault="004144BD" w:rsidP="004144BD">
      <w:pPr>
        <w:spacing w:line="200" w:lineRule="atLeast"/>
        <w:jc w:val="both"/>
        <w:rPr>
          <w:color w:val="auto"/>
          <w:szCs w:val="22"/>
        </w:rPr>
      </w:pPr>
      <w:r w:rsidRPr="004144BD">
        <w:rPr>
          <w:color w:val="auto"/>
          <w:szCs w:val="22"/>
        </w:rPr>
        <w:t>a)</w:t>
      </w:r>
      <w:r>
        <w:rPr>
          <w:color w:val="auto"/>
          <w:szCs w:val="22"/>
        </w:rPr>
        <w:t xml:space="preserve"> </w:t>
      </w:r>
      <w:r w:rsidRPr="004144BD">
        <w:rPr>
          <w:color w:val="auto"/>
          <w:szCs w:val="22"/>
        </w:rPr>
        <w:t>Requisitar a Prestação do Serviço na forma prevista neste Termo de Referência / Edital.</w:t>
      </w:r>
    </w:p>
    <w:p w:rsidR="004144BD" w:rsidRPr="004144BD" w:rsidRDefault="004144BD" w:rsidP="004144BD">
      <w:pPr>
        <w:spacing w:line="200" w:lineRule="atLeast"/>
        <w:jc w:val="both"/>
        <w:rPr>
          <w:color w:val="auto"/>
          <w:szCs w:val="22"/>
        </w:rPr>
      </w:pPr>
      <w:r w:rsidRPr="004144BD">
        <w:rPr>
          <w:color w:val="auto"/>
          <w:szCs w:val="22"/>
        </w:rPr>
        <w:t>b)</w:t>
      </w:r>
      <w:r>
        <w:rPr>
          <w:color w:val="auto"/>
          <w:szCs w:val="22"/>
        </w:rPr>
        <w:t xml:space="preserve"> </w:t>
      </w:r>
      <w:r w:rsidRPr="004144BD">
        <w:rPr>
          <w:color w:val="auto"/>
          <w:szCs w:val="22"/>
        </w:rPr>
        <w:t>Expedir a Nota de Empenho.</w:t>
      </w:r>
    </w:p>
    <w:p w:rsidR="004144BD" w:rsidRPr="004144BD" w:rsidRDefault="004144BD" w:rsidP="004144BD">
      <w:pPr>
        <w:spacing w:line="200" w:lineRule="atLeast"/>
        <w:jc w:val="both"/>
        <w:rPr>
          <w:color w:val="auto"/>
          <w:szCs w:val="22"/>
        </w:rPr>
      </w:pPr>
      <w:r w:rsidRPr="004144BD">
        <w:rPr>
          <w:color w:val="auto"/>
          <w:szCs w:val="22"/>
        </w:rPr>
        <w:t>c)</w:t>
      </w:r>
      <w:r>
        <w:rPr>
          <w:color w:val="auto"/>
          <w:szCs w:val="22"/>
        </w:rPr>
        <w:t xml:space="preserve"> </w:t>
      </w:r>
      <w:r w:rsidRPr="004144BD">
        <w:rPr>
          <w:color w:val="auto"/>
          <w:szCs w:val="22"/>
        </w:rPr>
        <w:t>Exigir da contratada o fiel cumprimento dos deveres e obrigações decorrentes desta contratação.</w:t>
      </w:r>
    </w:p>
    <w:p w:rsidR="004144BD" w:rsidRPr="004144BD" w:rsidRDefault="004144BD" w:rsidP="004144BD">
      <w:pPr>
        <w:spacing w:line="200" w:lineRule="atLeast"/>
        <w:jc w:val="both"/>
        <w:rPr>
          <w:color w:val="auto"/>
          <w:szCs w:val="22"/>
        </w:rPr>
      </w:pPr>
      <w:r w:rsidRPr="004144BD">
        <w:rPr>
          <w:color w:val="auto"/>
          <w:szCs w:val="22"/>
        </w:rPr>
        <w:t>d)</w:t>
      </w:r>
      <w:r>
        <w:rPr>
          <w:color w:val="auto"/>
          <w:szCs w:val="22"/>
        </w:rPr>
        <w:t xml:space="preserve"> </w:t>
      </w:r>
      <w:r w:rsidRPr="004144BD">
        <w:rPr>
          <w:color w:val="auto"/>
          <w:szCs w:val="22"/>
        </w:rPr>
        <w:t>Designar servidores para acompanhamento e fiscalização desta contratação.</w:t>
      </w:r>
    </w:p>
    <w:p w:rsidR="004144BD" w:rsidRPr="004144BD" w:rsidRDefault="004144BD" w:rsidP="004144BD">
      <w:pPr>
        <w:spacing w:line="200" w:lineRule="atLeast"/>
        <w:jc w:val="both"/>
        <w:rPr>
          <w:color w:val="auto"/>
          <w:szCs w:val="22"/>
        </w:rPr>
      </w:pPr>
      <w:r w:rsidRPr="004144BD">
        <w:rPr>
          <w:color w:val="auto"/>
          <w:szCs w:val="22"/>
        </w:rPr>
        <w:lastRenderedPageBreak/>
        <w:t>e)</w:t>
      </w:r>
      <w:r>
        <w:rPr>
          <w:color w:val="auto"/>
          <w:szCs w:val="22"/>
        </w:rPr>
        <w:t xml:space="preserve"> </w:t>
      </w:r>
      <w:r w:rsidRPr="004144BD">
        <w:rPr>
          <w:color w:val="auto"/>
          <w:szCs w:val="22"/>
        </w:rPr>
        <w:t>Verificar a manutenção pela contratada das condições de habilitação estabelecidas na licitação.</w:t>
      </w:r>
    </w:p>
    <w:p w:rsidR="00D340D3" w:rsidRDefault="004144BD" w:rsidP="004144BD">
      <w:pPr>
        <w:spacing w:line="200" w:lineRule="atLeast"/>
        <w:jc w:val="both"/>
        <w:rPr>
          <w:color w:val="auto"/>
          <w:szCs w:val="22"/>
        </w:rPr>
      </w:pPr>
      <w:r w:rsidRPr="004144BD">
        <w:rPr>
          <w:color w:val="auto"/>
          <w:szCs w:val="22"/>
        </w:rPr>
        <w:t>f)</w:t>
      </w:r>
      <w:r>
        <w:rPr>
          <w:color w:val="auto"/>
          <w:szCs w:val="22"/>
        </w:rPr>
        <w:t xml:space="preserve"> </w:t>
      </w:r>
      <w:r w:rsidRPr="004144BD">
        <w:rPr>
          <w:color w:val="auto"/>
          <w:szCs w:val="22"/>
        </w:rPr>
        <w:t>Aplicar penalidades à contratada, por descumprimento contratual.</w:t>
      </w:r>
    </w:p>
    <w:p w:rsidR="004144BD" w:rsidRPr="00280327" w:rsidRDefault="004144BD" w:rsidP="004144BD">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4144BD" w:rsidRPr="004144BD" w:rsidRDefault="004144BD" w:rsidP="004144BD">
      <w:pPr>
        <w:pStyle w:val="Corpodetexto"/>
        <w:spacing w:line="200" w:lineRule="atLeast"/>
        <w:rPr>
          <w:color w:val="auto"/>
          <w:szCs w:val="22"/>
        </w:rPr>
      </w:pPr>
      <w:r w:rsidRPr="004144BD">
        <w:rPr>
          <w:color w:val="auto"/>
          <w:szCs w:val="22"/>
        </w:rPr>
        <w:t>a)</w:t>
      </w:r>
      <w:r>
        <w:rPr>
          <w:color w:val="auto"/>
          <w:szCs w:val="22"/>
        </w:rPr>
        <w:t xml:space="preserve"> </w:t>
      </w:r>
      <w:r w:rsidRPr="004144BD">
        <w:rPr>
          <w:color w:val="auto"/>
          <w:szCs w:val="22"/>
        </w:rPr>
        <w:t>Prestar o serviço solicitado em conformidade com os prazos determinados, devendo comunicar por escrito a fiscalização do contrato qualquer caso de força maior que justifique o atraso no fornecimento.</w:t>
      </w:r>
    </w:p>
    <w:p w:rsidR="004144BD" w:rsidRPr="004144BD" w:rsidRDefault="004144BD" w:rsidP="004144BD">
      <w:pPr>
        <w:pStyle w:val="Corpodetexto"/>
        <w:spacing w:line="200" w:lineRule="atLeast"/>
        <w:rPr>
          <w:color w:val="auto"/>
          <w:szCs w:val="22"/>
        </w:rPr>
      </w:pPr>
      <w:r w:rsidRPr="004144BD">
        <w:rPr>
          <w:color w:val="auto"/>
          <w:szCs w:val="22"/>
        </w:rPr>
        <w:t>b)</w:t>
      </w:r>
      <w:r>
        <w:rPr>
          <w:color w:val="auto"/>
          <w:szCs w:val="22"/>
        </w:rPr>
        <w:t xml:space="preserve"> </w:t>
      </w:r>
      <w:r w:rsidRPr="004144BD">
        <w:rPr>
          <w:color w:val="auto"/>
          <w:szCs w:val="22"/>
        </w:rPr>
        <w:t>Atender prontamente quaisquer exigências da fiscalização do contrato, inerentes a prestação de serviço da contratação.</w:t>
      </w:r>
    </w:p>
    <w:p w:rsidR="004144BD" w:rsidRPr="004144BD" w:rsidRDefault="004144BD" w:rsidP="004144BD">
      <w:pPr>
        <w:pStyle w:val="Corpodetexto"/>
        <w:spacing w:line="200" w:lineRule="atLeast"/>
        <w:rPr>
          <w:color w:val="auto"/>
          <w:szCs w:val="22"/>
        </w:rPr>
      </w:pPr>
      <w:r w:rsidRPr="004144BD">
        <w:rPr>
          <w:color w:val="auto"/>
          <w:szCs w:val="22"/>
        </w:rPr>
        <w:t>c)</w:t>
      </w:r>
      <w:r>
        <w:rPr>
          <w:color w:val="auto"/>
          <w:szCs w:val="22"/>
        </w:rPr>
        <w:t xml:space="preserve"> </w:t>
      </w:r>
      <w:r w:rsidRPr="004144BD">
        <w:rPr>
          <w:color w:val="auto"/>
          <w:szCs w:val="22"/>
        </w:rPr>
        <w:t>Manter, durante a execução do contrato, as mesmas condições da habilitação.</w:t>
      </w:r>
    </w:p>
    <w:p w:rsidR="004144BD" w:rsidRPr="004144BD" w:rsidRDefault="004144BD" w:rsidP="004144BD">
      <w:pPr>
        <w:pStyle w:val="Corpodetexto"/>
        <w:spacing w:line="200" w:lineRule="atLeast"/>
        <w:rPr>
          <w:color w:val="auto"/>
          <w:szCs w:val="22"/>
        </w:rPr>
      </w:pPr>
      <w:r w:rsidRPr="004144BD">
        <w:rPr>
          <w:color w:val="auto"/>
          <w:szCs w:val="22"/>
        </w:rPr>
        <w:t>d)</w:t>
      </w:r>
      <w:r>
        <w:rPr>
          <w:color w:val="auto"/>
          <w:szCs w:val="22"/>
        </w:rPr>
        <w:t xml:space="preserve"> </w:t>
      </w:r>
      <w:r w:rsidRPr="004144BD">
        <w:rPr>
          <w:color w:val="auto"/>
          <w:szCs w:val="22"/>
        </w:rPr>
        <w:t>Fornecer todo o material e insumos necessários para a devida prestação do serviço.</w:t>
      </w:r>
    </w:p>
    <w:p w:rsidR="00CB21AA" w:rsidRDefault="004144BD" w:rsidP="004144BD">
      <w:pPr>
        <w:pStyle w:val="Corpodetexto"/>
        <w:spacing w:line="200" w:lineRule="atLeast"/>
        <w:rPr>
          <w:color w:val="auto"/>
          <w:szCs w:val="22"/>
        </w:rPr>
      </w:pPr>
      <w:r w:rsidRPr="004144BD">
        <w:rPr>
          <w:color w:val="auto"/>
          <w:szCs w:val="22"/>
        </w:rPr>
        <w:t>e)</w:t>
      </w:r>
      <w:r>
        <w:rPr>
          <w:color w:val="auto"/>
          <w:szCs w:val="22"/>
        </w:rPr>
        <w:t xml:space="preserve"> </w:t>
      </w:r>
      <w:r w:rsidRPr="004144BD">
        <w:rPr>
          <w:color w:val="auto"/>
          <w:szCs w:val="22"/>
        </w:rPr>
        <w:t>Responsabilizar-se para que todo o objeto da prestação de serviço seja entregue na Sede da Prefeitura, Setor de Almoxarifado, ao Chefe do Departamento de Almoxarifado, 2º andar, situado a Praça Governador Roberto Silveira, 44, Centro - Bom Jardim – CEP 28.660-000 – RJ.</w:t>
      </w:r>
    </w:p>
    <w:p w:rsidR="004144BD" w:rsidRPr="00280327" w:rsidRDefault="004144BD" w:rsidP="004144BD">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4F5BA7" w:rsidRPr="004F5BA7" w:rsidRDefault="004F5BA7" w:rsidP="004F5BA7">
      <w:pPr>
        <w:pStyle w:val="Corpodetexto"/>
        <w:spacing w:line="200" w:lineRule="atLeast"/>
        <w:rPr>
          <w:bCs/>
          <w:color w:val="auto"/>
          <w:szCs w:val="22"/>
        </w:rPr>
      </w:pPr>
      <w:r w:rsidRPr="004F5BA7">
        <w:rPr>
          <w:bCs/>
          <w:color w:val="auto"/>
          <w:szCs w:val="22"/>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sem prejuízo das multas previstas e das demais cominações legais.</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t>Parágrafo Primeiro -</w:t>
      </w:r>
      <w:r w:rsidRPr="004F5BA7">
        <w:rPr>
          <w:bCs/>
          <w:color w:val="auto"/>
          <w:szCs w:val="22"/>
        </w:rPr>
        <w:t xml:space="preserve"> As penalidades de que tratam o subitem anterior serão aplicadas na seguinte forma:</w:t>
      </w:r>
    </w:p>
    <w:p w:rsidR="004F5BA7" w:rsidRPr="004F5BA7" w:rsidRDefault="004F5BA7" w:rsidP="004F5BA7">
      <w:pPr>
        <w:pStyle w:val="Corpodetexto"/>
        <w:spacing w:line="200" w:lineRule="atLeast"/>
        <w:rPr>
          <w:bCs/>
          <w:color w:val="auto"/>
          <w:szCs w:val="22"/>
        </w:rPr>
      </w:pPr>
      <w:r w:rsidRPr="004F5BA7">
        <w:rPr>
          <w:bCs/>
          <w:color w:val="auto"/>
          <w:szCs w:val="22"/>
        </w:rPr>
        <w:t>I - deixar de entregar documentação exigida para o certame, retardar a execução do seu objeto e não manter a sua proposta: impedimento de licitar e contratar com o Município por até 90 (noventa) dias.</w:t>
      </w:r>
    </w:p>
    <w:p w:rsidR="004F5BA7" w:rsidRPr="004F5BA7" w:rsidRDefault="004F5BA7" w:rsidP="004F5BA7">
      <w:pPr>
        <w:pStyle w:val="Corpodetexto"/>
        <w:spacing w:line="200" w:lineRule="atLeast"/>
        <w:rPr>
          <w:bCs/>
          <w:color w:val="auto"/>
          <w:szCs w:val="22"/>
        </w:rPr>
      </w:pPr>
      <w:r w:rsidRPr="004F5BA7">
        <w:rPr>
          <w:bCs/>
          <w:color w:val="auto"/>
          <w:szCs w:val="22"/>
        </w:rPr>
        <w:t>II - falhar, fraudar, atrasar a execução do contrato: impedimento de licitar e contratar com o Município por, no mínimo 90 (noventa) dias até 02 (dois) anos.</w:t>
      </w:r>
    </w:p>
    <w:p w:rsidR="004F5BA7" w:rsidRPr="004F5BA7" w:rsidRDefault="004F5BA7" w:rsidP="004F5BA7">
      <w:pPr>
        <w:pStyle w:val="Corpodetexto"/>
        <w:spacing w:line="200" w:lineRule="atLeast"/>
        <w:rPr>
          <w:bCs/>
          <w:color w:val="auto"/>
          <w:szCs w:val="22"/>
        </w:rPr>
      </w:pPr>
      <w:r w:rsidRPr="004F5BA7">
        <w:rPr>
          <w:bCs/>
          <w:color w:val="auto"/>
          <w:szCs w:val="22"/>
        </w:rPr>
        <w:t>III - apresentação de documentação falsa, cometer fraude fiscal e comportar-se de modo inidôneo: impedimento de licitar e contratar com o Município por, no mínimo 02 (dois) anos até 05 (cinco) anos.</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t xml:space="preserve">Parágrafo Segundo - </w:t>
      </w:r>
      <w:r w:rsidRPr="004F5BA7">
        <w:rPr>
          <w:bCs/>
          <w:color w:val="auto"/>
          <w:szCs w:val="22"/>
        </w:rPr>
        <w:t>A CONTRATADA ficará sujeita às seguintes penalidades, garantidas a prévia defesa, pela inexecução total ou parcial do contrato:</w:t>
      </w:r>
    </w:p>
    <w:p w:rsidR="004F5BA7" w:rsidRPr="004F5BA7" w:rsidRDefault="004F5BA7" w:rsidP="004F5BA7">
      <w:pPr>
        <w:pStyle w:val="Corpodetexto"/>
        <w:spacing w:line="200" w:lineRule="atLeast"/>
        <w:rPr>
          <w:bCs/>
          <w:color w:val="auto"/>
          <w:szCs w:val="22"/>
        </w:rPr>
      </w:pPr>
      <w:r w:rsidRPr="004F5BA7">
        <w:rPr>
          <w:bCs/>
          <w:color w:val="auto"/>
          <w:szCs w:val="22"/>
        </w:rPr>
        <w:t>I - advertência, nos casos de descumprimento de obrigações que não causem prejuízo ao contrato.</w:t>
      </w:r>
    </w:p>
    <w:p w:rsidR="004F5BA7" w:rsidRPr="004F5BA7" w:rsidRDefault="004F5BA7" w:rsidP="004F5BA7">
      <w:pPr>
        <w:pStyle w:val="Corpodetexto"/>
        <w:spacing w:line="200" w:lineRule="atLeast"/>
        <w:rPr>
          <w:bCs/>
          <w:color w:val="auto"/>
          <w:szCs w:val="22"/>
        </w:rPr>
      </w:pPr>
      <w:r w:rsidRPr="004F5BA7">
        <w:rPr>
          <w:bCs/>
          <w:color w:val="auto"/>
          <w:szCs w:val="22"/>
        </w:rPr>
        <w:t>II - multa(s):</w:t>
      </w:r>
    </w:p>
    <w:p w:rsidR="004F5BA7" w:rsidRPr="004F5BA7" w:rsidRDefault="004F5BA7" w:rsidP="004F5BA7">
      <w:pPr>
        <w:pStyle w:val="Corpodetexto"/>
        <w:spacing w:line="200" w:lineRule="atLeast"/>
        <w:rPr>
          <w:bCs/>
          <w:color w:val="auto"/>
          <w:szCs w:val="22"/>
        </w:rPr>
      </w:pPr>
      <w:r w:rsidRPr="004F5BA7">
        <w:rPr>
          <w:bCs/>
          <w:color w:val="auto"/>
          <w:szCs w:val="22"/>
        </w:rPr>
        <w:t>a) pelo atraso na execução do contrato, multa de 02% sobre o valor total do contrato por dia de atraso, limitada a 20% do valor total do contrato.</w:t>
      </w:r>
    </w:p>
    <w:p w:rsidR="004F5BA7" w:rsidRPr="004F5BA7" w:rsidRDefault="004F5BA7" w:rsidP="004F5BA7">
      <w:pPr>
        <w:pStyle w:val="Corpodetexto"/>
        <w:spacing w:line="200" w:lineRule="atLeast"/>
        <w:rPr>
          <w:bCs/>
          <w:color w:val="auto"/>
          <w:szCs w:val="22"/>
        </w:rPr>
      </w:pPr>
      <w:r w:rsidRPr="004F5BA7">
        <w:rPr>
          <w:bCs/>
          <w:color w:val="auto"/>
          <w:szCs w:val="22"/>
        </w:rPr>
        <w:t>b) pelo descumprimento de qualquer outra obrigação, multa de 05% do valor total do contrato.</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t>Parágrafo Terceiro -</w:t>
      </w:r>
      <w:r w:rsidRPr="004F5BA7">
        <w:rPr>
          <w:bCs/>
          <w:color w:val="auto"/>
          <w:szCs w:val="22"/>
        </w:rPr>
        <w:t xml:space="preserve"> As multas previstas neste tópico serão cumulativas com as demais penalidades e deverão ser recolhidas aos cofres do Município no prazo de 05 dias corridos, a contar da data da notificação, podendo a Administração cobrá-las judicialmente, segundo a Lei nº 6.830/80, com os encargos correspondentes.</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lastRenderedPageBreak/>
        <w:t>Parágrafo Quarto -</w:t>
      </w:r>
      <w:r w:rsidRPr="004F5BA7">
        <w:rPr>
          <w:bCs/>
          <w:color w:val="auto"/>
          <w:szCs w:val="22"/>
        </w:rPr>
        <w:t xml:space="preserve"> Ficarão ainda sujeitos às penalidades previstas nos incisos III e IV do artigo 87, da Lei nº 8.666/93 e alterações posteriores, os profissionais ou as empresas que praticarem os ilícitos previstos no artigo 88 do mesmo diploma legal.</w:t>
      </w:r>
    </w:p>
    <w:p w:rsidR="004F5BA7" w:rsidRPr="004F5BA7" w:rsidRDefault="004F5BA7" w:rsidP="004F5BA7">
      <w:pPr>
        <w:pStyle w:val="Corpodetexto"/>
        <w:spacing w:line="200" w:lineRule="atLeast"/>
        <w:rPr>
          <w:bCs/>
          <w:color w:val="auto"/>
          <w:szCs w:val="22"/>
        </w:rPr>
      </w:pPr>
    </w:p>
    <w:p w:rsidR="004F5BA7" w:rsidRPr="004F5BA7" w:rsidRDefault="004F5BA7" w:rsidP="004F5BA7">
      <w:pPr>
        <w:pStyle w:val="Corpodetexto"/>
        <w:spacing w:line="200" w:lineRule="atLeast"/>
        <w:rPr>
          <w:bCs/>
          <w:color w:val="auto"/>
          <w:szCs w:val="22"/>
        </w:rPr>
      </w:pPr>
      <w:r w:rsidRPr="004F5BA7">
        <w:rPr>
          <w:b/>
          <w:bCs/>
          <w:color w:val="auto"/>
          <w:szCs w:val="22"/>
        </w:rPr>
        <w:t>Parágrafo Quinto -</w:t>
      </w:r>
      <w:r w:rsidRPr="004F5BA7">
        <w:rPr>
          <w:bCs/>
          <w:color w:val="auto"/>
          <w:szCs w:val="22"/>
        </w:rPr>
        <w:t xml:space="preserve"> Para as penalidades previstas neste tópico será garantido o direito ao contraditório e à ampla defesa.</w:t>
      </w:r>
    </w:p>
    <w:p w:rsidR="004F5BA7" w:rsidRPr="004F5BA7" w:rsidRDefault="004F5BA7" w:rsidP="004F5BA7">
      <w:pPr>
        <w:pStyle w:val="Corpodetexto"/>
        <w:spacing w:line="200" w:lineRule="atLeast"/>
        <w:rPr>
          <w:bCs/>
          <w:color w:val="auto"/>
          <w:szCs w:val="22"/>
        </w:rPr>
      </w:pPr>
    </w:p>
    <w:p w:rsidR="009C610B" w:rsidRDefault="004F5BA7" w:rsidP="004F5BA7">
      <w:pPr>
        <w:pStyle w:val="Corpodetexto"/>
        <w:spacing w:line="200" w:lineRule="atLeast"/>
        <w:rPr>
          <w:bCs/>
          <w:color w:val="auto"/>
          <w:szCs w:val="22"/>
        </w:rPr>
      </w:pPr>
      <w:r w:rsidRPr="004F5BA7">
        <w:rPr>
          <w:b/>
          <w:bCs/>
          <w:color w:val="auto"/>
          <w:szCs w:val="22"/>
        </w:rPr>
        <w:t>Parágrafo Sexto -</w:t>
      </w:r>
      <w:r w:rsidRPr="004F5BA7">
        <w:rPr>
          <w:bCs/>
          <w:color w:val="auto"/>
          <w:szCs w:val="22"/>
        </w:rPr>
        <w:t xml:space="preserve"> As penalidades só poderão ser relevadas nas hipóteses de caso fortuito ou forças maiores, devidamente justificados e comprovados, a juízo da Administração.</w:t>
      </w:r>
    </w:p>
    <w:p w:rsidR="003D7357" w:rsidRDefault="003D7357" w:rsidP="00DB7A0B">
      <w:pPr>
        <w:pStyle w:val="Corpodetexto"/>
        <w:spacing w:line="200" w:lineRule="atLeast"/>
        <w:rPr>
          <w:bCs/>
          <w:color w:val="auto"/>
          <w:szCs w:val="22"/>
        </w:rPr>
      </w:pPr>
    </w:p>
    <w:p w:rsidR="00DB7A0B" w:rsidRPr="003D7357" w:rsidRDefault="00DB7A0B" w:rsidP="00DB7A0B">
      <w:pPr>
        <w:pStyle w:val="Corpodetexto"/>
        <w:spacing w:line="200" w:lineRule="atLeast"/>
        <w:rPr>
          <w:b/>
          <w:color w:val="auto"/>
          <w:szCs w:val="22"/>
        </w:rPr>
      </w:pPr>
      <w:r w:rsidRPr="003D7357">
        <w:rPr>
          <w:b/>
          <w:bCs/>
          <w:color w:val="auto"/>
          <w:szCs w:val="22"/>
        </w:rPr>
        <w:t>CLÁUSULA DÉCIMA – RESCISÃO (ART. 55, VIII E IX</w:t>
      </w:r>
      <w:proofErr w:type="gramStart"/>
      <w:r w:rsidRPr="003D735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8B5221" w:rsidRDefault="00D73C0B" w:rsidP="00DB7A0B">
      <w:pPr>
        <w:pStyle w:val="Corpodetexto"/>
        <w:spacing w:line="200" w:lineRule="atLeast"/>
        <w:rPr>
          <w:color w:val="auto"/>
          <w:szCs w:val="22"/>
        </w:rPr>
      </w:pPr>
    </w:p>
    <w:p w:rsidR="00DB7A0B" w:rsidRPr="008B5221" w:rsidRDefault="00DB7A0B" w:rsidP="00DB7A0B">
      <w:pPr>
        <w:pStyle w:val="Corpodetexto"/>
        <w:spacing w:line="200" w:lineRule="atLeast"/>
        <w:rPr>
          <w:color w:val="auto"/>
          <w:szCs w:val="22"/>
        </w:rPr>
      </w:pPr>
      <w:r w:rsidRPr="008B5221">
        <w:rPr>
          <w:b/>
          <w:bCs/>
          <w:color w:val="auto"/>
          <w:szCs w:val="22"/>
        </w:rPr>
        <w:t xml:space="preserve">CLÁUSULA DÉCIMA </w:t>
      </w:r>
      <w:r w:rsidR="00E22A83" w:rsidRPr="008B5221">
        <w:rPr>
          <w:b/>
          <w:bCs/>
          <w:color w:val="auto"/>
          <w:szCs w:val="22"/>
        </w:rPr>
        <w:t>TERCEIRA</w:t>
      </w:r>
      <w:r w:rsidR="00D73C0B" w:rsidRPr="008B5221">
        <w:rPr>
          <w:b/>
          <w:bCs/>
          <w:color w:val="auto"/>
          <w:szCs w:val="22"/>
        </w:rPr>
        <w:t xml:space="preserve"> </w:t>
      </w:r>
      <w:r w:rsidRPr="008B5221">
        <w:rPr>
          <w:b/>
          <w:bCs/>
          <w:color w:val="auto"/>
          <w:szCs w:val="22"/>
        </w:rPr>
        <w:t>– DURAÇÃO (ART. 55, IV E ART. 57</w:t>
      </w:r>
      <w:proofErr w:type="gramStart"/>
      <w:r w:rsidRPr="008B5221">
        <w:rPr>
          <w:b/>
          <w:bCs/>
          <w:color w:val="auto"/>
          <w:szCs w:val="22"/>
        </w:rPr>
        <w:t>)</w:t>
      </w:r>
      <w:proofErr w:type="gramEnd"/>
    </w:p>
    <w:p w:rsidR="00C46701" w:rsidRPr="008B5221" w:rsidRDefault="00D56EA8" w:rsidP="00C46701">
      <w:pPr>
        <w:pStyle w:val="Corpodetexto"/>
        <w:spacing w:line="200" w:lineRule="atLeast"/>
        <w:rPr>
          <w:color w:val="auto"/>
          <w:sz w:val="20"/>
          <w:szCs w:val="22"/>
        </w:rPr>
      </w:pPr>
      <w:r w:rsidRPr="008B5221">
        <w:rPr>
          <w:color w:val="auto"/>
          <w:szCs w:val="24"/>
        </w:rPr>
        <w:t>O contrato começará a viger a partir de sua assinatura, e terminará com a entrega total dos itens solicitados até 30/0</w:t>
      </w:r>
      <w:r w:rsidR="004F5BA7" w:rsidRPr="008B5221">
        <w:rPr>
          <w:color w:val="auto"/>
          <w:szCs w:val="24"/>
        </w:rPr>
        <w:t>3</w:t>
      </w:r>
      <w:r w:rsidRPr="008B5221">
        <w:rPr>
          <w:color w:val="auto"/>
          <w:szCs w:val="24"/>
        </w:rPr>
        <w:t>/2020.</w:t>
      </w:r>
    </w:p>
    <w:p w:rsidR="00C46701" w:rsidRPr="00280327" w:rsidRDefault="00C46701" w:rsidP="00C46701">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Default="00DB7A0B" w:rsidP="00175DA6">
      <w:pPr>
        <w:pStyle w:val="Corpodetexto"/>
        <w:spacing w:line="200" w:lineRule="atLeast"/>
        <w:rPr>
          <w:color w:val="auto"/>
          <w:szCs w:val="22"/>
        </w:rPr>
      </w:pPr>
    </w:p>
    <w:p w:rsidR="00DC289B" w:rsidRPr="00280327" w:rsidRDefault="00DC289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566D5C" w:rsidRDefault="00566D5C" w:rsidP="00DB7A0B">
      <w:pPr>
        <w:pStyle w:val="Corpodetexto"/>
        <w:spacing w:line="200" w:lineRule="atLeast"/>
        <w:jc w:val="center"/>
        <w:rPr>
          <w:b/>
          <w:color w:val="auto"/>
          <w:szCs w:val="22"/>
        </w:rPr>
      </w:pPr>
    </w:p>
    <w:p w:rsidR="00AF07CC" w:rsidRPr="00280327" w:rsidRDefault="005A0BFA" w:rsidP="00DB7A0B">
      <w:pPr>
        <w:pStyle w:val="Corpodetexto"/>
        <w:spacing w:line="200" w:lineRule="atLeast"/>
        <w:jc w:val="center"/>
        <w:rPr>
          <w:b/>
          <w:bCs/>
          <w:color w:val="auto"/>
          <w:szCs w:val="22"/>
        </w:rPr>
      </w:pPr>
      <w:r w:rsidRPr="00280327">
        <w:rPr>
          <w:b/>
          <w:color w:val="auto"/>
          <w:szCs w:val="22"/>
        </w:rPr>
        <w:t>MUNICÍPIO DE BOM JARDIM</w:t>
      </w:r>
    </w:p>
    <w:p w:rsidR="00EA476E" w:rsidRDefault="00EA476E" w:rsidP="00DB7A0B">
      <w:pPr>
        <w:pStyle w:val="Corpodetexto"/>
        <w:spacing w:line="200" w:lineRule="atLeast"/>
        <w:jc w:val="center"/>
        <w:rPr>
          <w:b/>
          <w:color w:val="auto"/>
          <w:szCs w:val="22"/>
        </w:rPr>
      </w:pP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566D5C" w:rsidRDefault="00B972D5" w:rsidP="00AF07CC">
      <w:pPr>
        <w:pStyle w:val="Corpodetexto"/>
        <w:spacing w:line="200" w:lineRule="atLeast"/>
        <w:jc w:val="center"/>
        <w:rPr>
          <w:b/>
          <w:bCs/>
          <w:color w:val="auto"/>
          <w:szCs w:val="22"/>
        </w:rPr>
      </w:pPr>
      <w:sdt>
        <w:sdtPr>
          <w:rPr>
            <w:b/>
            <w:bCs/>
            <w:color w:val="auto"/>
            <w:szCs w:val="22"/>
          </w:rPr>
          <w:id w:val="97923077"/>
          <w:placeholder>
            <w:docPart w:val="09D954D23AD74720A3AFAA5E684E2355"/>
          </w:placeholder>
        </w:sdtPr>
        <w:sdtEndPr/>
        <w:sdtContent>
          <w:r w:rsidR="00DC289B">
            <w:rPr>
              <w:b/>
            </w:rPr>
            <w:t>M.C GRÁFICA E EDITORA LTDA - ME</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566D5C" w:rsidRDefault="00566D5C" w:rsidP="00AF07CC">
      <w:pPr>
        <w:pStyle w:val="Corpodetexto"/>
        <w:spacing w:line="200" w:lineRule="atLeast"/>
        <w:rPr>
          <w:b/>
          <w:color w:val="auto"/>
          <w:szCs w:val="22"/>
        </w:rPr>
      </w:pPr>
    </w:p>
    <w:p w:rsidR="00566D5C" w:rsidRDefault="00566D5C" w:rsidP="00AF07CC">
      <w:pPr>
        <w:pStyle w:val="Corpodetexto"/>
        <w:spacing w:line="200" w:lineRule="atLeast"/>
        <w:rPr>
          <w:b/>
          <w:color w:val="auto"/>
          <w:szCs w:val="22"/>
        </w:rPr>
      </w:pPr>
    </w:p>
    <w:p w:rsidR="00DC289B" w:rsidRDefault="00DC289B" w:rsidP="00AF07CC">
      <w:pPr>
        <w:pStyle w:val="Corpodetexto"/>
        <w:spacing w:line="200" w:lineRule="atLeast"/>
        <w:rPr>
          <w:b/>
          <w:color w:val="auto"/>
          <w:szCs w:val="22"/>
        </w:rPr>
      </w:pPr>
    </w:p>
    <w:p w:rsidR="00DC289B" w:rsidRDefault="00DC289B"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Default="00DB7A0B" w:rsidP="00DB7A0B">
      <w:pPr>
        <w:pStyle w:val="Corpodetexto"/>
        <w:spacing w:line="200" w:lineRule="atLeast"/>
        <w:rPr>
          <w:color w:val="auto"/>
          <w:szCs w:val="22"/>
        </w:rPr>
      </w:pPr>
    </w:p>
    <w:p w:rsidR="00566D5C" w:rsidRPr="00280327" w:rsidRDefault="00566D5C"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D5" w:rsidRDefault="00B972D5" w:rsidP="00EE60F6">
      <w:r>
        <w:separator/>
      </w:r>
    </w:p>
  </w:endnote>
  <w:endnote w:type="continuationSeparator" w:id="0">
    <w:p w:rsidR="00B972D5" w:rsidRDefault="00B972D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F5474">
          <w:rPr>
            <w:noProof/>
          </w:rPr>
          <w:t>6</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D5" w:rsidRDefault="00B972D5" w:rsidP="00EE60F6">
      <w:r>
        <w:separator/>
      </w:r>
    </w:p>
  </w:footnote>
  <w:footnote w:type="continuationSeparator" w:id="0">
    <w:p w:rsidR="00B972D5" w:rsidRDefault="00B972D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972D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005558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0F0518"/>
    <w:rsid w:val="00115EE1"/>
    <w:rsid w:val="00142BD1"/>
    <w:rsid w:val="00144C84"/>
    <w:rsid w:val="00175DA6"/>
    <w:rsid w:val="001E44F4"/>
    <w:rsid w:val="001F12A1"/>
    <w:rsid w:val="0021461D"/>
    <w:rsid w:val="00231246"/>
    <w:rsid w:val="00236C14"/>
    <w:rsid w:val="00242E41"/>
    <w:rsid w:val="00257874"/>
    <w:rsid w:val="00273CCF"/>
    <w:rsid w:val="00274339"/>
    <w:rsid w:val="00276316"/>
    <w:rsid w:val="00280327"/>
    <w:rsid w:val="00285235"/>
    <w:rsid w:val="00293338"/>
    <w:rsid w:val="002A21B4"/>
    <w:rsid w:val="002F3007"/>
    <w:rsid w:val="003049C0"/>
    <w:rsid w:val="003108A6"/>
    <w:rsid w:val="00370609"/>
    <w:rsid w:val="00384402"/>
    <w:rsid w:val="00385BEC"/>
    <w:rsid w:val="003A1EAF"/>
    <w:rsid w:val="003A5D99"/>
    <w:rsid w:val="003B2F4B"/>
    <w:rsid w:val="003D5112"/>
    <w:rsid w:val="003D7357"/>
    <w:rsid w:val="003E2EF5"/>
    <w:rsid w:val="003F2A91"/>
    <w:rsid w:val="003F3965"/>
    <w:rsid w:val="004144BD"/>
    <w:rsid w:val="0042368C"/>
    <w:rsid w:val="004302C0"/>
    <w:rsid w:val="0043300C"/>
    <w:rsid w:val="00462113"/>
    <w:rsid w:val="004739A1"/>
    <w:rsid w:val="00483619"/>
    <w:rsid w:val="0048565D"/>
    <w:rsid w:val="004A33F5"/>
    <w:rsid w:val="004A6F27"/>
    <w:rsid w:val="004B1FD9"/>
    <w:rsid w:val="004F362A"/>
    <w:rsid w:val="004F5BA7"/>
    <w:rsid w:val="00501F92"/>
    <w:rsid w:val="00517250"/>
    <w:rsid w:val="00525A42"/>
    <w:rsid w:val="00566D5C"/>
    <w:rsid w:val="0058585E"/>
    <w:rsid w:val="005945E6"/>
    <w:rsid w:val="005A079C"/>
    <w:rsid w:val="005A0BFA"/>
    <w:rsid w:val="005A3ADF"/>
    <w:rsid w:val="005D2775"/>
    <w:rsid w:val="005D3A7F"/>
    <w:rsid w:val="005E3187"/>
    <w:rsid w:val="005F2402"/>
    <w:rsid w:val="0060263F"/>
    <w:rsid w:val="0061035F"/>
    <w:rsid w:val="006239A3"/>
    <w:rsid w:val="00625CC1"/>
    <w:rsid w:val="006302D9"/>
    <w:rsid w:val="006442B8"/>
    <w:rsid w:val="00647EE6"/>
    <w:rsid w:val="00675708"/>
    <w:rsid w:val="006A4161"/>
    <w:rsid w:val="006B334D"/>
    <w:rsid w:val="006B7012"/>
    <w:rsid w:val="006E50F2"/>
    <w:rsid w:val="006F10AC"/>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B5221"/>
    <w:rsid w:val="008E5F33"/>
    <w:rsid w:val="009323C5"/>
    <w:rsid w:val="009352D7"/>
    <w:rsid w:val="00992CC5"/>
    <w:rsid w:val="009963E0"/>
    <w:rsid w:val="009A5839"/>
    <w:rsid w:val="009A5ADC"/>
    <w:rsid w:val="009C367D"/>
    <w:rsid w:val="009C610B"/>
    <w:rsid w:val="009C6B35"/>
    <w:rsid w:val="009D3805"/>
    <w:rsid w:val="00A05954"/>
    <w:rsid w:val="00A3783F"/>
    <w:rsid w:val="00A407DD"/>
    <w:rsid w:val="00A5008C"/>
    <w:rsid w:val="00A67F41"/>
    <w:rsid w:val="00A9629A"/>
    <w:rsid w:val="00AA5BCF"/>
    <w:rsid w:val="00AB39EC"/>
    <w:rsid w:val="00AC3228"/>
    <w:rsid w:val="00AF07CC"/>
    <w:rsid w:val="00B21EDF"/>
    <w:rsid w:val="00B53BD8"/>
    <w:rsid w:val="00B83B46"/>
    <w:rsid w:val="00B91175"/>
    <w:rsid w:val="00B972D5"/>
    <w:rsid w:val="00BB4BBB"/>
    <w:rsid w:val="00BF5474"/>
    <w:rsid w:val="00C46701"/>
    <w:rsid w:val="00C5452D"/>
    <w:rsid w:val="00C71511"/>
    <w:rsid w:val="00CA2F27"/>
    <w:rsid w:val="00CA359D"/>
    <w:rsid w:val="00CB21AA"/>
    <w:rsid w:val="00CD03A1"/>
    <w:rsid w:val="00CF3343"/>
    <w:rsid w:val="00D006FE"/>
    <w:rsid w:val="00D151F7"/>
    <w:rsid w:val="00D175BC"/>
    <w:rsid w:val="00D340D3"/>
    <w:rsid w:val="00D44AD2"/>
    <w:rsid w:val="00D52744"/>
    <w:rsid w:val="00D56EA8"/>
    <w:rsid w:val="00D571B7"/>
    <w:rsid w:val="00D60FD7"/>
    <w:rsid w:val="00D7128B"/>
    <w:rsid w:val="00D73C0B"/>
    <w:rsid w:val="00DB1846"/>
    <w:rsid w:val="00DB7A0B"/>
    <w:rsid w:val="00DC027D"/>
    <w:rsid w:val="00DC289B"/>
    <w:rsid w:val="00DD357E"/>
    <w:rsid w:val="00E22A83"/>
    <w:rsid w:val="00E46B07"/>
    <w:rsid w:val="00E67D16"/>
    <w:rsid w:val="00E9077B"/>
    <w:rsid w:val="00E92C2F"/>
    <w:rsid w:val="00EA476E"/>
    <w:rsid w:val="00EB5992"/>
    <w:rsid w:val="00ED38BA"/>
    <w:rsid w:val="00EE60F6"/>
    <w:rsid w:val="00EF4706"/>
    <w:rsid w:val="00F01130"/>
    <w:rsid w:val="00F13AF3"/>
    <w:rsid w:val="00F22AD6"/>
    <w:rsid w:val="00F27646"/>
    <w:rsid w:val="00F57734"/>
    <w:rsid w:val="00F61369"/>
    <w:rsid w:val="00F70423"/>
    <w:rsid w:val="00F706B5"/>
    <w:rsid w:val="00FA0A6D"/>
    <w:rsid w:val="00FA2279"/>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9D954D23AD74720A3AFAA5E684E2355"/>
        <w:category>
          <w:name w:val="Geral"/>
          <w:gallery w:val="placeholder"/>
        </w:category>
        <w:types>
          <w:type w:val="bbPlcHdr"/>
        </w:types>
        <w:behaviors>
          <w:behavior w:val="content"/>
        </w:behaviors>
        <w:guid w:val="{5EC4C674-F092-468F-84A5-30B912394B69}"/>
      </w:docPartPr>
      <w:docPartBody>
        <w:p w:rsidR="00EC529B" w:rsidRDefault="00D204C3" w:rsidP="00D204C3">
          <w:pPr>
            <w:pStyle w:val="09D954D23AD74720A3AFAA5E684E2355"/>
          </w:pPr>
          <w:r>
            <w:rPr>
              <w:rStyle w:val="TextodoEspaoReservado"/>
              <w:color w:val="C00000"/>
            </w:rPr>
            <w:t>ADICIONAR NOME DA EMPRESA</w:t>
          </w:r>
        </w:p>
      </w:docPartBody>
    </w:docPart>
    <w:docPart>
      <w:docPartPr>
        <w:name w:val="B4BD7E6888474D2798A6C065C874202C"/>
        <w:category>
          <w:name w:val="Geral"/>
          <w:gallery w:val="placeholder"/>
        </w:category>
        <w:types>
          <w:type w:val="bbPlcHdr"/>
        </w:types>
        <w:behaviors>
          <w:behavior w:val="content"/>
        </w:behaviors>
        <w:guid w:val="{22C9A26E-81D2-4552-967E-ACCDD32EC0B4}"/>
      </w:docPartPr>
      <w:docPartBody>
        <w:p w:rsidR="00000000" w:rsidRDefault="00EC529B" w:rsidP="00EC529B">
          <w:pPr>
            <w:pStyle w:val="B4BD7E6888474D2798A6C065C874202C"/>
          </w:pPr>
          <w:r>
            <w:rPr>
              <w:rStyle w:val="TextodoEspaoReservado"/>
              <w:color w:val="C00000"/>
            </w:rPr>
            <w:t>ADICIONAR NOME DA EMPRESA</w:t>
          </w:r>
        </w:p>
      </w:docPartBody>
    </w:docPart>
    <w:docPart>
      <w:docPartPr>
        <w:name w:val="34C40B18FDEF4CA7AA27D4EFD417FD01"/>
        <w:category>
          <w:name w:val="Geral"/>
          <w:gallery w:val="placeholder"/>
        </w:category>
        <w:types>
          <w:type w:val="bbPlcHdr"/>
        </w:types>
        <w:behaviors>
          <w:behavior w:val="content"/>
        </w:behaviors>
        <w:guid w:val="{41C217BC-8C2E-4379-AB76-0B9B851FDEB8}"/>
      </w:docPartPr>
      <w:docPartBody>
        <w:p w:rsidR="00000000" w:rsidRDefault="00EC529B" w:rsidP="00EC529B">
          <w:pPr>
            <w:pStyle w:val="34C40B18FDEF4CA7AA27D4EFD417FD01"/>
          </w:pPr>
          <w:r w:rsidRPr="005E3187">
            <w:rPr>
              <w:rStyle w:val="TextodoEspaoReservado"/>
              <w:rFonts w:ascii="Arial Narrow" w:hAnsi="Arial Narrow"/>
              <w:color w:val="C00000"/>
            </w:rPr>
            <w:t>escolher modalidade</w:t>
          </w:r>
        </w:p>
      </w:docPartBody>
    </w:docPart>
    <w:docPart>
      <w:docPartPr>
        <w:name w:val="A89F7507DBCE4B9B887EFE77E4D4E877"/>
        <w:category>
          <w:name w:val="Geral"/>
          <w:gallery w:val="placeholder"/>
        </w:category>
        <w:types>
          <w:type w:val="bbPlcHdr"/>
        </w:types>
        <w:behaviors>
          <w:behavior w:val="content"/>
        </w:behaviors>
        <w:guid w:val="{8A6E9C1A-023E-489F-ACAC-46EB435C84E7}"/>
      </w:docPartPr>
      <w:docPartBody>
        <w:p w:rsidR="00000000" w:rsidRDefault="00EC529B" w:rsidP="00EC529B">
          <w:pPr>
            <w:pStyle w:val="A89F7507DBCE4B9B887EFE77E4D4E877"/>
          </w:pPr>
          <w:r w:rsidRPr="005E3187">
            <w:rPr>
              <w:rStyle w:val="TextodoEspaoReservado"/>
              <w:color w:val="C00000"/>
            </w:rPr>
            <w:t>..../ano</w:t>
          </w:r>
        </w:p>
      </w:docPartBody>
    </w:docPart>
    <w:docPart>
      <w:docPartPr>
        <w:name w:val="A84E6FCE6FD74F3BB1DECEECB4C70DC1"/>
        <w:category>
          <w:name w:val="Geral"/>
          <w:gallery w:val="placeholder"/>
        </w:category>
        <w:types>
          <w:type w:val="bbPlcHdr"/>
        </w:types>
        <w:behaviors>
          <w:behavior w:val="content"/>
        </w:behaviors>
        <w:guid w:val="{B6548709-EA43-4C6D-8015-6DE404172C44}"/>
      </w:docPartPr>
      <w:docPartBody>
        <w:p w:rsidR="00000000" w:rsidRDefault="00EC529B" w:rsidP="00EC529B">
          <w:pPr>
            <w:pStyle w:val="A84E6FCE6FD74F3BB1DECEECB4C70DC1"/>
          </w:pPr>
          <w:r w:rsidRPr="005E3187">
            <w:rPr>
              <w:rStyle w:val="TextodoEspaoReservado"/>
              <w:rFonts w:ascii="Arial Narrow" w:hAnsi="Arial Narrow"/>
              <w:color w:val="C00000"/>
            </w:rPr>
            <w:t>escolher modalidade</w:t>
          </w:r>
        </w:p>
      </w:docPartBody>
    </w:docPart>
    <w:docPart>
      <w:docPartPr>
        <w:name w:val="ADC504B2E49F4CB09542C43E2FA5AB77"/>
        <w:category>
          <w:name w:val="Geral"/>
          <w:gallery w:val="placeholder"/>
        </w:category>
        <w:types>
          <w:type w:val="bbPlcHdr"/>
        </w:types>
        <w:behaviors>
          <w:behavior w:val="content"/>
        </w:behaviors>
        <w:guid w:val="{458F3C8F-6856-45EF-8B16-FA5E6BCB282A}"/>
      </w:docPartPr>
      <w:docPartBody>
        <w:p w:rsidR="00000000" w:rsidRDefault="00EC529B" w:rsidP="00EC529B">
          <w:pPr>
            <w:pStyle w:val="ADC504B2E49F4CB09542C43E2FA5AB77"/>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1CC0"/>
    <w:rsid w:val="00051CC4"/>
    <w:rsid w:val="00057118"/>
    <w:rsid w:val="00073F07"/>
    <w:rsid w:val="000770E4"/>
    <w:rsid w:val="000A16C6"/>
    <w:rsid w:val="000A7498"/>
    <w:rsid w:val="000B1D93"/>
    <w:rsid w:val="000B7E5E"/>
    <w:rsid w:val="001458CB"/>
    <w:rsid w:val="001574A6"/>
    <w:rsid w:val="001805CE"/>
    <w:rsid w:val="002531F0"/>
    <w:rsid w:val="00364283"/>
    <w:rsid w:val="003A4461"/>
    <w:rsid w:val="00426E25"/>
    <w:rsid w:val="004A0E28"/>
    <w:rsid w:val="004B44C5"/>
    <w:rsid w:val="004E4A3A"/>
    <w:rsid w:val="00516BBD"/>
    <w:rsid w:val="00547929"/>
    <w:rsid w:val="00570FB1"/>
    <w:rsid w:val="005D12D6"/>
    <w:rsid w:val="005F2C11"/>
    <w:rsid w:val="00612B83"/>
    <w:rsid w:val="00631B33"/>
    <w:rsid w:val="006C7FD6"/>
    <w:rsid w:val="00712AC7"/>
    <w:rsid w:val="008028BF"/>
    <w:rsid w:val="00855F4F"/>
    <w:rsid w:val="009A4347"/>
    <w:rsid w:val="00A65A0A"/>
    <w:rsid w:val="00A742EB"/>
    <w:rsid w:val="00A95CA2"/>
    <w:rsid w:val="00AA3037"/>
    <w:rsid w:val="00AD15F7"/>
    <w:rsid w:val="00AF5F19"/>
    <w:rsid w:val="00B1574A"/>
    <w:rsid w:val="00C41EFF"/>
    <w:rsid w:val="00C92FCC"/>
    <w:rsid w:val="00D204C3"/>
    <w:rsid w:val="00DA7DC5"/>
    <w:rsid w:val="00E9051D"/>
    <w:rsid w:val="00E93585"/>
    <w:rsid w:val="00E976B3"/>
    <w:rsid w:val="00EC529B"/>
    <w:rsid w:val="00F2324B"/>
    <w:rsid w:val="00F24773"/>
    <w:rsid w:val="00F66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529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 w:type="paragraph" w:customStyle="1" w:styleId="D102600AF2B844AC9E3E1FA6DB642E2A">
    <w:name w:val="D102600AF2B844AC9E3E1FA6DB642E2A"/>
    <w:rsid w:val="00612B83"/>
  </w:style>
  <w:style w:type="paragraph" w:customStyle="1" w:styleId="6DC1EE401965426DAB22EF45B7A8C3E4">
    <w:name w:val="6DC1EE401965426DAB22EF45B7A8C3E4"/>
    <w:rsid w:val="00612B83"/>
  </w:style>
  <w:style w:type="paragraph" w:customStyle="1" w:styleId="1FE2C509AB694AB9B324C66DAEDEAF9C">
    <w:name w:val="1FE2C509AB694AB9B324C66DAEDEAF9C"/>
    <w:rsid w:val="00612B83"/>
  </w:style>
  <w:style w:type="paragraph" w:customStyle="1" w:styleId="ECDF03C9BC6244DC99AABD915C702149">
    <w:name w:val="ECDF03C9BC6244DC99AABD915C702149"/>
    <w:rsid w:val="00612B83"/>
  </w:style>
  <w:style w:type="paragraph" w:customStyle="1" w:styleId="72799F1F5CE3492AADA5544A37E01EA1">
    <w:name w:val="72799F1F5CE3492AADA5544A37E01EA1"/>
    <w:rsid w:val="00612B83"/>
  </w:style>
  <w:style w:type="paragraph" w:customStyle="1" w:styleId="9B3F6509563D4E4E8BC1CCC294FC11C2">
    <w:name w:val="9B3F6509563D4E4E8BC1CCC294FC11C2"/>
    <w:rsid w:val="00612B83"/>
  </w:style>
  <w:style w:type="paragraph" w:customStyle="1" w:styleId="DE2B178E175C4139B58B2AF209312E6C">
    <w:name w:val="DE2B178E175C4139B58B2AF209312E6C"/>
    <w:rsid w:val="00612B83"/>
  </w:style>
  <w:style w:type="paragraph" w:customStyle="1" w:styleId="2A43F44CAD0A448B809656659F923930">
    <w:name w:val="2A43F44CAD0A448B809656659F923930"/>
    <w:rsid w:val="00612B83"/>
  </w:style>
  <w:style w:type="paragraph" w:customStyle="1" w:styleId="FC09C250E0D345D3AB4DB7C0769CBC00">
    <w:name w:val="FC09C250E0D345D3AB4DB7C0769CBC00"/>
    <w:rsid w:val="00612B83"/>
  </w:style>
  <w:style w:type="paragraph" w:customStyle="1" w:styleId="4BEC9E9E812F49AFAF0A5EF73C07A805">
    <w:name w:val="4BEC9E9E812F49AFAF0A5EF73C07A805"/>
    <w:rsid w:val="00612B83"/>
  </w:style>
  <w:style w:type="paragraph" w:customStyle="1" w:styleId="1C6380E00A2F4327BF7D1EEE422441C2">
    <w:name w:val="1C6380E00A2F4327BF7D1EEE422441C2"/>
    <w:rsid w:val="00612B83"/>
  </w:style>
  <w:style w:type="paragraph" w:customStyle="1" w:styleId="58E86B65B5C64867A65660D32F346F3A">
    <w:name w:val="58E86B65B5C64867A65660D32F346F3A"/>
    <w:rsid w:val="00612B83"/>
  </w:style>
  <w:style w:type="paragraph" w:customStyle="1" w:styleId="BE077B74BD4449B8B503116149ED1899">
    <w:name w:val="BE077B74BD4449B8B503116149ED1899"/>
    <w:rsid w:val="00612B83"/>
  </w:style>
  <w:style w:type="paragraph" w:customStyle="1" w:styleId="51F923BEBA154A22A3EA3F7B16BFBD43">
    <w:name w:val="51F923BEBA154A22A3EA3F7B16BFBD43"/>
    <w:rsid w:val="00612B83"/>
  </w:style>
  <w:style w:type="paragraph" w:customStyle="1" w:styleId="976B8F28D1E648B18E83292994D8C18C">
    <w:name w:val="976B8F28D1E648B18E83292994D8C18C"/>
    <w:rsid w:val="00612B83"/>
  </w:style>
  <w:style w:type="paragraph" w:customStyle="1" w:styleId="971EC96C9DAF49FDB1A7F354D31A870F">
    <w:name w:val="971EC96C9DAF49FDB1A7F354D31A870F"/>
    <w:rsid w:val="00612B83"/>
  </w:style>
  <w:style w:type="paragraph" w:customStyle="1" w:styleId="4D17B20B3CAD40E3831D60CD79DACD1C">
    <w:name w:val="4D17B20B3CAD40E3831D60CD79DACD1C"/>
    <w:rsid w:val="00612B83"/>
  </w:style>
  <w:style w:type="paragraph" w:customStyle="1" w:styleId="0DCC150F4EF7411986AF8168411B58BB">
    <w:name w:val="0DCC150F4EF7411986AF8168411B58BB"/>
    <w:rsid w:val="00A742EB"/>
  </w:style>
  <w:style w:type="paragraph" w:customStyle="1" w:styleId="016403712AD24210B1AC16896A86A99C">
    <w:name w:val="016403712AD24210B1AC16896A86A99C"/>
    <w:rsid w:val="00A742EB"/>
  </w:style>
  <w:style w:type="paragraph" w:customStyle="1" w:styleId="1E494D356551483DA1DE4DD4A085249F">
    <w:name w:val="1E494D356551483DA1DE4DD4A085249F"/>
    <w:rsid w:val="00D204C3"/>
  </w:style>
  <w:style w:type="paragraph" w:customStyle="1" w:styleId="8634A57BE5B7402A9D3BAD9092E50D92">
    <w:name w:val="8634A57BE5B7402A9D3BAD9092E50D92"/>
    <w:rsid w:val="00D204C3"/>
  </w:style>
  <w:style w:type="paragraph" w:customStyle="1" w:styleId="E7715683D78841AB9D82EE635990E278">
    <w:name w:val="E7715683D78841AB9D82EE635990E278"/>
    <w:rsid w:val="00D204C3"/>
  </w:style>
  <w:style w:type="paragraph" w:customStyle="1" w:styleId="09D954D23AD74720A3AFAA5E684E2355">
    <w:name w:val="09D954D23AD74720A3AFAA5E684E2355"/>
    <w:rsid w:val="00D204C3"/>
  </w:style>
  <w:style w:type="paragraph" w:customStyle="1" w:styleId="B4BD7E6888474D2798A6C065C874202C">
    <w:name w:val="B4BD7E6888474D2798A6C065C874202C"/>
    <w:rsid w:val="00EC529B"/>
  </w:style>
  <w:style w:type="paragraph" w:customStyle="1" w:styleId="34C40B18FDEF4CA7AA27D4EFD417FD01">
    <w:name w:val="34C40B18FDEF4CA7AA27D4EFD417FD01"/>
    <w:rsid w:val="00EC529B"/>
  </w:style>
  <w:style w:type="paragraph" w:customStyle="1" w:styleId="A89F7507DBCE4B9B887EFE77E4D4E877">
    <w:name w:val="A89F7507DBCE4B9B887EFE77E4D4E877"/>
    <w:rsid w:val="00EC529B"/>
  </w:style>
  <w:style w:type="paragraph" w:customStyle="1" w:styleId="A84E6FCE6FD74F3BB1DECEECB4C70DC1">
    <w:name w:val="A84E6FCE6FD74F3BB1DECEECB4C70DC1"/>
    <w:rsid w:val="00EC529B"/>
  </w:style>
  <w:style w:type="paragraph" w:customStyle="1" w:styleId="ADC504B2E49F4CB09542C43E2FA5AB77">
    <w:name w:val="ADC504B2E49F4CB09542C43E2FA5AB77"/>
    <w:rsid w:val="00EC52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529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BF571027F3A243268EE2F7AD3995DFC5">
    <w:name w:val="BF571027F3A243268EE2F7AD3995DFC5"/>
    <w:rsid w:val="00C41EFF"/>
  </w:style>
  <w:style w:type="paragraph" w:customStyle="1" w:styleId="CC44DBA486194DDF881F56338B026F82">
    <w:name w:val="CC44DBA486194DDF881F56338B026F82"/>
    <w:rsid w:val="00C41EFF"/>
  </w:style>
  <w:style w:type="paragraph" w:customStyle="1" w:styleId="87A30BAEB233463985935579C8A0E0E3">
    <w:name w:val="87A30BAEB233463985935579C8A0E0E3"/>
    <w:rsid w:val="00C41EFF"/>
  </w:style>
  <w:style w:type="paragraph" w:customStyle="1" w:styleId="FAA962A92F0041A287CBFEFF1BD7FC41">
    <w:name w:val="FAA962A92F0041A287CBFEFF1BD7FC41"/>
    <w:rsid w:val="00C41EFF"/>
  </w:style>
  <w:style w:type="paragraph" w:customStyle="1" w:styleId="E13420B3F5D843A6945A8139ACF58AFA">
    <w:name w:val="E13420B3F5D843A6945A8139ACF58AFA"/>
    <w:rsid w:val="00C41EFF"/>
  </w:style>
  <w:style w:type="paragraph" w:customStyle="1" w:styleId="85039805DD1842D795623D237B39BB8D">
    <w:name w:val="85039805DD1842D795623D237B39BB8D"/>
    <w:rsid w:val="00C41EFF"/>
  </w:style>
  <w:style w:type="paragraph" w:customStyle="1" w:styleId="76723E700A164C0C8B008BE83959623D">
    <w:name w:val="76723E700A164C0C8B008BE83959623D"/>
    <w:rsid w:val="00C41EFF"/>
  </w:style>
  <w:style w:type="paragraph" w:customStyle="1" w:styleId="2263889A0933494099EB3083D5321DD4">
    <w:name w:val="2263889A0933494099EB3083D5321DD4"/>
    <w:rsid w:val="00C41EFF"/>
  </w:style>
  <w:style w:type="paragraph" w:customStyle="1" w:styleId="E2248591DD894D4EA276A91F2D1AC9D9">
    <w:name w:val="E2248591DD894D4EA276A91F2D1AC9D9"/>
    <w:rsid w:val="00C41EFF"/>
  </w:style>
  <w:style w:type="paragraph" w:customStyle="1" w:styleId="F28E37AD24B4427599737C6B0469E2B4">
    <w:name w:val="F28E37AD24B4427599737C6B0469E2B4"/>
    <w:rsid w:val="00C41EFF"/>
  </w:style>
  <w:style w:type="paragraph" w:customStyle="1" w:styleId="A9BB9BFC85DD464A8256B2395F10A025">
    <w:name w:val="A9BB9BFC85DD464A8256B2395F10A025"/>
    <w:rsid w:val="00C41EFF"/>
  </w:style>
  <w:style w:type="paragraph" w:customStyle="1" w:styleId="1616FC1D24B54F2CB5ECEF81C7F124D2">
    <w:name w:val="1616FC1D24B54F2CB5ECEF81C7F124D2"/>
    <w:rsid w:val="00C41EFF"/>
  </w:style>
  <w:style w:type="paragraph" w:customStyle="1" w:styleId="D102600AF2B844AC9E3E1FA6DB642E2A">
    <w:name w:val="D102600AF2B844AC9E3E1FA6DB642E2A"/>
    <w:rsid w:val="00612B83"/>
  </w:style>
  <w:style w:type="paragraph" w:customStyle="1" w:styleId="6DC1EE401965426DAB22EF45B7A8C3E4">
    <w:name w:val="6DC1EE401965426DAB22EF45B7A8C3E4"/>
    <w:rsid w:val="00612B83"/>
  </w:style>
  <w:style w:type="paragraph" w:customStyle="1" w:styleId="1FE2C509AB694AB9B324C66DAEDEAF9C">
    <w:name w:val="1FE2C509AB694AB9B324C66DAEDEAF9C"/>
    <w:rsid w:val="00612B83"/>
  </w:style>
  <w:style w:type="paragraph" w:customStyle="1" w:styleId="ECDF03C9BC6244DC99AABD915C702149">
    <w:name w:val="ECDF03C9BC6244DC99AABD915C702149"/>
    <w:rsid w:val="00612B83"/>
  </w:style>
  <w:style w:type="paragraph" w:customStyle="1" w:styleId="72799F1F5CE3492AADA5544A37E01EA1">
    <w:name w:val="72799F1F5CE3492AADA5544A37E01EA1"/>
    <w:rsid w:val="00612B83"/>
  </w:style>
  <w:style w:type="paragraph" w:customStyle="1" w:styleId="9B3F6509563D4E4E8BC1CCC294FC11C2">
    <w:name w:val="9B3F6509563D4E4E8BC1CCC294FC11C2"/>
    <w:rsid w:val="00612B83"/>
  </w:style>
  <w:style w:type="paragraph" w:customStyle="1" w:styleId="DE2B178E175C4139B58B2AF209312E6C">
    <w:name w:val="DE2B178E175C4139B58B2AF209312E6C"/>
    <w:rsid w:val="00612B83"/>
  </w:style>
  <w:style w:type="paragraph" w:customStyle="1" w:styleId="2A43F44CAD0A448B809656659F923930">
    <w:name w:val="2A43F44CAD0A448B809656659F923930"/>
    <w:rsid w:val="00612B83"/>
  </w:style>
  <w:style w:type="paragraph" w:customStyle="1" w:styleId="FC09C250E0D345D3AB4DB7C0769CBC00">
    <w:name w:val="FC09C250E0D345D3AB4DB7C0769CBC00"/>
    <w:rsid w:val="00612B83"/>
  </w:style>
  <w:style w:type="paragraph" w:customStyle="1" w:styleId="4BEC9E9E812F49AFAF0A5EF73C07A805">
    <w:name w:val="4BEC9E9E812F49AFAF0A5EF73C07A805"/>
    <w:rsid w:val="00612B83"/>
  </w:style>
  <w:style w:type="paragraph" w:customStyle="1" w:styleId="1C6380E00A2F4327BF7D1EEE422441C2">
    <w:name w:val="1C6380E00A2F4327BF7D1EEE422441C2"/>
    <w:rsid w:val="00612B83"/>
  </w:style>
  <w:style w:type="paragraph" w:customStyle="1" w:styleId="58E86B65B5C64867A65660D32F346F3A">
    <w:name w:val="58E86B65B5C64867A65660D32F346F3A"/>
    <w:rsid w:val="00612B83"/>
  </w:style>
  <w:style w:type="paragraph" w:customStyle="1" w:styleId="BE077B74BD4449B8B503116149ED1899">
    <w:name w:val="BE077B74BD4449B8B503116149ED1899"/>
    <w:rsid w:val="00612B83"/>
  </w:style>
  <w:style w:type="paragraph" w:customStyle="1" w:styleId="51F923BEBA154A22A3EA3F7B16BFBD43">
    <w:name w:val="51F923BEBA154A22A3EA3F7B16BFBD43"/>
    <w:rsid w:val="00612B83"/>
  </w:style>
  <w:style w:type="paragraph" w:customStyle="1" w:styleId="976B8F28D1E648B18E83292994D8C18C">
    <w:name w:val="976B8F28D1E648B18E83292994D8C18C"/>
    <w:rsid w:val="00612B83"/>
  </w:style>
  <w:style w:type="paragraph" w:customStyle="1" w:styleId="971EC96C9DAF49FDB1A7F354D31A870F">
    <w:name w:val="971EC96C9DAF49FDB1A7F354D31A870F"/>
    <w:rsid w:val="00612B83"/>
  </w:style>
  <w:style w:type="paragraph" w:customStyle="1" w:styleId="4D17B20B3CAD40E3831D60CD79DACD1C">
    <w:name w:val="4D17B20B3CAD40E3831D60CD79DACD1C"/>
    <w:rsid w:val="00612B83"/>
  </w:style>
  <w:style w:type="paragraph" w:customStyle="1" w:styleId="0DCC150F4EF7411986AF8168411B58BB">
    <w:name w:val="0DCC150F4EF7411986AF8168411B58BB"/>
    <w:rsid w:val="00A742EB"/>
  </w:style>
  <w:style w:type="paragraph" w:customStyle="1" w:styleId="016403712AD24210B1AC16896A86A99C">
    <w:name w:val="016403712AD24210B1AC16896A86A99C"/>
    <w:rsid w:val="00A742EB"/>
  </w:style>
  <w:style w:type="paragraph" w:customStyle="1" w:styleId="1E494D356551483DA1DE4DD4A085249F">
    <w:name w:val="1E494D356551483DA1DE4DD4A085249F"/>
    <w:rsid w:val="00D204C3"/>
  </w:style>
  <w:style w:type="paragraph" w:customStyle="1" w:styleId="8634A57BE5B7402A9D3BAD9092E50D92">
    <w:name w:val="8634A57BE5B7402A9D3BAD9092E50D92"/>
    <w:rsid w:val="00D204C3"/>
  </w:style>
  <w:style w:type="paragraph" w:customStyle="1" w:styleId="E7715683D78841AB9D82EE635990E278">
    <w:name w:val="E7715683D78841AB9D82EE635990E278"/>
    <w:rsid w:val="00D204C3"/>
  </w:style>
  <w:style w:type="paragraph" w:customStyle="1" w:styleId="09D954D23AD74720A3AFAA5E684E2355">
    <w:name w:val="09D954D23AD74720A3AFAA5E684E2355"/>
    <w:rsid w:val="00D204C3"/>
  </w:style>
  <w:style w:type="paragraph" w:customStyle="1" w:styleId="B4BD7E6888474D2798A6C065C874202C">
    <w:name w:val="B4BD7E6888474D2798A6C065C874202C"/>
    <w:rsid w:val="00EC529B"/>
  </w:style>
  <w:style w:type="paragraph" w:customStyle="1" w:styleId="34C40B18FDEF4CA7AA27D4EFD417FD01">
    <w:name w:val="34C40B18FDEF4CA7AA27D4EFD417FD01"/>
    <w:rsid w:val="00EC529B"/>
  </w:style>
  <w:style w:type="paragraph" w:customStyle="1" w:styleId="A89F7507DBCE4B9B887EFE77E4D4E877">
    <w:name w:val="A89F7507DBCE4B9B887EFE77E4D4E877"/>
    <w:rsid w:val="00EC529B"/>
  </w:style>
  <w:style w:type="paragraph" w:customStyle="1" w:styleId="A84E6FCE6FD74F3BB1DECEECB4C70DC1">
    <w:name w:val="A84E6FCE6FD74F3BB1DECEECB4C70DC1"/>
    <w:rsid w:val="00EC529B"/>
  </w:style>
  <w:style w:type="paragraph" w:customStyle="1" w:styleId="ADC504B2E49F4CB09542C43E2FA5AB77">
    <w:name w:val="ADC504B2E49F4CB09542C43E2FA5AB77"/>
    <w:rsid w:val="00EC5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E13F-1C23-4042-99C7-96CB1D80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2466</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2020-04-07T13:04:00Z</dcterms:created>
  <dcterms:modified xsi:type="dcterms:W3CDTF">2020-12-21T14:33:00Z</dcterms:modified>
</cp:coreProperties>
</file>