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041255">
            <w:rPr>
              <w:b/>
              <w:bCs/>
              <w:color w:val="auto"/>
              <w:szCs w:val="22"/>
            </w:rPr>
            <w:t>02</w:t>
          </w:r>
          <w:r w:rsidR="00BC4574">
            <w:rPr>
              <w:b/>
              <w:bCs/>
              <w:color w:val="auto"/>
              <w:szCs w:val="22"/>
            </w:rPr>
            <w:t>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41255">
            <w:rPr>
              <w:b/>
              <w:bCs/>
              <w:color w:val="auto"/>
              <w:szCs w:val="22"/>
            </w:rPr>
            <w:t>002/2020</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BC4574">
      <w:pPr>
        <w:pStyle w:val="Corpodetexto"/>
        <w:spacing w:line="200" w:lineRule="atLeast"/>
        <w:ind w:left="4253"/>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MATERIAIS DE PEDREIRA EM </w:t>
          </w:r>
          <w:bookmarkStart w:id="3" w:name="_GoBack"/>
          <w:bookmarkEnd w:id="3"/>
          <w:r w:rsidR="00D52744" w:rsidRPr="00280327">
            <w:rPr>
              <w:b/>
              <w:bCs/>
              <w:color w:val="auto"/>
              <w:szCs w:val="22"/>
            </w:rPr>
            <w:t>GERAL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041255">
            <w:rPr>
              <w:b/>
              <w:bCs/>
              <w:color w:val="auto"/>
              <w:szCs w:val="22"/>
            </w:rPr>
            <w:t xml:space="preserve">GEO AMBIENTAL EMPREENDIMENTOS LTDA – ME </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Silveira, 144 – Centro – Bom Jardim / RJ, inscrita no C.N.P.J. sob o nº 28.561.041/0001-76, neste ato representado pelo Exmo. Sr.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719750713"/>
          <w:placeholder>
            <w:docPart w:val="1D956534171444209BF55E255A8FB1E0"/>
          </w:placeholder>
        </w:sdtPr>
        <w:sdtContent>
          <w:r w:rsidR="00BC4574" w:rsidRPr="00BC4574">
            <w:rPr>
              <w:b/>
              <w:sz w:val="24"/>
              <w:szCs w:val="24"/>
            </w:rPr>
            <w:t>GEO AMBIENTAL EMPREENDIMENTOS LTDA – ME</w:t>
          </w:r>
          <w:r w:rsidR="00BC4574" w:rsidRPr="00BC4574">
            <w:rPr>
              <w:sz w:val="24"/>
              <w:szCs w:val="24"/>
            </w:rPr>
            <w:t xml:space="preserve"> </w:t>
          </w:r>
        </w:sdtContent>
      </w:sdt>
      <w:r w:rsidR="00FE135E" w:rsidRPr="00280327">
        <w:rPr>
          <w:b/>
          <w:bCs/>
          <w:color w:val="auto"/>
          <w:szCs w:val="22"/>
        </w:rPr>
        <w:fldChar w:fldCharType="end"/>
      </w:r>
      <w:r w:rsidR="009F50F0">
        <w:rPr>
          <w:b/>
          <w:bCs/>
          <w:color w:val="auto"/>
          <w:szCs w:val="22"/>
        </w:rPr>
        <w:t xml:space="preserve">, </w:t>
      </w:r>
      <w:r w:rsidR="009F50F0" w:rsidRPr="00745E11">
        <w:rPr>
          <w:sz w:val="24"/>
          <w:szCs w:val="24"/>
        </w:rPr>
        <w:t>com sede na Est. Municipal BJ 23, S/Nº , Fazenda Santa Tereza, Barra de S</w:t>
      </w:r>
      <w:r w:rsidR="009F50F0">
        <w:rPr>
          <w:sz w:val="24"/>
          <w:szCs w:val="24"/>
        </w:rPr>
        <w:t>anta</w:t>
      </w:r>
      <w:r w:rsidR="009F50F0" w:rsidRPr="00745E11">
        <w:rPr>
          <w:sz w:val="24"/>
          <w:szCs w:val="24"/>
        </w:rPr>
        <w:t xml:space="preserve"> Tereza, Zona Rural,</w:t>
      </w:r>
      <w:r w:rsidR="009F50F0">
        <w:rPr>
          <w:sz w:val="24"/>
          <w:szCs w:val="24"/>
        </w:rPr>
        <w:t xml:space="preserve"> Bom Jardim – RJ,</w:t>
      </w:r>
      <w:r w:rsidR="009F50F0" w:rsidRPr="00745E11">
        <w:rPr>
          <w:sz w:val="24"/>
          <w:szCs w:val="24"/>
        </w:rPr>
        <w:t xml:space="preserve"> inscrita no CNPJ sob o nº 18.463.305/0001-03, neste ato representada p</w:t>
      </w:r>
      <w:r w:rsidR="009F50F0">
        <w:rPr>
          <w:sz w:val="24"/>
          <w:szCs w:val="24"/>
        </w:rPr>
        <w:t>or</w:t>
      </w:r>
      <w:r w:rsidR="009F50F0" w:rsidRPr="00745E11">
        <w:rPr>
          <w:sz w:val="24"/>
          <w:szCs w:val="24"/>
        </w:rPr>
        <w:t xml:space="preserve"> </w:t>
      </w:r>
      <w:r w:rsidR="009F50F0">
        <w:rPr>
          <w:i/>
          <w:sz w:val="24"/>
          <w:szCs w:val="24"/>
        </w:rPr>
        <w:t>Rui Di Marco Nicoliello</w:t>
      </w:r>
      <w:r w:rsidR="009F50F0" w:rsidRPr="00745E11">
        <w:rPr>
          <w:sz w:val="24"/>
          <w:szCs w:val="24"/>
        </w:rPr>
        <w:t xml:space="preserve">, portador da carteira de Identidade nº </w:t>
      </w:r>
      <w:r w:rsidR="009F50F0">
        <w:rPr>
          <w:sz w:val="24"/>
          <w:szCs w:val="24"/>
        </w:rPr>
        <w:t>095212015</w:t>
      </w:r>
      <w:r w:rsidR="009F50F0" w:rsidRPr="00745E11">
        <w:rPr>
          <w:sz w:val="24"/>
          <w:szCs w:val="24"/>
        </w:rPr>
        <w:t>, órgão expedidor I</w:t>
      </w:r>
      <w:r w:rsidR="009F50F0">
        <w:rPr>
          <w:sz w:val="24"/>
          <w:szCs w:val="24"/>
        </w:rPr>
        <w:t>FP</w:t>
      </w:r>
      <w:r w:rsidR="009F50F0" w:rsidRPr="00745E11">
        <w:rPr>
          <w:sz w:val="24"/>
          <w:szCs w:val="24"/>
        </w:rPr>
        <w:t xml:space="preserve">/RJ, CPF nº </w:t>
      </w:r>
      <w:r w:rsidR="009F50F0">
        <w:rPr>
          <w:sz w:val="24"/>
          <w:szCs w:val="24"/>
        </w:rPr>
        <w:t>023.513.997-14,</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16213764"/>
          <w:placeholder>
            <w:docPart w:val="CFA85C5E1B984110A159C71A4984CE3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C4574" w:rsidRPr="00BC457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041255">
        <w:rPr>
          <w:color w:val="auto"/>
          <w:szCs w:val="22"/>
        </w:rPr>
        <w:t>002/2020</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E46B07" w:rsidRPr="00280327">
            <w:rPr>
              <w:color w:val="auto"/>
              <w:szCs w:val="22"/>
            </w:rPr>
            <w:t>4505</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4B1FD9" w:rsidRPr="00280327">
            <w:rPr>
              <w:color w:val="auto"/>
              <w:szCs w:val="22"/>
            </w:rPr>
            <w:t>23.</w:t>
          </w:r>
          <w:r w:rsidR="00E46B07" w:rsidRPr="00280327">
            <w:rPr>
              <w:color w:val="auto"/>
              <w:szCs w:val="22"/>
            </w:rPr>
            <w:t>07</w:t>
          </w:r>
          <w:r w:rsidR="004B1FD9" w:rsidRPr="00280327">
            <w:rPr>
              <w:color w:val="auto"/>
              <w:szCs w:val="22"/>
            </w:rPr>
            <w:t>.2019</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D52744" w:rsidRPr="00280327">
            <w:rPr>
              <w:color w:val="auto"/>
              <w:szCs w:val="22"/>
            </w:rPr>
            <w:t>Obras e Infraestrutura</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Pr="00280327" w:rsidRDefault="00517250" w:rsidP="00DB7A0B">
      <w:pPr>
        <w:pStyle w:val="Corpodetexto"/>
        <w:spacing w:line="200" w:lineRule="atLeast"/>
        <w:rPr>
          <w:color w:val="auto"/>
          <w:szCs w:val="22"/>
        </w:rPr>
      </w:pPr>
      <w:r w:rsidRPr="00280327">
        <w:rPr>
          <w:color w:val="auto"/>
          <w:szCs w:val="22"/>
        </w:rPr>
        <w:t>Constitui o presente objeto FUTURA E EVENTUAL AQUISIÇÃO DE MATERIAIS DE PEDREIRA EM GERAL</w:t>
      </w:r>
      <w:r w:rsidR="00041255">
        <w:rPr>
          <w:color w:val="auto"/>
          <w:szCs w:val="22"/>
        </w:rPr>
        <w:t xml:space="preserve">, </w:t>
      </w:r>
      <w:r w:rsidR="00041255">
        <w:rPr>
          <w:b/>
          <w:color w:val="auto"/>
          <w:szCs w:val="22"/>
        </w:rPr>
        <w:t>item 04,</w:t>
      </w:r>
      <w:r w:rsidRPr="00280327">
        <w:rPr>
          <w:color w:val="auto"/>
          <w:szCs w:val="22"/>
        </w:rPr>
        <w:t xml:space="preserve"> QUE DEVERÃO SER UTILIZADOS PARA MANUTENÇÃO, CONSERVAÇÃO E RECUPERAÇÃO DAS ESTRADAS RURAIS MUNICIPAIS, para atender a Secretaria Municipal de Obras e Infraestrutura do Município de Bom Jardim – RJ.</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0706863"/>
          <w:placeholder>
            <w:docPart w:val="A23EBD43F17E40B2B316B34F76261A9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C4574" w:rsidRPr="00BC4574">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053537606"/>
          <w:placeholder>
            <w:docPart w:val="98FFE932DE224EC4B08488D343789802"/>
          </w:placeholder>
        </w:sdtPr>
        <w:sdtEndPr>
          <w:rPr>
            <w:b w:val="0"/>
          </w:rPr>
        </w:sdtEndPr>
        <w:sdtContent>
          <w:r w:rsidR="00BC4574" w:rsidRPr="00BC4574">
            <w:rPr>
              <w:bCs/>
              <w:color w:val="auto"/>
              <w:szCs w:val="22"/>
            </w:rPr>
            <w:t>002/2020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041255">
            <w:rPr>
              <w:b/>
              <w:color w:val="auto"/>
              <w:szCs w:val="22"/>
            </w:rPr>
            <w:t xml:space="preserve"> 91.500,00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041255">
            <w:rPr>
              <w:b/>
              <w:color w:val="auto"/>
              <w:szCs w:val="22"/>
            </w:rPr>
            <w:t>noventa e um mil e quinhentos reais</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I - O prazo de 05 (cinco) dias corridos, contados da data do recebimento definitivo do objeto, para realizar o pagamento, nos casos de itens recebidos cujo valor não ultrapasse R$17.600,00 (dezessete mil e seiscentos reais), na forma do art. 5º, §3º da L8666/93.</w:t>
      </w:r>
    </w:p>
    <w:p w:rsidR="00517250" w:rsidRPr="00280327" w:rsidRDefault="00517250" w:rsidP="00517250">
      <w:pPr>
        <w:spacing w:line="200" w:lineRule="atLeast"/>
        <w:jc w:val="both"/>
        <w:rPr>
          <w:color w:val="auto"/>
          <w:szCs w:val="22"/>
        </w:rPr>
      </w:pPr>
      <w:r w:rsidRPr="00280327">
        <w:rPr>
          <w:color w:val="auto"/>
          <w:szCs w:val="22"/>
        </w:rPr>
        <w:t>II - 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517250" w:rsidRPr="00280327">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17250" w:rsidRPr="00280327">
        <w:rPr>
          <w:color w:val="auto"/>
        </w:rPr>
        <w:t>Junto aos documentos fiscais, a CONTRATADA deverá apresentar os documentos de habilitação e regularidade fiscal e trabalhista com validade atualizada exigidas no instrumento convocatório e seus anexos.</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A5008C" w:rsidRPr="00280327"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A5008C" w:rsidRPr="00280327">
        <w:rPr>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837C7B" w:rsidRPr="00280327">
        <w:rPr>
          <w:color w:val="auto"/>
          <w:szCs w:val="22"/>
        </w:rPr>
        <w:t>A ordem de pagamento poderá ser alterada por despacho fundamentado da autoridade superior, nas hipóteses de:</w:t>
      </w:r>
    </w:p>
    <w:p w:rsidR="00837C7B" w:rsidRPr="00280327" w:rsidRDefault="00837C7B" w:rsidP="00837C7B">
      <w:pPr>
        <w:jc w:val="both"/>
        <w:rPr>
          <w:color w:val="auto"/>
          <w:szCs w:val="22"/>
        </w:rPr>
      </w:pPr>
      <w:r w:rsidRPr="00280327">
        <w:rPr>
          <w:color w:val="auto"/>
          <w:szCs w:val="22"/>
        </w:rPr>
        <w:t>I - Haver suspensão do pagamento do crédito.</w:t>
      </w:r>
    </w:p>
    <w:p w:rsidR="00837C7B" w:rsidRPr="00280327" w:rsidRDefault="00837C7B" w:rsidP="00837C7B">
      <w:pPr>
        <w:jc w:val="both"/>
        <w:rPr>
          <w:color w:val="auto"/>
          <w:szCs w:val="22"/>
        </w:rPr>
      </w:pPr>
      <w:r w:rsidRPr="00280327">
        <w:rPr>
          <w:color w:val="auto"/>
          <w:szCs w:val="22"/>
        </w:rPr>
        <w:t>II - Grave perturbação da ordem, situação de emergência ou calamidade pública.</w:t>
      </w:r>
    </w:p>
    <w:p w:rsidR="00837C7B" w:rsidRPr="00280327" w:rsidRDefault="00837C7B" w:rsidP="00837C7B">
      <w:pPr>
        <w:jc w:val="both"/>
        <w:rPr>
          <w:color w:val="auto"/>
          <w:szCs w:val="22"/>
        </w:rPr>
      </w:pPr>
      <w:r w:rsidRPr="00280327">
        <w:rPr>
          <w:color w:val="auto"/>
          <w:szCs w:val="22"/>
        </w:rPr>
        <w:t>III - Haver seguros veiculares e imobiliários.</w:t>
      </w:r>
    </w:p>
    <w:p w:rsidR="00837C7B" w:rsidRPr="00280327" w:rsidRDefault="00837C7B" w:rsidP="00837C7B">
      <w:pPr>
        <w:jc w:val="both"/>
        <w:rPr>
          <w:color w:val="auto"/>
          <w:szCs w:val="22"/>
        </w:rPr>
      </w:pPr>
      <w:r w:rsidRPr="00280327">
        <w:rPr>
          <w:color w:val="auto"/>
          <w:szCs w:val="22"/>
        </w:rPr>
        <w:t>IV - Evitar fundada ameaça de interrupção dos serviços essenciais da Administração ou para restaurá-los.</w:t>
      </w:r>
    </w:p>
    <w:p w:rsidR="00837C7B" w:rsidRPr="00280327" w:rsidRDefault="00837C7B" w:rsidP="00837C7B">
      <w:pPr>
        <w:jc w:val="both"/>
        <w:rPr>
          <w:color w:val="auto"/>
          <w:szCs w:val="22"/>
        </w:rPr>
      </w:pPr>
      <w:r w:rsidRPr="00280327">
        <w:rPr>
          <w:color w:val="auto"/>
          <w:szCs w:val="22"/>
        </w:rPr>
        <w:t>V - Cumprimento de ordem judicial ou decisão de Tribunal de Contas.</w:t>
      </w:r>
    </w:p>
    <w:p w:rsidR="00837C7B" w:rsidRPr="00280327" w:rsidRDefault="00837C7B" w:rsidP="00837C7B">
      <w:pPr>
        <w:jc w:val="both"/>
        <w:rPr>
          <w:color w:val="auto"/>
          <w:szCs w:val="22"/>
        </w:rPr>
      </w:pPr>
      <w:r w:rsidRPr="00280327">
        <w:rPr>
          <w:color w:val="auto"/>
          <w:szCs w:val="22"/>
        </w:rPr>
        <w:t>VI - Pagamento de direitos oriundos de contratos em caso de falência, recuperação judicial ou dissolução da empresa contratada.</w:t>
      </w:r>
    </w:p>
    <w:p w:rsidR="00837C7B" w:rsidRPr="00280327" w:rsidRDefault="00837C7B" w:rsidP="00837C7B">
      <w:pPr>
        <w:jc w:val="both"/>
        <w:rPr>
          <w:color w:val="auto"/>
          <w:szCs w:val="22"/>
        </w:rPr>
      </w:pPr>
      <w:r w:rsidRPr="00280327">
        <w:rPr>
          <w:color w:val="auto"/>
          <w:szCs w:val="22"/>
        </w:rPr>
        <w:t>VII - Ocorrência de casos fortuitos ou força maior.</w:t>
      </w:r>
    </w:p>
    <w:p w:rsidR="00837C7B" w:rsidRPr="00280327" w:rsidRDefault="00837C7B" w:rsidP="00837C7B">
      <w:pPr>
        <w:jc w:val="both"/>
        <w:rPr>
          <w:color w:val="auto"/>
          <w:szCs w:val="22"/>
        </w:rPr>
      </w:pPr>
      <w:r w:rsidRPr="00280327">
        <w:rPr>
          <w:color w:val="auto"/>
          <w:szCs w:val="22"/>
        </w:rPr>
        <w:t>VIII - Créditos decorrentes de empréstimos e financiamentos bancários.</w:t>
      </w:r>
    </w:p>
    <w:p w:rsidR="00837C7B" w:rsidRPr="00280327" w:rsidRDefault="00837C7B" w:rsidP="00837C7B">
      <w:pPr>
        <w:jc w:val="both"/>
        <w:rPr>
          <w:color w:val="auto"/>
          <w:szCs w:val="22"/>
        </w:rPr>
      </w:pPr>
      <w:r w:rsidRPr="00280327">
        <w:rPr>
          <w:color w:val="auto"/>
          <w:szCs w:val="22"/>
        </w:rPr>
        <w:t>IX - Outros motivos de relevante interesse público, devidamente comprovados e motivados.</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6F10AC" w:rsidRPr="00280327">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6F10AC" w:rsidRPr="00280327">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Pr="00280327">
        <w:rPr>
          <w:color w:val="auto"/>
          <w:szCs w:val="22"/>
        </w:rPr>
        <w:t>Os pagamentos eventualmente realizados com atraso, desde que não decorram de ato ou fato atribuível à CONTRATADA, sofrerão a incidência de atualização financeira pelo IGP-M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Nono -</w:t>
      </w:r>
      <w:r w:rsidRPr="00280327">
        <w:rPr>
          <w:color w:val="auto"/>
          <w:szCs w:val="22"/>
        </w:rPr>
        <w:t xml:space="preserve"> O índice de compensação, para fins deste tópico, é de 0,00016438.</w:t>
      </w:r>
    </w:p>
    <w:p w:rsidR="006F10AC" w:rsidRPr="00280327" w:rsidRDefault="006F10AC" w:rsidP="00AF07CC">
      <w:pPr>
        <w:jc w:val="both"/>
        <w:rPr>
          <w:color w:val="auto"/>
          <w:szCs w:val="22"/>
        </w:rPr>
      </w:pPr>
    </w:p>
    <w:p w:rsidR="006F10AC" w:rsidRPr="00280327" w:rsidRDefault="006F10AC" w:rsidP="00AF07CC">
      <w:pPr>
        <w:jc w:val="both"/>
        <w:rPr>
          <w:rFonts w:eastAsia="Arial"/>
          <w:color w:val="auto"/>
          <w:szCs w:val="22"/>
        </w:rPr>
      </w:pPr>
      <w:r w:rsidRPr="00280327">
        <w:rPr>
          <w:b/>
          <w:color w:val="auto"/>
          <w:szCs w:val="22"/>
        </w:rPr>
        <w:t>Parágrafo Décimo -</w:t>
      </w:r>
      <w:r w:rsidRPr="0028032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6F10AC" w:rsidRPr="00280327">
            <w:rPr>
              <w:color w:val="auto"/>
              <w:szCs w:val="22"/>
            </w:rPr>
            <w:t>0604.2678200492.054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6B334D" w:rsidRPr="00280327">
            <w:rPr>
              <w:color w:val="auto"/>
              <w:szCs w:val="22"/>
            </w:rPr>
            <w:t>3390.3</w:t>
          </w:r>
          <w:r w:rsidR="006F10AC" w:rsidRPr="00280327">
            <w:rPr>
              <w:color w:val="auto"/>
              <w:szCs w:val="22"/>
            </w:rPr>
            <w:t>0</w:t>
          </w:r>
          <w:r w:rsidR="006B334D" w:rsidRPr="00280327">
            <w:rPr>
              <w:color w:val="auto"/>
              <w:szCs w:val="22"/>
            </w:rPr>
            <w:t>.00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r w:rsidR="006F10AC" w:rsidRPr="00280327">
            <w:rPr>
              <w:color w:val="auto"/>
              <w:szCs w:val="22"/>
            </w:rPr>
            <w:t>329</w:t>
          </w:r>
          <w:r w:rsidR="00E46B07" w:rsidRPr="00280327">
            <w:rPr>
              <w:color w:val="auto"/>
              <w:szCs w:val="22"/>
            </w:rPr>
            <w:t>.</w:t>
          </w:r>
        </w:sdtContent>
      </w:sdt>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
    <w:p w:rsidR="00FF0F74" w:rsidRPr="00280327" w:rsidRDefault="00FF0F74" w:rsidP="00DB7A0B">
      <w:pPr>
        <w:pStyle w:val="Corpodetexto"/>
        <w:spacing w:line="200" w:lineRule="atLeast"/>
        <w:rPr>
          <w:color w:val="auto"/>
          <w:szCs w:val="22"/>
        </w:rPr>
      </w:pPr>
      <w:r w:rsidRPr="00280327">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FF0F74" w:rsidRPr="00280327">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FF0F74" w:rsidRPr="00280327">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FF0F74" w:rsidRPr="00280327">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DA ALTERAÇÃO DOS CONTRATOS (ART. 65, II, d</w:t>
      </w:r>
      <w:r w:rsidR="00832BDA" w:rsidRPr="00280327">
        <w:rPr>
          <w:b/>
          <w:bCs/>
          <w:color w:val="auto"/>
          <w:szCs w:val="22"/>
        </w:rPr>
        <w:t>)</w:t>
      </w:r>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DB7A0B" w:rsidRPr="00280327" w:rsidRDefault="00897BA8" w:rsidP="00DB7A0B">
      <w:pPr>
        <w:widowControl w:val="0"/>
        <w:spacing w:line="200" w:lineRule="atLeast"/>
        <w:jc w:val="both"/>
        <w:textAlignment w:val="baseline"/>
        <w:rPr>
          <w:color w:val="auto"/>
          <w:szCs w:val="22"/>
        </w:rPr>
      </w:pPr>
      <w:r w:rsidRPr="00280327">
        <w:rPr>
          <w:color w:val="auto"/>
          <w:szCs w:val="22"/>
        </w:rPr>
        <w:t>O órgão gerenciador da Ata de Registro de Preços e os órgãos participantes indicarão os respectivos gestores das contratações oriundas da Ata de Registro de Preços.</w:t>
      </w:r>
    </w:p>
    <w:p w:rsidR="00897BA8" w:rsidRPr="00280327" w:rsidRDefault="00897BA8"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I – 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897BA8" w:rsidRPr="00280327" w:rsidRDefault="00897BA8" w:rsidP="00897BA8">
      <w:pPr>
        <w:pStyle w:val="Contrato-Corpo"/>
        <w:rPr>
          <w:color w:val="auto"/>
        </w:rPr>
      </w:pPr>
      <w:r w:rsidRPr="00280327">
        <w:rPr>
          <w:color w:val="auto"/>
        </w:rPr>
        <w:t>I – Realizar os atos dos itens I a V do parágrafo anterior, em relação a sua cota.</w:t>
      </w:r>
    </w:p>
    <w:p w:rsidR="00897BA8" w:rsidRPr="00280327" w:rsidRDefault="00897BA8" w:rsidP="00897BA8">
      <w:pPr>
        <w:pStyle w:val="Contrato-Corpo"/>
        <w:rPr>
          <w:color w:val="auto"/>
        </w:rPr>
      </w:pPr>
      <w:r w:rsidRPr="00280327">
        <w:rPr>
          <w:color w:val="auto"/>
        </w:rPr>
        <w:t>II – Aplicar sanções à CONTRATADA, nas hipóteses legais e previstas no instrumento convocatório e seus anexos.</w:t>
      </w:r>
    </w:p>
    <w:p w:rsidR="00897BA8" w:rsidRPr="00280327" w:rsidRDefault="00897BA8" w:rsidP="00897BA8">
      <w:pPr>
        <w:pStyle w:val="Contrato-Corpo"/>
        <w:rPr>
          <w:color w:val="auto"/>
        </w:rPr>
      </w:pPr>
      <w:r w:rsidRPr="00280327">
        <w:rPr>
          <w:color w:val="auto"/>
        </w:rPr>
        <w:t>III – Revogar, parcial ou totalmente, a Ata de Registro de Preços e rescindir eventuais contratações, na forma do instrumento convocatório e seus anexos.</w:t>
      </w:r>
    </w:p>
    <w:p w:rsidR="00897BA8" w:rsidRPr="00280327" w:rsidRDefault="00897BA8" w:rsidP="00897BA8">
      <w:pPr>
        <w:pStyle w:val="Contrato-Corpo"/>
        <w:rPr>
          <w:color w:val="auto"/>
        </w:rPr>
      </w:pPr>
      <w:r w:rsidRPr="00280327">
        <w:rPr>
          <w:color w:val="auto"/>
        </w:rPr>
        <w:t>IV – Controlar o quantitativo total dos itens solicitados, notificando os demais órgãos participantes quando alcançado o limite máximo.</w:t>
      </w:r>
    </w:p>
    <w:p w:rsidR="00897BA8" w:rsidRPr="00280327" w:rsidRDefault="00897BA8" w:rsidP="00897BA8">
      <w:pPr>
        <w:pStyle w:val="Contrato-Corpo"/>
        <w:rPr>
          <w:color w:val="auto"/>
        </w:rPr>
      </w:pPr>
      <w:r w:rsidRPr="00280327">
        <w:rPr>
          <w:color w:val="auto"/>
        </w:rPr>
        <w:t>V – Realizar, a cada 03 (três) meses, contados da vigência da Ata de Registro de Preços, pesquisa periódica de mercado para verificar a economicidade da Ata, abrangendo todos os seus itens.</w:t>
      </w:r>
    </w:p>
    <w:p w:rsidR="00897BA8" w:rsidRPr="00280327" w:rsidRDefault="00897BA8" w:rsidP="00897BA8">
      <w:pPr>
        <w:pStyle w:val="Contrato-Corpo"/>
        <w:rPr>
          <w:color w:val="auto"/>
        </w:rPr>
      </w:pPr>
      <w:r w:rsidRPr="00280327">
        <w:rPr>
          <w:color w:val="auto"/>
        </w:rPr>
        <w:t>VI – Promover a revisão dos preços registrados, caso os preços da pesquisa de mercado apontem divergência superior a 20% (vinte por cento) dos preços registrados.</w:t>
      </w:r>
    </w:p>
    <w:p w:rsidR="00897BA8" w:rsidRPr="00280327" w:rsidRDefault="00897BA8" w:rsidP="00897BA8">
      <w:pPr>
        <w:pStyle w:val="Contrato-Corpo"/>
        <w:rPr>
          <w:color w:val="auto"/>
        </w:rPr>
      </w:pPr>
      <w:r w:rsidRPr="00280327">
        <w:rPr>
          <w:color w:val="auto"/>
        </w:rPr>
        <w:t>VII – Tomar demais medidas necessárias para a regularização de faltas ou eventuais problemas relacionados à execução do contrato.</w:t>
      </w:r>
    </w:p>
    <w:p w:rsidR="00DB7A0B" w:rsidRPr="00280327" w:rsidRDefault="00DB7A0B" w:rsidP="00DB7A0B">
      <w:pPr>
        <w:pStyle w:val="Contrato-Corpo"/>
        <w:rPr>
          <w:b/>
          <w:color w:val="auto"/>
        </w:rPr>
      </w:pPr>
      <w:r w:rsidRPr="00280327">
        <w:rPr>
          <w:color w:val="auto"/>
        </w:rPr>
        <w:t xml:space="preserve"> </w:t>
      </w:r>
    </w:p>
    <w:p w:rsidR="00DB7A0B" w:rsidRPr="00280327" w:rsidRDefault="00FC5D78" w:rsidP="00FC5D78">
      <w:pPr>
        <w:pStyle w:val="Contrato-Corpo"/>
        <w:rPr>
          <w:color w:val="auto"/>
        </w:rPr>
      </w:pPr>
      <w:r w:rsidRPr="00280327">
        <w:rPr>
          <w:b/>
          <w:color w:val="auto"/>
        </w:rPr>
        <w:t>Parágrafo Terceiro</w:t>
      </w:r>
      <w:r w:rsidR="00DB7A0B" w:rsidRPr="00280327">
        <w:rPr>
          <w:color w:val="auto"/>
        </w:rPr>
        <w:t xml:space="preserve"> - </w:t>
      </w:r>
      <w:r w:rsidR="006B7012" w:rsidRPr="00280327">
        <w:rPr>
          <w:color w:val="auto"/>
        </w:rPr>
        <w:t>A fiscalização da contratação decorrente caberá:</w:t>
      </w:r>
    </w:p>
    <w:p w:rsidR="006B7012" w:rsidRPr="00280327" w:rsidRDefault="006B7012" w:rsidP="00FC5D78">
      <w:pPr>
        <w:pStyle w:val="Contrato-Corpo"/>
        <w:rPr>
          <w:color w:val="auto"/>
        </w:rPr>
      </w:pPr>
      <w:r w:rsidRPr="00280327">
        <w:rPr>
          <w:color w:val="auto"/>
        </w:rPr>
        <w:t>I -</w:t>
      </w:r>
      <w:r w:rsidRPr="00280327">
        <w:t xml:space="preserve"> </w:t>
      </w:r>
      <w:r w:rsidRPr="00280327">
        <w:rPr>
          <w:color w:val="auto"/>
        </w:rPr>
        <w:t>Secretaria Municipal de Obras e Infraestrutura: LENINE DE SOUZA POUBEL – CHEFE DE ALMOXARIFADO DA SECRETARIA DE OBRAS – MAT. 10/3558 SMOI.</w:t>
      </w:r>
    </w:p>
    <w:p w:rsidR="006B7012" w:rsidRPr="00280327" w:rsidRDefault="006B7012" w:rsidP="00FC5D78">
      <w:pPr>
        <w:pStyle w:val="Contrato-Corpo"/>
        <w:rPr>
          <w:color w:val="auto"/>
        </w:rPr>
      </w:pPr>
    </w:p>
    <w:p w:rsidR="00FC5D78" w:rsidRPr="00280327" w:rsidRDefault="00FC5D78" w:rsidP="00FC5D78">
      <w:pPr>
        <w:pStyle w:val="Contrato-Corpo"/>
        <w:rPr>
          <w:color w:val="auto"/>
        </w:rPr>
      </w:pPr>
      <w:r w:rsidRPr="00280327">
        <w:rPr>
          <w:b/>
          <w:color w:val="auto"/>
        </w:rPr>
        <w:t>Parágrafo Quarto -</w:t>
      </w:r>
      <w:r w:rsidRPr="00280327">
        <w:rPr>
          <w:color w:val="auto"/>
        </w:rPr>
        <w:t xml:space="preserve"> </w:t>
      </w:r>
      <w:r w:rsidR="006B7012" w:rsidRPr="00280327">
        <w:rPr>
          <w:color w:val="auto"/>
        </w:rPr>
        <w:t>Compete a cada fiscal do contrato:</w:t>
      </w:r>
    </w:p>
    <w:p w:rsidR="006B7012" w:rsidRPr="00280327" w:rsidRDefault="006B7012" w:rsidP="006B7012">
      <w:pPr>
        <w:pStyle w:val="Contrato-Corpo"/>
        <w:rPr>
          <w:color w:val="auto"/>
        </w:rPr>
      </w:pPr>
      <w:r w:rsidRPr="00280327">
        <w:rPr>
          <w:color w:val="auto"/>
        </w:rPr>
        <w:t>I – Realizar os procedimentos de acompanhamento do objeto;</w:t>
      </w:r>
    </w:p>
    <w:p w:rsidR="006B7012" w:rsidRPr="00280327" w:rsidRDefault="006B7012" w:rsidP="006B7012">
      <w:pPr>
        <w:pStyle w:val="Contrato-Corpo"/>
        <w:rPr>
          <w:color w:val="auto"/>
        </w:rPr>
      </w:pPr>
      <w:r w:rsidRPr="00280327">
        <w:rPr>
          <w:color w:val="auto"/>
        </w:rPr>
        <w:t>II – Apresentar-se pessoalmente no local, data e horário para o recebimento dos objetos.</w:t>
      </w:r>
    </w:p>
    <w:p w:rsidR="006B7012" w:rsidRPr="00280327" w:rsidRDefault="006B7012" w:rsidP="006B7012">
      <w:pPr>
        <w:pStyle w:val="Contrato-Corpo"/>
        <w:rPr>
          <w:color w:val="auto"/>
        </w:rPr>
      </w:pPr>
      <w:r w:rsidRPr="00280327">
        <w:rPr>
          <w:color w:val="auto"/>
        </w:rPr>
        <w:t>III – Apurar ouvidorias, reclamações ou denúncias relativas à execução do contrato, inclusive anônimas.</w:t>
      </w:r>
    </w:p>
    <w:p w:rsidR="006B7012" w:rsidRPr="00280327" w:rsidRDefault="006B7012" w:rsidP="006B7012">
      <w:pPr>
        <w:pStyle w:val="Contrato-Corpo"/>
        <w:rPr>
          <w:color w:val="auto"/>
        </w:rPr>
      </w:pPr>
      <w:r w:rsidRPr="00280327">
        <w:rPr>
          <w:color w:val="auto"/>
        </w:rPr>
        <w:t>IV – Receber e analisar os documentos emitidos pela CONTRATADA que são exigidos no instrumento convocatório e seus anexos.</w:t>
      </w:r>
    </w:p>
    <w:p w:rsidR="006B7012" w:rsidRPr="00280327" w:rsidRDefault="006B7012" w:rsidP="006B7012">
      <w:pPr>
        <w:pStyle w:val="Contrato-Corpo"/>
        <w:rPr>
          <w:color w:val="auto"/>
        </w:rPr>
      </w:pPr>
      <w:r w:rsidRPr="00280327">
        <w:rPr>
          <w:color w:val="auto"/>
        </w:rPr>
        <w:t>V – Elaborar o registro próprio, anotando todas as ocorrências da execução do objeto.</w:t>
      </w:r>
    </w:p>
    <w:p w:rsidR="006B7012" w:rsidRPr="00280327" w:rsidRDefault="006B7012" w:rsidP="006B7012">
      <w:pPr>
        <w:pStyle w:val="Contrato-Corpo"/>
        <w:rPr>
          <w:color w:val="auto"/>
        </w:rPr>
      </w:pPr>
      <w:r w:rsidRPr="00280327">
        <w:rPr>
          <w:color w:val="auto"/>
        </w:rPr>
        <w:t>VI – Verificar a quantidade, qualidade, conformidade e temporalidade dos objetos fornecidos.</w:t>
      </w:r>
    </w:p>
    <w:p w:rsidR="006B7012" w:rsidRPr="00280327" w:rsidRDefault="006B7012" w:rsidP="006B7012">
      <w:pPr>
        <w:pStyle w:val="Contrato-Corpo"/>
        <w:rPr>
          <w:color w:val="auto"/>
        </w:rPr>
      </w:pPr>
      <w:r w:rsidRPr="00280327">
        <w:rPr>
          <w:color w:val="auto"/>
        </w:rPr>
        <w:t>VII – Recusar os objetos entregues em desacordo com o instrumento convocatório e seus anexos.</w:t>
      </w:r>
    </w:p>
    <w:p w:rsidR="006B7012" w:rsidRPr="00280327" w:rsidRDefault="006B7012" w:rsidP="006B7012">
      <w:pPr>
        <w:pStyle w:val="Contrato-Corpo"/>
        <w:rPr>
          <w:color w:val="auto"/>
        </w:rPr>
      </w:pPr>
      <w:r w:rsidRPr="00280327">
        <w:rPr>
          <w:color w:val="auto"/>
        </w:rPr>
        <w:t>VIII – Atestar o recebimento definitivo dos objetos entregues em acordo com o instrumento convocatório e seus anexos.</w:t>
      </w:r>
    </w:p>
    <w:p w:rsidR="00FC5D78" w:rsidRPr="00280327" w:rsidRDefault="00FC5D78" w:rsidP="00FC5D78">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9323C5" w:rsidRPr="00280327">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As decisões que ultrapassarem a competência da fiscalização e gestão do contrato serão solicitadas formalmente à autoridade superior administrativa em tempo hábil para adoção das medidas saneadoras.</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Sétimo -</w:t>
      </w:r>
      <w:r w:rsidRPr="00280327">
        <w:t xml:space="preserve"> </w:t>
      </w:r>
      <w:r w:rsidRPr="00280327">
        <w:rPr>
          <w:color w:val="auto"/>
        </w:rPr>
        <w:t xml:space="preserve">O gestor e os fiscais do contrato serão nomeados por meio de Portaria, com suas respectivas atribuições, a ser expedida pelo Poder Executivo Municipal de Bom Jardim - RJ. </w:t>
      </w:r>
    </w:p>
    <w:p w:rsidR="009323C5" w:rsidRPr="00280327" w:rsidRDefault="009323C5" w:rsidP="009323C5">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9323C5" w:rsidRPr="00280327">
        <w:rPr>
          <w:b/>
          <w:bCs/>
          <w:color w:val="auto"/>
          <w:szCs w:val="22"/>
        </w:rPr>
        <w:t>OITAVA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sdt>
      <w:sdtPr>
        <w:rPr>
          <w:color w:val="auto"/>
          <w:szCs w:val="22"/>
        </w:rPr>
        <w:id w:val="950820628"/>
        <w:placeholder>
          <w:docPart w:val="BB51D9791F2C43C99245BD93CA372F8E"/>
        </w:placeholder>
      </w:sdtPr>
      <w:sdtEndPr/>
      <w:sdtContent>
        <w:p w:rsidR="00FE1EE7" w:rsidRPr="00280327" w:rsidRDefault="00FE1EE7" w:rsidP="00FE1EE7">
          <w:pPr>
            <w:widowControl w:val="0"/>
            <w:spacing w:line="200" w:lineRule="atLeast"/>
            <w:jc w:val="both"/>
            <w:rPr>
              <w:color w:val="auto"/>
              <w:szCs w:val="22"/>
            </w:rPr>
          </w:pPr>
          <w:r w:rsidRPr="00280327">
            <w:rPr>
              <w:color w:val="auto"/>
              <w:szCs w:val="22"/>
            </w:rPr>
            <w:t>I – Dar à CONTRATADA as condições necessárias à regular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II - Fornecer todas as informações necessárias para que a CONTRATADA possa cumprir suas obrigações e atender as exigências do CONTRATANTE.</w:t>
          </w:r>
        </w:p>
        <w:p w:rsidR="00FE1EE7" w:rsidRPr="00280327" w:rsidRDefault="00FE1EE7" w:rsidP="00FE1EE7">
          <w:pPr>
            <w:widowControl w:val="0"/>
            <w:spacing w:line="200" w:lineRule="atLeast"/>
            <w:jc w:val="both"/>
            <w:rPr>
              <w:color w:val="auto"/>
              <w:szCs w:val="22"/>
            </w:rPr>
          </w:pPr>
          <w:r w:rsidRPr="00280327">
            <w:rPr>
              <w:color w:val="auto"/>
              <w:szCs w:val="22"/>
            </w:rPr>
            <w:t>III – Comunicar à CONTRATADA toda e qualquer ocorrência relacionada à execução do objeto.</w:t>
          </w:r>
        </w:p>
        <w:p w:rsidR="00FE1EE7" w:rsidRPr="00280327" w:rsidRDefault="00FE1EE7" w:rsidP="00FE1EE7">
          <w:pPr>
            <w:widowControl w:val="0"/>
            <w:spacing w:line="200" w:lineRule="atLeast"/>
            <w:jc w:val="both"/>
            <w:rPr>
              <w:color w:val="auto"/>
              <w:szCs w:val="22"/>
            </w:rPr>
          </w:pPr>
          <w:r w:rsidRPr="00280327">
            <w:rPr>
              <w:color w:val="auto"/>
              <w:szCs w:val="22"/>
            </w:rPr>
            <w:lastRenderedPageBreak/>
            <w:t>IV – Acompanhar e fiscalizar a execução dos objetos, por meio dos servidores designados como fiscal do contrato, exigindo seu fiel e total cumprimento.</w:t>
          </w:r>
        </w:p>
        <w:p w:rsidR="00FE1EE7" w:rsidRPr="00280327" w:rsidRDefault="00FE1EE7" w:rsidP="00FE1EE7">
          <w:pPr>
            <w:widowControl w:val="0"/>
            <w:spacing w:line="200" w:lineRule="atLeast"/>
            <w:jc w:val="both"/>
            <w:rPr>
              <w:color w:val="auto"/>
              <w:szCs w:val="22"/>
            </w:rPr>
          </w:pPr>
          <w:r w:rsidRPr="00280327">
            <w:rPr>
              <w:color w:val="auto"/>
              <w:szCs w:val="22"/>
            </w:rPr>
            <w:t>V – Verificar a regularidade fiscal e trabalhista da CONTRATADA antes de efetuar o pagamento.</w:t>
          </w:r>
        </w:p>
        <w:p w:rsidR="00FE1EE7" w:rsidRPr="00280327" w:rsidRDefault="00FE1EE7" w:rsidP="00FE1EE7">
          <w:pPr>
            <w:widowControl w:val="0"/>
            <w:spacing w:line="200" w:lineRule="atLeast"/>
            <w:jc w:val="both"/>
            <w:rPr>
              <w:color w:val="auto"/>
              <w:szCs w:val="22"/>
            </w:rPr>
          </w:pPr>
          <w:r w:rsidRPr="00280327">
            <w:rPr>
              <w:color w:val="auto"/>
              <w:szCs w:val="22"/>
            </w:rPr>
            <w:t>VI – Efetuar o pagamento à CONTRATADA, na forma determinada nas condições de pagamento.</w:t>
          </w:r>
        </w:p>
        <w:p w:rsidR="00EE60F6" w:rsidRPr="00280327" w:rsidRDefault="00FE1EE7" w:rsidP="00FE1EE7">
          <w:pPr>
            <w:widowControl w:val="0"/>
            <w:spacing w:line="200" w:lineRule="atLeast"/>
            <w:jc w:val="both"/>
            <w:rPr>
              <w:rFonts w:eastAsia="Arial"/>
              <w:color w:val="auto"/>
              <w:szCs w:val="22"/>
            </w:rPr>
          </w:pPr>
          <w:r w:rsidRPr="00280327">
            <w:rPr>
              <w:color w:val="auto"/>
              <w:szCs w:val="22"/>
            </w:rPr>
            <w:t>VII – Aplicar penalidades à CONTRATADA por descumprimento contratual, após contraditório e nas hipóteses do instrumento convocatório e seus anexos.</w:t>
          </w:r>
        </w:p>
      </w:sdtContent>
    </w:sdt>
    <w:p w:rsidR="00D340D3" w:rsidRPr="00280327" w:rsidRDefault="00D340D3"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3D5112" w:rsidRPr="00280327" w:rsidRDefault="003D5112" w:rsidP="003D5112">
      <w:pPr>
        <w:pStyle w:val="Corpodetexto"/>
        <w:spacing w:line="200" w:lineRule="atLeast"/>
        <w:rPr>
          <w:color w:val="auto"/>
          <w:szCs w:val="22"/>
        </w:rPr>
      </w:pPr>
      <w:r w:rsidRPr="00280327">
        <w:rPr>
          <w:color w:val="auto"/>
          <w:szCs w:val="22"/>
        </w:rPr>
        <w:t>I – Fornecer integralmente os objetos no prazo, forma e local determinados no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II – Manter todas as condições de habilitação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III – Responder pelos danos causados por vícios ocultos ou defeitos dos objetos fornecidos, na forma da legislação vigente.</w:t>
      </w:r>
    </w:p>
    <w:p w:rsidR="003D5112" w:rsidRPr="00280327" w:rsidRDefault="003D5112" w:rsidP="003D5112">
      <w:pPr>
        <w:pStyle w:val="Corpodetexto"/>
        <w:spacing w:line="200" w:lineRule="atLeast"/>
        <w:rPr>
          <w:color w:val="auto"/>
          <w:szCs w:val="22"/>
        </w:rPr>
      </w:pPr>
      <w:r w:rsidRPr="00280327">
        <w:rPr>
          <w:color w:val="auto"/>
          <w:szCs w:val="22"/>
        </w:rPr>
        <w:t>IV – Trocar, sem qualquer ônus ao CONTRATANTE, os objetos rejeitados em 24 horas, contados da notificação de troca, enquanto vigente a garantia legal e contratual.</w:t>
      </w:r>
    </w:p>
    <w:p w:rsidR="003D5112" w:rsidRPr="00280327" w:rsidRDefault="003D5112" w:rsidP="003D5112">
      <w:pPr>
        <w:pStyle w:val="Corpodetexto"/>
        <w:spacing w:line="200" w:lineRule="atLeast"/>
        <w:rPr>
          <w:color w:val="auto"/>
          <w:szCs w:val="22"/>
        </w:rPr>
      </w:pPr>
      <w:r w:rsidRPr="00280327">
        <w:rPr>
          <w:color w:val="auto"/>
          <w:szCs w:val="22"/>
        </w:rPr>
        <w:t>V – Oferecer garantia contratual pelo período de 03(três) meses, contados da data de recebimento dos objetos, que assegurará ao CONTRATANTE o direito de trocar os objetos defeituosos ou que não atendam às exigências do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VI – Arcar com todas as despesas diretas e indiretas decorrentes do objeto, tais como tributos, encargos sociais e trabalhistas, transporte, depósito e entrega dos objetos.</w:t>
      </w:r>
    </w:p>
    <w:p w:rsidR="003D5112" w:rsidRPr="00280327" w:rsidRDefault="003D5112" w:rsidP="003D5112">
      <w:pPr>
        <w:pStyle w:val="Corpodetexto"/>
        <w:spacing w:line="200" w:lineRule="atLeast"/>
        <w:rPr>
          <w:color w:val="auto"/>
          <w:szCs w:val="22"/>
        </w:rPr>
      </w:pPr>
      <w:r w:rsidRPr="00280327">
        <w:rPr>
          <w:color w:val="auto"/>
          <w:szCs w:val="22"/>
        </w:rPr>
        <w:t>VII – Comunicar imediatamente o CONTRATANTE sobre qualquer alteração no endereço, conta bancária ou outros dados necessários para recebimento de correspondência,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VIII – Emitir notas fiscais fiéis e correspondentes aos objetos entregues, acompanhadas das Certidões Negativas determinadas nas condições de pagamento.</w:t>
      </w:r>
    </w:p>
    <w:p w:rsidR="003D5112" w:rsidRPr="00280327" w:rsidRDefault="003D5112" w:rsidP="003D5112">
      <w:pPr>
        <w:pStyle w:val="Corpodetexto"/>
        <w:spacing w:line="200" w:lineRule="atLeast"/>
        <w:rPr>
          <w:color w:val="auto"/>
          <w:szCs w:val="22"/>
        </w:rPr>
      </w:pPr>
      <w:r w:rsidRPr="00280327">
        <w:rPr>
          <w:color w:val="auto"/>
          <w:szCs w:val="22"/>
        </w:rPr>
        <w:t>IX – Permitir e facilitar o exercício da fiscalização do CONTRANTE, e atender às exigências que sejam realizadas, em especial sobre a apresentação de documentação de estar cumprindo a legislação em vigor e sobre a troca dos objetos rejeitados.</w:t>
      </w:r>
    </w:p>
    <w:p w:rsidR="003D5112" w:rsidRPr="00280327" w:rsidRDefault="003D5112" w:rsidP="003D5112">
      <w:pPr>
        <w:pStyle w:val="Corpodetexto"/>
        <w:spacing w:line="200" w:lineRule="atLeast"/>
        <w:rPr>
          <w:color w:val="auto"/>
          <w:szCs w:val="22"/>
        </w:rPr>
      </w:pPr>
      <w:r w:rsidRPr="00280327">
        <w:rPr>
          <w:color w:val="auto"/>
          <w:szCs w:val="22"/>
        </w:rPr>
        <w:t>X – Receber as comunicações do CONTRATANTE e responder ou atender nos prazos específicos constantes da comunicação.</w:t>
      </w:r>
    </w:p>
    <w:p w:rsidR="003D5112" w:rsidRPr="00280327" w:rsidRDefault="003D5112" w:rsidP="003D5112">
      <w:pPr>
        <w:pStyle w:val="Corpodetexto"/>
        <w:spacing w:line="200" w:lineRule="atLeast"/>
        <w:rPr>
          <w:color w:val="auto"/>
          <w:szCs w:val="22"/>
        </w:rPr>
      </w:pPr>
      <w:r w:rsidRPr="00280327">
        <w:rPr>
          <w:color w:val="auto"/>
          <w:szCs w:val="22"/>
        </w:rPr>
        <w:t>XI - Apresentar, no momento da liquidação da despesa, Licença de Operação Ambiental, na forma do Decreto Estadual nº 44.820/2014 e Resolução CONAMA nº 237/97, para fornecimento do presente objeto.</w:t>
      </w:r>
    </w:p>
    <w:p w:rsidR="008A6858" w:rsidRPr="00280327" w:rsidRDefault="003D5112" w:rsidP="003D5112">
      <w:pPr>
        <w:pStyle w:val="Corpodetexto"/>
        <w:spacing w:line="200" w:lineRule="atLeast"/>
        <w:rPr>
          <w:color w:val="auto"/>
          <w:szCs w:val="22"/>
        </w:rPr>
      </w:pPr>
      <w:r w:rsidRPr="00280327">
        <w:rPr>
          <w:color w:val="auto"/>
          <w:szCs w:val="22"/>
        </w:rPr>
        <w:t>XII - Em caso da exploração de minério não for de propriedade da CONTRATADA, apresentar declaração dada pelo proprietário da exploração ou apresentar contrato firmado com este, juntamente com a respectiva Licença de Operação Ambiental.</w:t>
      </w:r>
    </w:p>
    <w:p w:rsidR="003D5112" w:rsidRPr="00280327" w:rsidRDefault="003D5112" w:rsidP="003D511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EE60F6" w:rsidRPr="00280327" w:rsidRDefault="007136AF" w:rsidP="00EE60F6">
      <w:pPr>
        <w:pStyle w:val="Contrato-Corpo"/>
        <w:rPr>
          <w:color w:val="auto"/>
        </w:rPr>
      </w:pPr>
      <w:r w:rsidRPr="00280327">
        <w:rPr>
          <w:color w:val="auto"/>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EE60F6" w:rsidRPr="00280327" w:rsidRDefault="00EE60F6" w:rsidP="00EE60F6">
      <w:pPr>
        <w:pStyle w:val="Contrato-Corpo"/>
        <w:rPr>
          <w:color w:val="auto"/>
        </w:rPr>
      </w:pPr>
      <w:r w:rsidRPr="00280327">
        <w:rPr>
          <w:b/>
          <w:color w:val="auto"/>
        </w:rPr>
        <w:lastRenderedPageBreak/>
        <w:t>Parágrafo Primeiro -</w:t>
      </w:r>
      <w:r w:rsidRPr="00280327">
        <w:rPr>
          <w:color w:val="auto"/>
        </w:rPr>
        <w:t xml:space="preserve"> </w:t>
      </w:r>
      <w:r w:rsidR="007136AF" w:rsidRPr="00280327">
        <w:rPr>
          <w:color w:val="auto"/>
        </w:rPr>
        <w:t>Será aplicada advertência às condutas de natureza leve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Não fornecer os objetos conforme as especificidades indicadas no instrumento convocatório e seus anexos.</w:t>
      </w:r>
    </w:p>
    <w:p w:rsidR="00E67D16" w:rsidRPr="00280327" w:rsidRDefault="00E67D16" w:rsidP="00E67D16">
      <w:pPr>
        <w:pStyle w:val="Contrato-Corpo"/>
        <w:rPr>
          <w:color w:val="auto"/>
        </w:rPr>
      </w:pPr>
      <w:r w:rsidRPr="00280327">
        <w:rPr>
          <w:color w:val="auto"/>
        </w:rPr>
        <w:t>II – Não observar as cláusulas contratuais referentes às obrigações da CONTRATADA, quando não importar em conduta mais grave.</w:t>
      </w:r>
    </w:p>
    <w:p w:rsidR="00E67D16" w:rsidRPr="00280327" w:rsidRDefault="00E67D16" w:rsidP="00E67D16">
      <w:pPr>
        <w:pStyle w:val="Contrato-Corpo"/>
        <w:rPr>
          <w:color w:val="auto"/>
        </w:rPr>
      </w:pPr>
      <w:r w:rsidRPr="00280327">
        <w:rPr>
          <w:color w:val="auto"/>
        </w:rPr>
        <w:t>III – Deixar de adotar as medidas necessárias para adequar o fornecimento do objeto às especificidades indicadas no instrumento convocatório e seus anexos, no prazo de 05 (cinco) dias úteis, quando não for outro o prazo fixado pela Administração.</w:t>
      </w:r>
    </w:p>
    <w:p w:rsidR="00E67D16" w:rsidRPr="00280327" w:rsidRDefault="00E67D16" w:rsidP="00E67D16">
      <w:pPr>
        <w:pStyle w:val="Contrato-Corpo"/>
        <w:rPr>
          <w:color w:val="auto"/>
        </w:rPr>
      </w:pPr>
      <w:r w:rsidRPr="00280327">
        <w:rPr>
          <w:color w:val="auto"/>
        </w:rPr>
        <w:t>IV – Deixar de apresentar imotivadamente qualquer documento, relatório, informação, relativo à execução do objeto contratual ou ao qual está obrigado pela legislação ou pelo instrumento convocatório.</w:t>
      </w:r>
    </w:p>
    <w:p w:rsidR="007136AF" w:rsidRPr="00280327" w:rsidRDefault="00E67D16" w:rsidP="00E67D16">
      <w:pPr>
        <w:pStyle w:val="Contrato-Corpo"/>
        <w:rPr>
          <w:color w:val="auto"/>
        </w:rPr>
      </w:pPr>
      <w:r w:rsidRPr="00280327">
        <w:rPr>
          <w:color w:val="auto"/>
        </w:rPr>
        <w:t>V – Deixar de apresentar os documentos que comprovem a manutenção das condições de habilitação e qualificação exigidas na fase de licitação.</w:t>
      </w:r>
    </w:p>
    <w:p w:rsidR="00E67D16" w:rsidRPr="00280327" w:rsidRDefault="00E67D16" w:rsidP="00E67D16">
      <w:pPr>
        <w:pStyle w:val="Contrato-Corpo"/>
        <w:rPr>
          <w:b/>
          <w:color w:val="auto"/>
        </w:rPr>
      </w:pPr>
    </w:p>
    <w:p w:rsidR="00EE60F6" w:rsidRPr="00280327" w:rsidRDefault="00EE60F6" w:rsidP="00EE60F6">
      <w:pPr>
        <w:pStyle w:val="Contrato-Corpo"/>
        <w:rPr>
          <w:color w:val="auto"/>
        </w:rPr>
      </w:pPr>
      <w:r w:rsidRPr="00280327">
        <w:rPr>
          <w:b/>
          <w:color w:val="auto"/>
        </w:rPr>
        <w:t>Parágrafo Segundo</w:t>
      </w:r>
      <w:r w:rsidRPr="00280327">
        <w:rPr>
          <w:color w:val="auto"/>
        </w:rPr>
        <w:t xml:space="preserve"> - </w:t>
      </w:r>
      <w:r w:rsidR="00871B04" w:rsidRPr="00280327">
        <w:rPr>
          <w:color w:val="auto"/>
        </w:rPr>
        <w:t>A multa será aplicada às condutas de natureza média e grave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Será aplicada multa equivalente a 05%(cinco) do valor do contrato ou instrumento equivalente quando a CONTRATADA reincidir em conduta ou omissão que lhe ensejou a aplicação anterior de advertência.</w:t>
      </w:r>
    </w:p>
    <w:p w:rsidR="00E67D16" w:rsidRPr="00280327" w:rsidRDefault="00E67D16" w:rsidP="00E67D16">
      <w:pPr>
        <w:pStyle w:val="Contrato-Corpo"/>
        <w:rPr>
          <w:color w:val="auto"/>
        </w:rPr>
      </w:pPr>
      <w:r w:rsidRPr="00280327">
        <w:rPr>
          <w:color w:val="auto"/>
        </w:rPr>
        <w:t>II – Será aplicada multa equivalente a 05%(cinco) do valor do contrato ou instrumento equivalente quando a CONTRATADA atrasar ou não completar o fornecimento do objeto no prazo pactuado.</w:t>
      </w:r>
    </w:p>
    <w:p w:rsidR="00E67D16" w:rsidRPr="00280327" w:rsidRDefault="00E67D16" w:rsidP="00E67D16">
      <w:pPr>
        <w:pStyle w:val="Contrato-Corpo"/>
        <w:rPr>
          <w:color w:val="auto"/>
        </w:rPr>
      </w:pPr>
      <w:r w:rsidRPr="00280327">
        <w:rPr>
          <w:color w:val="auto"/>
        </w:rPr>
        <w:t>III – Será aplicada multa equivalente a 05%(cinco) do valor do contrato ou instrumento equivalente quando a CONTRATADA deixar de recolher os tributos, contribuições previdenciárias e demais obrigações legais, incluindo o depósito de FGTS, quando cabível.</w:t>
      </w:r>
    </w:p>
    <w:p w:rsidR="00E67D16" w:rsidRPr="00280327" w:rsidRDefault="00E67D16" w:rsidP="00E67D16">
      <w:pPr>
        <w:pStyle w:val="Contrato-Corpo"/>
        <w:rPr>
          <w:color w:val="auto"/>
        </w:rPr>
      </w:pPr>
      <w:r w:rsidRPr="00280327">
        <w:rPr>
          <w:color w:val="auto"/>
        </w:rPr>
        <w:t>IV – Será aplicada multa equivalente a 20% (vinte) do valor do contrato ou instrumento equivalente quando a CONTRATADA descumprir integralmente a obrigação assumida.</w:t>
      </w:r>
    </w:p>
    <w:p w:rsidR="00E67D16" w:rsidRPr="00280327" w:rsidRDefault="00E67D16" w:rsidP="00E67D16">
      <w:pPr>
        <w:pStyle w:val="Contrato-Corpo"/>
        <w:rPr>
          <w:color w:val="auto"/>
        </w:rPr>
      </w:pPr>
      <w:r w:rsidRPr="00280327">
        <w:rPr>
          <w:color w:val="auto"/>
        </w:rPr>
        <w:t>V – Caracterizará o descumprimento total da obrigação assumida:</w:t>
      </w:r>
    </w:p>
    <w:p w:rsidR="00E67D16" w:rsidRPr="00280327" w:rsidRDefault="00E67D16" w:rsidP="00E67D16">
      <w:pPr>
        <w:pStyle w:val="Contrato-Corpo"/>
        <w:rPr>
          <w:color w:val="auto"/>
        </w:rPr>
      </w:pPr>
      <w:r w:rsidRPr="00280327">
        <w:rPr>
          <w:color w:val="auto"/>
        </w:rPr>
        <w:t>a) a recusa injustificada do adjudicatário em assinar a Ata de Registro de Preços, aceitar ou retirar o instrumento equivalente, dentro do prazo estabelecido pela Administração;</w:t>
      </w:r>
    </w:p>
    <w:p w:rsidR="00EE60F6" w:rsidRPr="00280327" w:rsidRDefault="00E67D16" w:rsidP="00E67D16">
      <w:pPr>
        <w:pStyle w:val="Contrato-Corpo"/>
        <w:rPr>
          <w:color w:val="auto"/>
        </w:rPr>
      </w:pPr>
      <w:r w:rsidRPr="00280327">
        <w:rPr>
          <w:color w:val="auto"/>
        </w:rPr>
        <w:t>b) o atraso no fornecimento superior a 30 (trinta) dias corridos.</w:t>
      </w:r>
    </w:p>
    <w:p w:rsidR="00E67D16" w:rsidRPr="00280327" w:rsidRDefault="00E67D16" w:rsidP="00E67D16">
      <w:pPr>
        <w:pStyle w:val="Contrato-Corpo"/>
        <w:rPr>
          <w:color w:val="auto"/>
        </w:rPr>
      </w:pPr>
    </w:p>
    <w:p w:rsidR="00EE60F6" w:rsidRPr="00280327" w:rsidRDefault="00EE60F6" w:rsidP="00EE60F6">
      <w:pPr>
        <w:pStyle w:val="Contrato-Corpo"/>
        <w:rPr>
          <w:color w:val="auto"/>
        </w:rPr>
      </w:pPr>
      <w:r w:rsidRPr="00280327">
        <w:rPr>
          <w:b/>
          <w:color w:val="auto"/>
        </w:rPr>
        <w:t>Parágrafo Terceiro -</w:t>
      </w:r>
      <w:r w:rsidRPr="00280327">
        <w:rPr>
          <w:color w:val="auto"/>
        </w:rPr>
        <w:t xml:space="preserve"> </w:t>
      </w:r>
      <w:r w:rsidR="00871B04" w:rsidRPr="00280327">
        <w:rPr>
          <w:color w:val="auto"/>
        </w:rPr>
        <w:t>A suspensão temporária de participação em licitação e impedimento de contratar com a Administração Municipal pelo prazo não superior a 2 (dois) anos poderá ser aplicada cumulativamente a pena de multa quando:</w:t>
      </w:r>
    </w:p>
    <w:p w:rsidR="00871B04" w:rsidRPr="00280327" w:rsidRDefault="00242E41" w:rsidP="00871B04">
      <w:pPr>
        <w:pStyle w:val="Contrato-Corpo"/>
        <w:rPr>
          <w:color w:val="auto"/>
        </w:rPr>
      </w:pPr>
      <w:r w:rsidRPr="00280327">
        <w:rPr>
          <w:color w:val="auto"/>
        </w:rPr>
        <w:t>I -</w:t>
      </w:r>
      <w:r w:rsidR="00871B04" w:rsidRPr="00280327">
        <w:rPr>
          <w:color w:val="auto"/>
        </w:rPr>
        <w:t xml:space="preserve"> </w:t>
      </w:r>
      <w:r w:rsidRPr="00280327">
        <w:rPr>
          <w:color w:val="auto"/>
        </w:rPr>
        <w:t>A CONTRATADA, mesmo após a aplicação reiterada de multa, se recusar a adotar as medidas necessárias para adequar o fornecimento do objeto às especificidades indicadas no instrumento convocatório e seus anexos.</w:t>
      </w:r>
    </w:p>
    <w:p w:rsidR="00242E41" w:rsidRPr="00280327" w:rsidRDefault="00242E41" w:rsidP="00242E41">
      <w:pPr>
        <w:pStyle w:val="Contrato-Corpo"/>
        <w:rPr>
          <w:color w:val="auto"/>
        </w:rPr>
      </w:pPr>
      <w:r w:rsidRPr="00280327">
        <w:rPr>
          <w:color w:val="auto"/>
        </w:rPr>
        <w:t>II -</w:t>
      </w:r>
      <w:r w:rsidR="00871B04" w:rsidRPr="00280327">
        <w:rPr>
          <w:color w:val="auto"/>
        </w:rPr>
        <w:t xml:space="preserve"> </w:t>
      </w:r>
      <w:r w:rsidRPr="00280327">
        <w:rPr>
          <w:color w:val="auto"/>
        </w:rPr>
        <w:t>O adjudicatário se recusar injustificadamente a assinar a Ata de Registro de Preços, aceitar ou retirar o instrumento equivalente, dentro do prazo estabelecido pela Administração Municipal, observado o prazo de validade da proposta do licitante.</w:t>
      </w:r>
    </w:p>
    <w:p w:rsidR="00242E41" w:rsidRPr="00280327" w:rsidRDefault="00242E41" w:rsidP="00242E41">
      <w:pPr>
        <w:pStyle w:val="Contrato-Corpo"/>
        <w:rPr>
          <w:color w:val="auto"/>
        </w:rPr>
      </w:pPr>
      <w:r w:rsidRPr="00280327">
        <w:rPr>
          <w:color w:val="auto"/>
        </w:rPr>
        <w:t>III – A CONTRATADA apresentar documentação falsa, cometer fraude fiscal ou comportar-se de modo inidôneo.</w:t>
      </w:r>
    </w:p>
    <w:p w:rsidR="00EE60F6" w:rsidRPr="00280327" w:rsidRDefault="00242E41" w:rsidP="00242E41">
      <w:pPr>
        <w:pStyle w:val="Contrato-Corpo"/>
        <w:rPr>
          <w:color w:val="auto"/>
        </w:rPr>
      </w:pPr>
      <w:r w:rsidRPr="00280327">
        <w:rPr>
          <w:color w:val="auto"/>
        </w:rPr>
        <w:t>IV – A CONTRATADA deixar de recolher os tributos, contribuições previdenciárias e demais obrigações legais, incluindo o depósito de FGTS, causando prejuízo ao erário.</w:t>
      </w:r>
    </w:p>
    <w:p w:rsidR="00242E41" w:rsidRPr="00280327" w:rsidRDefault="00242E41" w:rsidP="00242E41">
      <w:pPr>
        <w:pStyle w:val="Contrato-Corpo"/>
        <w:rPr>
          <w:color w:val="auto"/>
        </w:rPr>
      </w:pPr>
    </w:p>
    <w:p w:rsidR="00EE60F6" w:rsidRPr="00280327" w:rsidRDefault="00EE60F6" w:rsidP="00EE60F6">
      <w:pPr>
        <w:pStyle w:val="Contrato-Corpo"/>
        <w:rPr>
          <w:color w:val="auto"/>
        </w:rPr>
      </w:pPr>
      <w:r w:rsidRPr="00280327">
        <w:rPr>
          <w:b/>
          <w:color w:val="auto"/>
        </w:rPr>
        <w:t>Parágrafo Quarto -</w:t>
      </w:r>
      <w:r w:rsidRPr="00280327">
        <w:rPr>
          <w:color w:val="auto"/>
        </w:rPr>
        <w:t xml:space="preserve"> </w:t>
      </w:r>
      <w:r w:rsidR="00871B04" w:rsidRPr="00280327">
        <w:rPr>
          <w:color w:val="auto"/>
        </w:rPr>
        <w:t>Além da multa, poderá ser declarada a inidoneidade para licitar ou contratar com a Administração Pública quando a CONTRATADA:</w:t>
      </w:r>
    </w:p>
    <w:p w:rsidR="00871B04" w:rsidRPr="00280327" w:rsidRDefault="00E22A83" w:rsidP="00871B04">
      <w:pPr>
        <w:pStyle w:val="Contrato-Corpo"/>
        <w:rPr>
          <w:color w:val="auto"/>
        </w:rPr>
      </w:pPr>
      <w:r w:rsidRPr="00280327">
        <w:rPr>
          <w:color w:val="auto"/>
        </w:rPr>
        <w:t>I -</w:t>
      </w:r>
      <w:r w:rsidR="00871B04" w:rsidRPr="00280327">
        <w:rPr>
          <w:color w:val="auto"/>
        </w:rPr>
        <w:t xml:space="preserve"> Apresentar documentação falsa, cometer fraude fiscal ou comportar-se de modo inidôneo;</w:t>
      </w:r>
    </w:p>
    <w:p w:rsidR="00871B04" w:rsidRPr="00280327" w:rsidRDefault="00E22A83" w:rsidP="00E22A83">
      <w:pPr>
        <w:pStyle w:val="Contrato-Corpo"/>
        <w:rPr>
          <w:color w:val="auto"/>
        </w:rPr>
      </w:pPr>
      <w:r w:rsidRPr="00280327">
        <w:rPr>
          <w:color w:val="auto"/>
        </w:rPr>
        <w:lastRenderedPageBreak/>
        <w:t>II -</w:t>
      </w:r>
      <w:r w:rsidR="00871B04" w:rsidRPr="00280327">
        <w:rPr>
          <w:color w:val="auto"/>
        </w:rPr>
        <w:t xml:space="preserve"> Deixar de recolher os tributos, contribuições previdenciárias e demais obrigações legais, incluindo o depósito de FGTS, causando prejuízo ao erário</w:t>
      </w:r>
      <w:r w:rsidRPr="00280327">
        <w:rPr>
          <w:color w:val="auto"/>
        </w:rPr>
        <w:t>.</w:t>
      </w:r>
    </w:p>
    <w:p w:rsidR="00EE60F6" w:rsidRPr="00280327" w:rsidRDefault="00EE60F6" w:rsidP="00EE60F6">
      <w:pPr>
        <w:pStyle w:val="Contrato-Corpo"/>
        <w:rPr>
          <w:b/>
          <w:color w:val="auto"/>
        </w:rPr>
      </w:pPr>
    </w:p>
    <w:p w:rsidR="00EE60F6" w:rsidRPr="00280327" w:rsidRDefault="00EE60F6" w:rsidP="00EE60F6">
      <w:pPr>
        <w:pStyle w:val="Contrato-Corpo"/>
        <w:rPr>
          <w:color w:val="auto"/>
        </w:rPr>
      </w:pPr>
      <w:r w:rsidRPr="00280327">
        <w:rPr>
          <w:b/>
          <w:color w:val="auto"/>
        </w:rPr>
        <w:t>Parágrafo Quinto -</w:t>
      </w:r>
      <w:r w:rsidRPr="00280327">
        <w:rPr>
          <w:color w:val="auto"/>
        </w:rPr>
        <w:t xml:space="preserve"> </w:t>
      </w:r>
      <w:r w:rsidR="00871B04" w:rsidRPr="00280327">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p>
    <w:p w:rsidR="00EE60F6" w:rsidRPr="00280327" w:rsidRDefault="00EE60F6" w:rsidP="00EE60F6">
      <w:pPr>
        <w:pStyle w:val="Contrato-Corpo"/>
        <w:rPr>
          <w:color w:val="auto"/>
        </w:rPr>
      </w:pPr>
      <w:r w:rsidRPr="00280327">
        <w:rPr>
          <w:b/>
          <w:color w:val="auto"/>
        </w:rPr>
        <w:t>Parágrafo Sexto -</w:t>
      </w:r>
      <w:r w:rsidRPr="00280327">
        <w:rPr>
          <w:color w:val="auto"/>
        </w:rPr>
        <w:t xml:space="preserve"> </w:t>
      </w:r>
      <w:r w:rsidR="00871B04" w:rsidRPr="00280327">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Para assegurar os efeitos da declaração de idoneidade, o CONTRATANTE incluirá a empresa sancionada no Cadastro Nacional de Empresas Inidôneas e Suspensas - CEIS, até a reabilitação da empresa sancionada.</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A reabilitação será concedida sempre que o contratado ressarcir a Administração pelos prejuízos resultantes e após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 quando o adjudicatário se recusar a assinar o contrato,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Conforme o disposto no caput do artigo 81, da Lei nº 8.666/93, a sanção referida no parágrafo nono não se aplica às demais licitantes que convocadas, conforme a ordem de classificação das propostas, não aceitarem a contratação.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Primeiro -</w:t>
      </w:r>
      <w:r w:rsidRPr="00280327">
        <w:rPr>
          <w:color w:val="auto"/>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D73C0B" w:rsidRPr="00280327" w:rsidRDefault="00D73C0B"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Segundo -</w:t>
      </w:r>
      <w:r w:rsidRPr="00280327">
        <w:rPr>
          <w:color w:val="auto"/>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contraditório e ampla defesa.</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Terceiro -</w:t>
      </w:r>
      <w:r w:rsidRPr="00280327">
        <w:rPr>
          <w:color w:val="auto"/>
        </w:rPr>
        <w:t xml:space="preserve"> As penalidades só poderão ser relevadas nas hipóteses de caso fortuito ou força maior, devidamente justificados e comprovados, a juízo da Administração.</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PRIMEIRA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TERCEIRA</w:t>
      </w:r>
      <w:r w:rsidR="00D73C0B" w:rsidRPr="00280327">
        <w:rPr>
          <w:b/>
          <w:bCs/>
          <w:color w:val="auto"/>
          <w:szCs w:val="22"/>
        </w:rPr>
        <w:t xml:space="preserve"> </w:t>
      </w:r>
      <w:r w:rsidRPr="00280327">
        <w:rPr>
          <w:b/>
          <w:bCs/>
          <w:color w:val="auto"/>
          <w:szCs w:val="22"/>
        </w:rPr>
        <w:t>– DURAÇÃO (ART. 55, IV E ART. 57)</w:t>
      </w:r>
    </w:p>
    <w:p w:rsidR="00C46701" w:rsidRPr="00280327" w:rsidRDefault="00C46701" w:rsidP="00C46701">
      <w:pPr>
        <w:pStyle w:val="Corpodetexto"/>
        <w:spacing w:line="200" w:lineRule="atLeast"/>
        <w:rPr>
          <w:color w:val="auto"/>
          <w:szCs w:val="22"/>
        </w:rPr>
      </w:pPr>
      <w:r w:rsidRPr="00280327">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A ata de registro de preços terá duração de 12 (doze) meses.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DB7A0B" w:rsidRPr="00280327" w:rsidRDefault="00C46701" w:rsidP="00C46701">
      <w:pPr>
        <w:pStyle w:val="Corpodetexto"/>
        <w:spacing w:line="200" w:lineRule="atLeast"/>
        <w:rPr>
          <w:color w:val="auto"/>
          <w:szCs w:val="22"/>
        </w:rPr>
      </w:pPr>
      <w:r w:rsidRPr="00280327">
        <w:rPr>
          <w:b/>
          <w:color w:val="auto"/>
          <w:szCs w:val="22"/>
        </w:rPr>
        <w:t>Parágrafo Sexto –</w:t>
      </w:r>
      <w:r w:rsidRPr="00280327">
        <w:rPr>
          <w:color w:val="auto"/>
          <w:szCs w:val="22"/>
        </w:rPr>
        <w:t xml:space="preserve"> O prazo de duração do contrato não poderá ser prorrogado.</w:t>
      </w:r>
    </w:p>
    <w:p w:rsidR="00C46701" w:rsidRPr="00280327" w:rsidRDefault="00C4670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QUARTA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QUINTA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SEXTA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041255">
        <w:rPr>
          <w:color w:val="auto"/>
          <w:szCs w:val="22"/>
        </w:rPr>
        <w:t>, 19 de fevereiro de 2020.</w:t>
      </w:r>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041255" w:rsidRDefault="00041255" w:rsidP="00DB7A0B">
      <w:pPr>
        <w:pStyle w:val="Corpodetexto"/>
        <w:spacing w:line="200" w:lineRule="atLeast"/>
        <w:jc w:val="center"/>
        <w:rPr>
          <w:b/>
          <w:bCs/>
          <w:color w:val="auto"/>
          <w:szCs w:val="22"/>
        </w:rPr>
      </w:pPr>
    </w:p>
    <w:p w:rsidR="00041255" w:rsidRDefault="00041255" w:rsidP="00DB7A0B">
      <w:pPr>
        <w:pStyle w:val="Corpodetexto"/>
        <w:spacing w:line="200" w:lineRule="atLeast"/>
        <w:jc w:val="center"/>
        <w:rPr>
          <w:b/>
          <w:bCs/>
          <w:color w:val="auto"/>
          <w:szCs w:val="22"/>
        </w:rPr>
      </w:pPr>
    </w:p>
    <w:p w:rsidR="00041255" w:rsidRDefault="00041255" w:rsidP="00DB7A0B">
      <w:pPr>
        <w:pStyle w:val="Corpodetexto"/>
        <w:spacing w:line="200" w:lineRule="atLeast"/>
        <w:jc w:val="center"/>
        <w:rPr>
          <w:b/>
          <w:bCs/>
          <w:color w:val="auto"/>
          <w:szCs w:val="22"/>
        </w:rPr>
      </w:pPr>
    </w:p>
    <w:p w:rsidR="00041255" w:rsidRDefault="00041255" w:rsidP="00DB7A0B">
      <w:pPr>
        <w:pStyle w:val="Corpodetexto"/>
        <w:spacing w:line="200" w:lineRule="atLeast"/>
        <w:jc w:val="center"/>
        <w:rPr>
          <w:b/>
          <w:bCs/>
          <w:color w:val="auto"/>
          <w:szCs w:val="22"/>
        </w:rPr>
      </w:pPr>
    </w:p>
    <w:p w:rsidR="00041255" w:rsidRPr="00280327" w:rsidRDefault="00041255" w:rsidP="00DB7A0B">
      <w:pPr>
        <w:pStyle w:val="Corpodetexto"/>
        <w:spacing w:line="200" w:lineRule="atLeast"/>
        <w:jc w:val="center"/>
        <w:rPr>
          <w:b/>
          <w:bCs/>
          <w:color w:val="auto"/>
          <w:szCs w:val="22"/>
        </w:rPr>
        <w:sectPr w:rsidR="00041255" w:rsidRPr="00280327" w:rsidSect="00BC4574">
          <w:headerReference w:type="default" r:id="rId9"/>
          <w:footerReference w:type="default" r:id="rId10"/>
          <w:pgSz w:w="11906" w:h="16838"/>
          <w:pgMar w:top="1417" w:right="991" w:bottom="1417" w:left="1134"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44813839"/>
          <w:placeholder>
            <w:docPart w:val="6669FF4CC4FC458DA786B48D89C0B1EB"/>
          </w:placeholder>
        </w:sdtPr>
        <w:sdtContent>
          <w:r w:rsidR="00BC4574">
            <w:rPr>
              <w:b/>
              <w:bCs/>
              <w:color w:val="auto"/>
              <w:szCs w:val="22"/>
            </w:rPr>
            <w:t xml:space="preserve">GEO AMBIENTAL EMPREENDIMENTOS LTDA – ME </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041255" w:rsidRPr="00041255" w:rsidRDefault="00041255" w:rsidP="00041255">
      <w:pPr>
        <w:pStyle w:val="Corpodetexto"/>
        <w:spacing w:line="200" w:lineRule="atLeast"/>
        <w:rPr>
          <w:szCs w:val="22"/>
        </w:rPr>
      </w:pPr>
      <w:r w:rsidRPr="00041255">
        <w:rPr>
          <w:szCs w:val="22"/>
        </w:rPr>
        <w:lastRenderedPageBreak/>
        <w:t>_____________________________</w:t>
      </w:r>
    </w:p>
    <w:p w:rsidR="00041255" w:rsidRDefault="00041255" w:rsidP="00041255">
      <w:pPr>
        <w:pStyle w:val="Corpodetexto"/>
        <w:spacing w:line="200" w:lineRule="atLeast"/>
        <w:rPr>
          <w:szCs w:val="22"/>
        </w:rPr>
      </w:pPr>
      <w:r w:rsidRPr="00041255">
        <w:rPr>
          <w:szCs w:val="22"/>
        </w:rPr>
        <w:t>Nome: Maycon Silva de Souza</w:t>
      </w:r>
      <w:r w:rsidRPr="00041255">
        <w:rPr>
          <w:szCs w:val="22"/>
        </w:rPr>
        <w:tab/>
      </w:r>
    </w:p>
    <w:p w:rsidR="00041255" w:rsidRDefault="00041255" w:rsidP="00041255">
      <w:pPr>
        <w:pStyle w:val="Corpodetexto"/>
        <w:spacing w:line="200" w:lineRule="atLeast"/>
        <w:rPr>
          <w:szCs w:val="22"/>
        </w:rPr>
      </w:pPr>
      <w:r w:rsidRPr="00041255">
        <w:rPr>
          <w:szCs w:val="22"/>
        </w:rPr>
        <w:t>CPF: 121.330.717-17</w:t>
      </w:r>
    </w:p>
    <w:p w:rsidR="00041255" w:rsidRDefault="00041255" w:rsidP="00041255">
      <w:pPr>
        <w:pStyle w:val="Corpodetexto"/>
        <w:spacing w:line="200" w:lineRule="atLeast"/>
        <w:rPr>
          <w:szCs w:val="22"/>
        </w:rPr>
      </w:pPr>
    </w:p>
    <w:p w:rsidR="00041255" w:rsidRDefault="00041255" w:rsidP="00041255">
      <w:pPr>
        <w:pStyle w:val="Corpodetexto"/>
        <w:spacing w:line="200" w:lineRule="atLeast"/>
        <w:rPr>
          <w:szCs w:val="22"/>
        </w:rPr>
      </w:pPr>
    </w:p>
    <w:p w:rsidR="00041255" w:rsidRPr="00041255" w:rsidRDefault="00041255" w:rsidP="00041255">
      <w:pPr>
        <w:pStyle w:val="Corpodetexto"/>
        <w:spacing w:line="200" w:lineRule="atLeast"/>
        <w:rPr>
          <w:szCs w:val="22"/>
        </w:rPr>
      </w:pPr>
      <w:r>
        <w:rPr>
          <w:szCs w:val="22"/>
        </w:rPr>
        <w:t>_____________________________</w:t>
      </w:r>
      <w:r w:rsidRPr="00041255">
        <w:rPr>
          <w:szCs w:val="22"/>
        </w:rPr>
        <w:t xml:space="preserve">      </w:t>
      </w:r>
      <w:r>
        <w:rPr>
          <w:szCs w:val="22"/>
        </w:rPr>
        <w:t xml:space="preserve">                                                   </w:t>
      </w:r>
      <w:r w:rsidRPr="00041255">
        <w:rPr>
          <w:szCs w:val="22"/>
        </w:rPr>
        <w:t xml:space="preserve">Nome: Marcos Frederico dos Santos </w:t>
      </w:r>
    </w:p>
    <w:p w:rsidR="00041255" w:rsidRPr="00041255" w:rsidRDefault="00041255" w:rsidP="00041255">
      <w:pPr>
        <w:pStyle w:val="Corpodetexto"/>
        <w:spacing w:line="200" w:lineRule="atLeast"/>
        <w:rPr>
          <w:szCs w:val="22"/>
        </w:rPr>
      </w:pPr>
      <w:r>
        <w:rPr>
          <w:szCs w:val="22"/>
        </w:rPr>
        <w:t>C</w:t>
      </w:r>
      <w:r w:rsidRPr="00041255">
        <w:rPr>
          <w:szCs w:val="22"/>
        </w:rPr>
        <w:t xml:space="preserve">PF: 036.167.967-09 </w:t>
      </w:r>
    </w:p>
    <w:p w:rsidR="008E5F33" w:rsidRPr="00280327" w:rsidRDefault="008E5F33" w:rsidP="00041255">
      <w:pPr>
        <w:pStyle w:val="Corpodetexto"/>
        <w:spacing w:line="200" w:lineRule="atLeast"/>
        <w:rPr>
          <w:szCs w:val="22"/>
        </w:rPr>
      </w:pPr>
    </w:p>
    <w:sectPr w:rsidR="008E5F33" w:rsidRPr="00280327" w:rsidSect="00041255">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3F" w:rsidRDefault="00B82A3F" w:rsidP="00EE60F6">
      <w:r>
        <w:separator/>
      </w:r>
    </w:p>
  </w:endnote>
  <w:endnote w:type="continuationSeparator" w:id="0">
    <w:p w:rsidR="00B82A3F" w:rsidRDefault="00B82A3F"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C4574">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3F" w:rsidRDefault="00B82A3F" w:rsidP="00EE60F6">
      <w:r>
        <w:separator/>
      </w:r>
    </w:p>
  </w:footnote>
  <w:footnote w:type="continuationSeparator" w:id="0">
    <w:p w:rsidR="00B82A3F" w:rsidRDefault="00B82A3F"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B82A3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4344607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41255"/>
    <w:rsid w:val="000641DA"/>
    <w:rsid w:val="00067FC0"/>
    <w:rsid w:val="00092A89"/>
    <w:rsid w:val="000E5F29"/>
    <w:rsid w:val="00142BD1"/>
    <w:rsid w:val="00175DA6"/>
    <w:rsid w:val="001E44F4"/>
    <w:rsid w:val="0021461D"/>
    <w:rsid w:val="00231246"/>
    <w:rsid w:val="00236C14"/>
    <w:rsid w:val="00242E41"/>
    <w:rsid w:val="00257874"/>
    <w:rsid w:val="00273CCF"/>
    <w:rsid w:val="00274339"/>
    <w:rsid w:val="00280327"/>
    <w:rsid w:val="00285235"/>
    <w:rsid w:val="00293338"/>
    <w:rsid w:val="002A21B4"/>
    <w:rsid w:val="002F3007"/>
    <w:rsid w:val="003108A6"/>
    <w:rsid w:val="00370609"/>
    <w:rsid w:val="00384402"/>
    <w:rsid w:val="00385BEC"/>
    <w:rsid w:val="003B2F4B"/>
    <w:rsid w:val="003D5112"/>
    <w:rsid w:val="003E2EF5"/>
    <w:rsid w:val="003F2A91"/>
    <w:rsid w:val="0042368C"/>
    <w:rsid w:val="0043300C"/>
    <w:rsid w:val="004739A1"/>
    <w:rsid w:val="0048565D"/>
    <w:rsid w:val="004A6F27"/>
    <w:rsid w:val="004B1FD9"/>
    <w:rsid w:val="004F362A"/>
    <w:rsid w:val="00517250"/>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A4161"/>
    <w:rsid w:val="006B334D"/>
    <w:rsid w:val="006B7012"/>
    <w:rsid w:val="006E50F2"/>
    <w:rsid w:val="006F10AC"/>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323C5"/>
    <w:rsid w:val="00992CC5"/>
    <w:rsid w:val="009963E0"/>
    <w:rsid w:val="009A5839"/>
    <w:rsid w:val="009A5ADC"/>
    <w:rsid w:val="009C367D"/>
    <w:rsid w:val="009C6B35"/>
    <w:rsid w:val="009F50F0"/>
    <w:rsid w:val="00A05954"/>
    <w:rsid w:val="00A3783F"/>
    <w:rsid w:val="00A5008C"/>
    <w:rsid w:val="00A67F41"/>
    <w:rsid w:val="00AB39EC"/>
    <w:rsid w:val="00AF07CC"/>
    <w:rsid w:val="00B53BD8"/>
    <w:rsid w:val="00B82A3F"/>
    <w:rsid w:val="00B83B46"/>
    <w:rsid w:val="00B91175"/>
    <w:rsid w:val="00BB4BBB"/>
    <w:rsid w:val="00BC4574"/>
    <w:rsid w:val="00C24240"/>
    <w:rsid w:val="00C46701"/>
    <w:rsid w:val="00C5452D"/>
    <w:rsid w:val="00C71511"/>
    <w:rsid w:val="00CF3343"/>
    <w:rsid w:val="00D151F7"/>
    <w:rsid w:val="00D175BC"/>
    <w:rsid w:val="00D340D3"/>
    <w:rsid w:val="00D44AD2"/>
    <w:rsid w:val="00D52744"/>
    <w:rsid w:val="00D571B7"/>
    <w:rsid w:val="00D7128B"/>
    <w:rsid w:val="00D73C0B"/>
    <w:rsid w:val="00DB1846"/>
    <w:rsid w:val="00DB7A0B"/>
    <w:rsid w:val="00DC027D"/>
    <w:rsid w:val="00DD357E"/>
    <w:rsid w:val="00E22A83"/>
    <w:rsid w:val="00E46B07"/>
    <w:rsid w:val="00E67D16"/>
    <w:rsid w:val="00E92C2F"/>
    <w:rsid w:val="00EE60F6"/>
    <w:rsid w:val="00EF4706"/>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D956534171444209BF55E255A8FB1E0"/>
        <w:category>
          <w:name w:val="Geral"/>
          <w:gallery w:val="placeholder"/>
        </w:category>
        <w:types>
          <w:type w:val="bbPlcHdr"/>
        </w:types>
        <w:behaviors>
          <w:behavior w:val="content"/>
        </w:behaviors>
        <w:guid w:val="{73361285-6C41-4CA6-A354-33A78C1D8A8F}"/>
      </w:docPartPr>
      <w:docPartBody>
        <w:p w:rsidR="00000000" w:rsidRDefault="00B671AB" w:rsidP="00B671AB">
          <w:pPr>
            <w:pStyle w:val="1D956534171444209BF55E255A8FB1E0"/>
          </w:pPr>
          <w:r>
            <w:rPr>
              <w:rStyle w:val="TextodoEspaoReservado"/>
              <w:color w:val="C00000"/>
            </w:rPr>
            <w:t>ADICIONAR NOME DA EMPRESA</w:t>
          </w:r>
        </w:p>
      </w:docPartBody>
    </w:docPart>
    <w:docPart>
      <w:docPartPr>
        <w:name w:val="CFA85C5E1B984110A159C71A4984CE39"/>
        <w:category>
          <w:name w:val="Geral"/>
          <w:gallery w:val="placeholder"/>
        </w:category>
        <w:types>
          <w:type w:val="bbPlcHdr"/>
        </w:types>
        <w:behaviors>
          <w:behavior w:val="content"/>
        </w:behaviors>
        <w:guid w:val="{CDCB0C0C-F222-4323-A84C-E6CB802598A7}"/>
      </w:docPartPr>
      <w:docPartBody>
        <w:p w:rsidR="00000000" w:rsidRDefault="00B671AB" w:rsidP="00B671AB">
          <w:pPr>
            <w:pStyle w:val="CFA85C5E1B984110A159C71A4984CE39"/>
          </w:pPr>
          <w:r w:rsidRPr="005E3187">
            <w:rPr>
              <w:rStyle w:val="TextodoEspaoReservado"/>
              <w:rFonts w:ascii="Arial Narrow" w:hAnsi="Arial Narrow"/>
              <w:color w:val="C00000"/>
            </w:rPr>
            <w:t>escolher modalidade</w:t>
          </w:r>
        </w:p>
      </w:docPartBody>
    </w:docPart>
    <w:docPart>
      <w:docPartPr>
        <w:name w:val="A23EBD43F17E40B2B316B34F76261A9C"/>
        <w:category>
          <w:name w:val="Geral"/>
          <w:gallery w:val="placeholder"/>
        </w:category>
        <w:types>
          <w:type w:val="bbPlcHdr"/>
        </w:types>
        <w:behaviors>
          <w:behavior w:val="content"/>
        </w:behaviors>
        <w:guid w:val="{8B7E38FC-382C-43E9-9FDF-D81661CDE770}"/>
      </w:docPartPr>
      <w:docPartBody>
        <w:p w:rsidR="00000000" w:rsidRDefault="00B671AB" w:rsidP="00B671AB">
          <w:pPr>
            <w:pStyle w:val="A23EBD43F17E40B2B316B34F76261A9C"/>
          </w:pPr>
          <w:r w:rsidRPr="005E3187">
            <w:rPr>
              <w:rStyle w:val="TextodoEspaoReservado"/>
              <w:rFonts w:ascii="Arial Narrow" w:hAnsi="Arial Narrow"/>
              <w:color w:val="C00000"/>
            </w:rPr>
            <w:t>escolher modalidade</w:t>
          </w:r>
        </w:p>
      </w:docPartBody>
    </w:docPart>
    <w:docPart>
      <w:docPartPr>
        <w:name w:val="98FFE932DE224EC4B08488D343789802"/>
        <w:category>
          <w:name w:val="Geral"/>
          <w:gallery w:val="placeholder"/>
        </w:category>
        <w:types>
          <w:type w:val="bbPlcHdr"/>
        </w:types>
        <w:behaviors>
          <w:behavior w:val="content"/>
        </w:behaviors>
        <w:guid w:val="{7DE88725-1A41-4465-B2C6-67500F44E50E}"/>
      </w:docPartPr>
      <w:docPartBody>
        <w:p w:rsidR="00000000" w:rsidRDefault="00B671AB" w:rsidP="00B671AB">
          <w:pPr>
            <w:pStyle w:val="98FFE932DE224EC4B08488D343789802"/>
          </w:pPr>
          <w:r w:rsidRPr="005E3187">
            <w:rPr>
              <w:rStyle w:val="TextodoEspaoReservado"/>
              <w:color w:val="C00000"/>
            </w:rPr>
            <w:t>..../ano</w:t>
          </w:r>
        </w:p>
      </w:docPartBody>
    </w:docPart>
    <w:docPart>
      <w:docPartPr>
        <w:name w:val="6669FF4CC4FC458DA786B48D89C0B1EB"/>
        <w:category>
          <w:name w:val="Geral"/>
          <w:gallery w:val="placeholder"/>
        </w:category>
        <w:types>
          <w:type w:val="bbPlcHdr"/>
        </w:types>
        <w:behaviors>
          <w:behavior w:val="content"/>
        </w:behaviors>
        <w:guid w:val="{6DCDEA62-49A6-41D1-9116-EA396F1002A1}"/>
      </w:docPartPr>
      <w:docPartBody>
        <w:p w:rsidR="00000000" w:rsidRDefault="00B671AB" w:rsidP="00B671AB">
          <w:pPr>
            <w:pStyle w:val="6669FF4CC4FC458DA786B48D89C0B1E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74104"/>
    <w:rsid w:val="00364283"/>
    <w:rsid w:val="003A4461"/>
    <w:rsid w:val="004A0E28"/>
    <w:rsid w:val="004B44C5"/>
    <w:rsid w:val="004E4A3A"/>
    <w:rsid w:val="00516BBD"/>
    <w:rsid w:val="00547929"/>
    <w:rsid w:val="00570FB1"/>
    <w:rsid w:val="005D12D6"/>
    <w:rsid w:val="005F2C11"/>
    <w:rsid w:val="00631B33"/>
    <w:rsid w:val="006741BF"/>
    <w:rsid w:val="00712AC7"/>
    <w:rsid w:val="009A4347"/>
    <w:rsid w:val="00A95CA2"/>
    <w:rsid w:val="00AA3037"/>
    <w:rsid w:val="00AD15F7"/>
    <w:rsid w:val="00AF5F19"/>
    <w:rsid w:val="00B1574A"/>
    <w:rsid w:val="00B3577A"/>
    <w:rsid w:val="00B671AB"/>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71A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A6060D0536488C8E3CBA63DDC96889">
    <w:name w:val="83A6060D0536488C8E3CBA63DDC96889"/>
    <w:rsid w:val="00B3577A"/>
  </w:style>
  <w:style w:type="paragraph" w:customStyle="1" w:styleId="3BE1BA0661404351B64C0B0D3B3500E6">
    <w:name w:val="3BE1BA0661404351B64C0B0D3B3500E6"/>
    <w:rsid w:val="00B3577A"/>
  </w:style>
  <w:style w:type="paragraph" w:customStyle="1" w:styleId="535A55E804AF4A55A3902CB991A9EAFC">
    <w:name w:val="535A55E804AF4A55A3902CB991A9EAFC"/>
    <w:rsid w:val="00B3577A"/>
  </w:style>
  <w:style w:type="paragraph" w:customStyle="1" w:styleId="58D8CE9A15C54EFF9BAABE3E6F59BC4F">
    <w:name w:val="58D8CE9A15C54EFF9BAABE3E6F59BC4F"/>
    <w:rsid w:val="00B3577A"/>
  </w:style>
  <w:style w:type="paragraph" w:customStyle="1" w:styleId="DA165F7922E24D53BBA3CBC01FE0E5F6">
    <w:name w:val="DA165F7922E24D53BBA3CBC01FE0E5F6"/>
    <w:rsid w:val="00B3577A"/>
  </w:style>
  <w:style w:type="paragraph" w:customStyle="1" w:styleId="87CC5F74262F4627BAA7C1C008CF5C00">
    <w:name w:val="87CC5F74262F4627BAA7C1C008CF5C00"/>
    <w:rsid w:val="00B3577A"/>
  </w:style>
  <w:style w:type="paragraph" w:customStyle="1" w:styleId="281E3D4D09B44B72A9BA8E4A475D2C8C">
    <w:name w:val="281E3D4D09B44B72A9BA8E4A475D2C8C"/>
    <w:rsid w:val="00B3577A"/>
  </w:style>
  <w:style w:type="paragraph" w:customStyle="1" w:styleId="AC9570E2C8F84D6E82FF84B3176F8694">
    <w:name w:val="AC9570E2C8F84D6E82FF84B3176F8694"/>
    <w:rsid w:val="00B3577A"/>
  </w:style>
  <w:style w:type="paragraph" w:customStyle="1" w:styleId="A56F8E9CDFE3468DB8D13ED91AC38E74">
    <w:name w:val="A56F8E9CDFE3468DB8D13ED91AC38E74"/>
    <w:rsid w:val="00B3577A"/>
  </w:style>
  <w:style w:type="paragraph" w:customStyle="1" w:styleId="07417640B3214038BAA5919FD71F2C77">
    <w:name w:val="07417640B3214038BAA5919FD71F2C77"/>
    <w:rsid w:val="00B3577A"/>
  </w:style>
  <w:style w:type="paragraph" w:customStyle="1" w:styleId="275714BB5321428B9FF9A9D49101AF84">
    <w:name w:val="275714BB5321428B9FF9A9D49101AF84"/>
    <w:rsid w:val="00B3577A"/>
  </w:style>
  <w:style w:type="paragraph" w:customStyle="1" w:styleId="AB29BF817CA34CE29F5AC4B383084C21">
    <w:name w:val="AB29BF817CA34CE29F5AC4B383084C21"/>
    <w:rsid w:val="00B3577A"/>
  </w:style>
  <w:style w:type="paragraph" w:customStyle="1" w:styleId="1E3D92FD73464C14BEED75C5547A596D">
    <w:name w:val="1E3D92FD73464C14BEED75C5547A596D"/>
    <w:rsid w:val="00B3577A"/>
  </w:style>
  <w:style w:type="paragraph" w:customStyle="1" w:styleId="A62329ED335345E8BAA070F64F1C60BD">
    <w:name w:val="A62329ED335345E8BAA070F64F1C60BD"/>
    <w:rsid w:val="00B3577A"/>
  </w:style>
  <w:style w:type="paragraph" w:customStyle="1" w:styleId="43AEA5107F1D4F1CA4B3A47F05B0B82A">
    <w:name w:val="43AEA5107F1D4F1CA4B3A47F05B0B82A"/>
    <w:rsid w:val="00B3577A"/>
  </w:style>
  <w:style w:type="paragraph" w:customStyle="1" w:styleId="69631BB159624E77ACEF7010BD170603">
    <w:name w:val="69631BB159624E77ACEF7010BD170603"/>
    <w:rsid w:val="00B3577A"/>
  </w:style>
  <w:style w:type="paragraph" w:customStyle="1" w:styleId="56BE50CEDD574AA781C06F09B3205F2A">
    <w:name w:val="56BE50CEDD574AA781C06F09B3205F2A"/>
    <w:rsid w:val="00B3577A"/>
  </w:style>
  <w:style w:type="paragraph" w:customStyle="1" w:styleId="7D102748B54746C380CA8B24E7235223">
    <w:name w:val="7D102748B54746C380CA8B24E7235223"/>
    <w:rsid w:val="00B3577A"/>
  </w:style>
  <w:style w:type="paragraph" w:customStyle="1" w:styleId="03F18A1FC223469B9553178C4E49368C">
    <w:name w:val="03F18A1FC223469B9553178C4E49368C"/>
    <w:rsid w:val="00B3577A"/>
  </w:style>
  <w:style w:type="paragraph" w:customStyle="1" w:styleId="84F8F3B4B4D948C7878EF9B248D8479A">
    <w:name w:val="84F8F3B4B4D948C7878EF9B248D8479A"/>
    <w:rsid w:val="00B3577A"/>
  </w:style>
  <w:style w:type="paragraph" w:customStyle="1" w:styleId="FCFF76F5C16D41EAAB680500EBC5DAA3">
    <w:name w:val="FCFF76F5C16D41EAAB680500EBC5DAA3"/>
    <w:rsid w:val="00B671AB"/>
  </w:style>
  <w:style w:type="paragraph" w:customStyle="1" w:styleId="5DA49EEEBE9E428B9471D49E40D34A49">
    <w:name w:val="5DA49EEEBE9E428B9471D49E40D34A49"/>
    <w:rsid w:val="00B671AB"/>
  </w:style>
  <w:style w:type="paragraph" w:customStyle="1" w:styleId="14A5F4BAC03C4741B5920B33D90FAF31">
    <w:name w:val="14A5F4BAC03C4741B5920B33D90FAF31"/>
    <w:rsid w:val="00B671AB"/>
  </w:style>
  <w:style w:type="paragraph" w:customStyle="1" w:styleId="3CF89CF242DB473FA1796392EB8C19DC">
    <w:name w:val="3CF89CF242DB473FA1796392EB8C19DC"/>
    <w:rsid w:val="00B671AB"/>
  </w:style>
  <w:style w:type="paragraph" w:customStyle="1" w:styleId="0A619B77C05146EF841E2D91871BFD36">
    <w:name w:val="0A619B77C05146EF841E2D91871BFD36"/>
    <w:rsid w:val="00B671AB"/>
  </w:style>
  <w:style w:type="paragraph" w:customStyle="1" w:styleId="A8FD84CEBAE444F3B546A3079B328338">
    <w:name w:val="A8FD84CEBAE444F3B546A3079B328338"/>
    <w:rsid w:val="00B671AB"/>
  </w:style>
  <w:style w:type="paragraph" w:customStyle="1" w:styleId="D8F5BC20E7B9443D89B3D7FF2173044A">
    <w:name w:val="D8F5BC20E7B9443D89B3D7FF2173044A"/>
    <w:rsid w:val="00B671AB"/>
  </w:style>
  <w:style w:type="paragraph" w:customStyle="1" w:styleId="9C736563E0E244359C5F4BC6D637FA8B">
    <w:name w:val="9C736563E0E244359C5F4BC6D637FA8B"/>
    <w:rsid w:val="00B671AB"/>
  </w:style>
  <w:style w:type="paragraph" w:customStyle="1" w:styleId="4472354CC6504BD19B16D7ECB73D548B">
    <w:name w:val="4472354CC6504BD19B16D7ECB73D548B"/>
    <w:rsid w:val="00B671AB"/>
  </w:style>
  <w:style w:type="paragraph" w:customStyle="1" w:styleId="2D41EAD65A7445B285B6DDEF212E1F51">
    <w:name w:val="2D41EAD65A7445B285B6DDEF212E1F51"/>
    <w:rsid w:val="00B671AB"/>
  </w:style>
  <w:style w:type="paragraph" w:customStyle="1" w:styleId="B00530BB5E8844C18216EEB279686C81">
    <w:name w:val="B00530BB5E8844C18216EEB279686C81"/>
    <w:rsid w:val="00B671AB"/>
  </w:style>
  <w:style w:type="paragraph" w:customStyle="1" w:styleId="8E6116D3F5D843659D4497204A883218">
    <w:name w:val="8E6116D3F5D843659D4497204A883218"/>
    <w:rsid w:val="00B671AB"/>
  </w:style>
  <w:style w:type="paragraph" w:customStyle="1" w:styleId="F03D5C082DD24507866FA2A249044805">
    <w:name w:val="F03D5C082DD24507866FA2A249044805"/>
    <w:rsid w:val="00B671AB"/>
  </w:style>
  <w:style w:type="paragraph" w:customStyle="1" w:styleId="3516CFA6CEE442C8BF78720706288386">
    <w:name w:val="3516CFA6CEE442C8BF78720706288386"/>
    <w:rsid w:val="00B671AB"/>
  </w:style>
  <w:style w:type="paragraph" w:customStyle="1" w:styleId="58E9104235F645E1805A503C55BC621B">
    <w:name w:val="58E9104235F645E1805A503C55BC621B"/>
    <w:rsid w:val="00B671AB"/>
  </w:style>
  <w:style w:type="paragraph" w:customStyle="1" w:styleId="1D956534171444209BF55E255A8FB1E0">
    <w:name w:val="1D956534171444209BF55E255A8FB1E0"/>
    <w:rsid w:val="00B671AB"/>
  </w:style>
  <w:style w:type="paragraph" w:customStyle="1" w:styleId="CFA85C5E1B984110A159C71A4984CE39">
    <w:name w:val="CFA85C5E1B984110A159C71A4984CE39"/>
    <w:rsid w:val="00B671AB"/>
  </w:style>
  <w:style w:type="paragraph" w:customStyle="1" w:styleId="A23EBD43F17E40B2B316B34F76261A9C">
    <w:name w:val="A23EBD43F17E40B2B316B34F76261A9C"/>
    <w:rsid w:val="00B671AB"/>
  </w:style>
  <w:style w:type="paragraph" w:customStyle="1" w:styleId="98FFE932DE224EC4B08488D343789802">
    <w:name w:val="98FFE932DE224EC4B08488D343789802"/>
    <w:rsid w:val="00B671AB"/>
  </w:style>
  <w:style w:type="paragraph" w:customStyle="1" w:styleId="6669FF4CC4FC458DA786B48D89C0B1EB">
    <w:name w:val="6669FF4CC4FC458DA786B48D89C0B1EB"/>
    <w:rsid w:val="00B671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71A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A6060D0536488C8E3CBA63DDC96889">
    <w:name w:val="83A6060D0536488C8E3CBA63DDC96889"/>
    <w:rsid w:val="00B3577A"/>
  </w:style>
  <w:style w:type="paragraph" w:customStyle="1" w:styleId="3BE1BA0661404351B64C0B0D3B3500E6">
    <w:name w:val="3BE1BA0661404351B64C0B0D3B3500E6"/>
    <w:rsid w:val="00B3577A"/>
  </w:style>
  <w:style w:type="paragraph" w:customStyle="1" w:styleId="535A55E804AF4A55A3902CB991A9EAFC">
    <w:name w:val="535A55E804AF4A55A3902CB991A9EAFC"/>
    <w:rsid w:val="00B3577A"/>
  </w:style>
  <w:style w:type="paragraph" w:customStyle="1" w:styleId="58D8CE9A15C54EFF9BAABE3E6F59BC4F">
    <w:name w:val="58D8CE9A15C54EFF9BAABE3E6F59BC4F"/>
    <w:rsid w:val="00B3577A"/>
  </w:style>
  <w:style w:type="paragraph" w:customStyle="1" w:styleId="DA165F7922E24D53BBA3CBC01FE0E5F6">
    <w:name w:val="DA165F7922E24D53BBA3CBC01FE0E5F6"/>
    <w:rsid w:val="00B3577A"/>
  </w:style>
  <w:style w:type="paragraph" w:customStyle="1" w:styleId="87CC5F74262F4627BAA7C1C008CF5C00">
    <w:name w:val="87CC5F74262F4627BAA7C1C008CF5C00"/>
    <w:rsid w:val="00B3577A"/>
  </w:style>
  <w:style w:type="paragraph" w:customStyle="1" w:styleId="281E3D4D09B44B72A9BA8E4A475D2C8C">
    <w:name w:val="281E3D4D09B44B72A9BA8E4A475D2C8C"/>
    <w:rsid w:val="00B3577A"/>
  </w:style>
  <w:style w:type="paragraph" w:customStyle="1" w:styleId="AC9570E2C8F84D6E82FF84B3176F8694">
    <w:name w:val="AC9570E2C8F84D6E82FF84B3176F8694"/>
    <w:rsid w:val="00B3577A"/>
  </w:style>
  <w:style w:type="paragraph" w:customStyle="1" w:styleId="A56F8E9CDFE3468DB8D13ED91AC38E74">
    <w:name w:val="A56F8E9CDFE3468DB8D13ED91AC38E74"/>
    <w:rsid w:val="00B3577A"/>
  </w:style>
  <w:style w:type="paragraph" w:customStyle="1" w:styleId="07417640B3214038BAA5919FD71F2C77">
    <w:name w:val="07417640B3214038BAA5919FD71F2C77"/>
    <w:rsid w:val="00B3577A"/>
  </w:style>
  <w:style w:type="paragraph" w:customStyle="1" w:styleId="275714BB5321428B9FF9A9D49101AF84">
    <w:name w:val="275714BB5321428B9FF9A9D49101AF84"/>
    <w:rsid w:val="00B3577A"/>
  </w:style>
  <w:style w:type="paragraph" w:customStyle="1" w:styleId="AB29BF817CA34CE29F5AC4B383084C21">
    <w:name w:val="AB29BF817CA34CE29F5AC4B383084C21"/>
    <w:rsid w:val="00B3577A"/>
  </w:style>
  <w:style w:type="paragraph" w:customStyle="1" w:styleId="1E3D92FD73464C14BEED75C5547A596D">
    <w:name w:val="1E3D92FD73464C14BEED75C5547A596D"/>
    <w:rsid w:val="00B3577A"/>
  </w:style>
  <w:style w:type="paragraph" w:customStyle="1" w:styleId="A62329ED335345E8BAA070F64F1C60BD">
    <w:name w:val="A62329ED335345E8BAA070F64F1C60BD"/>
    <w:rsid w:val="00B3577A"/>
  </w:style>
  <w:style w:type="paragraph" w:customStyle="1" w:styleId="43AEA5107F1D4F1CA4B3A47F05B0B82A">
    <w:name w:val="43AEA5107F1D4F1CA4B3A47F05B0B82A"/>
    <w:rsid w:val="00B3577A"/>
  </w:style>
  <w:style w:type="paragraph" w:customStyle="1" w:styleId="69631BB159624E77ACEF7010BD170603">
    <w:name w:val="69631BB159624E77ACEF7010BD170603"/>
    <w:rsid w:val="00B3577A"/>
  </w:style>
  <w:style w:type="paragraph" w:customStyle="1" w:styleId="56BE50CEDD574AA781C06F09B3205F2A">
    <w:name w:val="56BE50CEDD574AA781C06F09B3205F2A"/>
    <w:rsid w:val="00B3577A"/>
  </w:style>
  <w:style w:type="paragraph" w:customStyle="1" w:styleId="7D102748B54746C380CA8B24E7235223">
    <w:name w:val="7D102748B54746C380CA8B24E7235223"/>
    <w:rsid w:val="00B3577A"/>
  </w:style>
  <w:style w:type="paragraph" w:customStyle="1" w:styleId="03F18A1FC223469B9553178C4E49368C">
    <w:name w:val="03F18A1FC223469B9553178C4E49368C"/>
    <w:rsid w:val="00B3577A"/>
  </w:style>
  <w:style w:type="paragraph" w:customStyle="1" w:styleId="84F8F3B4B4D948C7878EF9B248D8479A">
    <w:name w:val="84F8F3B4B4D948C7878EF9B248D8479A"/>
    <w:rsid w:val="00B3577A"/>
  </w:style>
  <w:style w:type="paragraph" w:customStyle="1" w:styleId="FCFF76F5C16D41EAAB680500EBC5DAA3">
    <w:name w:val="FCFF76F5C16D41EAAB680500EBC5DAA3"/>
    <w:rsid w:val="00B671AB"/>
  </w:style>
  <w:style w:type="paragraph" w:customStyle="1" w:styleId="5DA49EEEBE9E428B9471D49E40D34A49">
    <w:name w:val="5DA49EEEBE9E428B9471D49E40D34A49"/>
    <w:rsid w:val="00B671AB"/>
  </w:style>
  <w:style w:type="paragraph" w:customStyle="1" w:styleId="14A5F4BAC03C4741B5920B33D90FAF31">
    <w:name w:val="14A5F4BAC03C4741B5920B33D90FAF31"/>
    <w:rsid w:val="00B671AB"/>
  </w:style>
  <w:style w:type="paragraph" w:customStyle="1" w:styleId="3CF89CF242DB473FA1796392EB8C19DC">
    <w:name w:val="3CF89CF242DB473FA1796392EB8C19DC"/>
    <w:rsid w:val="00B671AB"/>
  </w:style>
  <w:style w:type="paragraph" w:customStyle="1" w:styleId="0A619B77C05146EF841E2D91871BFD36">
    <w:name w:val="0A619B77C05146EF841E2D91871BFD36"/>
    <w:rsid w:val="00B671AB"/>
  </w:style>
  <w:style w:type="paragraph" w:customStyle="1" w:styleId="A8FD84CEBAE444F3B546A3079B328338">
    <w:name w:val="A8FD84CEBAE444F3B546A3079B328338"/>
    <w:rsid w:val="00B671AB"/>
  </w:style>
  <w:style w:type="paragraph" w:customStyle="1" w:styleId="D8F5BC20E7B9443D89B3D7FF2173044A">
    <w:name w:val="D8F5BC20E7B9443D89B3D7FF2173044A"/>
    <w:rsid w:val="00B671AB"/>
  </w:style>
  <w:style w:type="paragraph" w:customStyle="1" w:styleId="9C736563E0E244359C5F4BC6D637FA8B">
    <w:name w:val="9C736563E0E244359C5F4BC6D637FA8B"/>
    <w:rsid w:val="00B671AB"/>
  </w:style>
  <w:style w:type="paragraph" w:customStyle="1" w:styleId="4472354CC6504BD19B16D7ECB73D548B">
    <w:name w:val="4472354CC6504BD19B16D7ECB73D548B"/>
    <w:rsid w:val="00B671AB"/>
  </w:style>
  <w:style w:type="paragraph" w:customStyle="1" w:styleId="2D41EAD65A7445B285B6DDEF212E1F51">
    <w:name w:val="2D41EAD65A7445B285B6DDEF212E1F51"/>
    <w:rsid w:val="00B671AB"/>
  </w:style>
  <w:style w:type="paragraph" w:customStyle="1" w:styleId="B00530BB5E8844C18216EEB279686C81">
    <w:name w:val="B00530BB5E8844C18216EEB279686C81"/>
    <w:rsid w:val="00B671AB"/>
  </w:style>
  <w:style w:type="paragraph" w:customStyle="1" w:styleId="8E6116D3F5D843659D4497204A883218">
    <w:name w:val="8E6116D3F5D843659D4497204A883218"/>
    <w:rsid w:val="00B671AB"/>
  </w:style>
  <w:style w:type="paragraph" w:customStyle="1" w:styleId="F03D5C082DD24507866FA2A249044805">
    <w:name w:val="F03D5C082DD24507866FA2A249044805"/>
    <w:rsid w:val="00B671AB"/>
  </w:style>
  <w:style w:type="paragraph" w:customStyle="1" w:styleId="3516CFA6CEE442C8BF78720706288386">
    <w:name w:val="3516CFA6CEE442C8BF78720706288386"/>
    <w:rsid w:val="00B671AB"/>
  </w:style>
  <w:style w:type="paragraph" w:customStyle="1" w:styleId="58E9104235F645E1805A503C55BC621B">
    <w:name w:val="58E9104235F645E1805A503C55BC621B"/>
    <w:rsid w:val="00B671AB"/>
  </w:style>
  <w:style w:type="paragraph" w:customStyle="1" w:styleId="1D956534171444209BF55E255A8FB1E0">
    <w:name w:val="1D956534171444209BF55E255A8FB1E0"/>
    <w:rsid w:val="00B671AB"/>
  </w:style>
  <w:style w:type="paragraph" w:customStyle="1" w:styleId="CFA85C5E1B984110A159C71A4984CE39">
    <w:name w:val="CFA85C5E1B984110A159C71A4984CE39"/>
    <w:rsid w:val="00B671AB"/>
  </w:style>
  <w:style w:type="paragraph" w:customStyle="1" w:styleId="A23EBD43F17E40B2B316B34F76261A9C">
    <w:name w:val="A23EBD43F17E40B2B316B34F76261A9C"/>
    <w:rsid w:val="00B671AB"/>
  </w:style>
  <w:style w:type="paragraph" w:customStyle="1" w:styleId="98FFE932DE224EC4B08488D343789802">
    <w:name w:val="98FFE932DE224EC4B08488D343789802"/>
    <w:rsid w:val="00B671AB"/>
  </w:style>
  <w:style w:type="paragraph" w:customStyle="1" w:styleId="6669FF4CC4FC458DA786B48D89C0B1EB">
    <w:name w:val="6669FF4CC4FC458DA786B48D89C0B1EB"/>
    <w:rsid w:val="00B67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8922-E249-4603-B7DB-2DBFF962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4128</Words>
  <Characters>22293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2020-02-17T14:42:00Z</dcterms:created>
  <dcterms:modified xsi:type="dcterms:W3CDTF">2020-02-17T15:01:00Z</dcterms:modified>
</cp:coreProperties>
</file>