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CONTRATO Nº </w:t>
      </w:r>
      <w:sdt>
        <w:sdtPr>
          <w:rPr>
            <w:b/>
            <w:bCs/>
            <w:color w:val="auto"/>
            <w:szCs w:val="22"/>
          </w:rPr>
          <w:id w:val="-1543894111"/>
          <w:placeholder>
            <w:docPart w:val="D1DB6219840744C9B7A5A07529337266"/>
          </w:placeholder>
        </w:sdtPr>
        <w:sdtEndPr/>
        <w:sdtContent>
          <w:r w:rsidR="00957283">
            <w:rPr>
              <w:b/>
              <w:bCs/>
              <w:color w:val="auto"/>
              <w:szCs w:val="22"/>
            </w:rPr>
            <w:t>020</w:t>
          </w:r>
        </w:sdtContent>
      </w:sdt>
      <w:r w:rsidRPr="00280327">
        <w:rPr>
          <w:b/>
          <w:bCs/>
          <w:color w:val="auto"/>
          <w:szCs w:val="22"/>
        </w:rPr>
        <w:t>/</w:t>
      </w:r>
      <w:sdt>
        <w:sdtPr>
          <w:rPr>
            <w:b/>
            <w:bCs/>
            <w:color w:val="auto"/>
            <w:szCs w:val="22"/>
          </w:rPr>
          <w:id w:val="321330357"/>
          <w:placeholder>
            <w:docPart w:val="9D79ABE380CD4B5680E3516212BE5C76"/>
          </w:placeholder>
          <w:dropDownList>
            <w:listItem w:value="Escolher um item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D52744" w:rsidRPr="00280327">
            <w:rPr>
              <w:b/>
              <w:bCs/>
              <w:color w:val="auto"/>
              <w:szCs w:val="22"/>
            </w:rPr>
            <w:t>2020</w:t>
          </w:r>
        </w:sdtContent>
      </w:sdt>
    </w:p>
    <w:p w:rsidR="00DB7A0B" w:rsidRPr="00280327" w:rsidRDefault="00DB7A0B" w:rsidP="005D3A7F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REF:</w:t>
      </w:r>
      <w:r w:rsidR="005D3A7F" w:rsidRPr="00280327">
        <w:rPr>
          <w:b/>
          <w:bCs/>
          <w:color w:val="auto"/>
          <w:szCs w:val="22"/>
        </w:rPr>
        <w:t xml:space="preserve"> </w:t>
      </w:r>
      <w:bookmarkStart w:id="0" w:name="Modalidade"/>
      <w:sdt>
        <w:sdtPr>
          <w:rPr>
            <w:b/>
            <w:color w:val="auto"/>
            <w:szCs w:val="22"/>
          </w:rPr>
          <w:id w:val="-61411923"/>
          <w:placeholder>
            <w:docPart w:val="08B4DBFEEBA74AEEA0441368C1AD7205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C71511" w:rsidRPr="00280327">
            <w:rPr>
              <w:b/>
              <w:color w:val="auto"/>
              <w:szCs w:val="22"/>
            </w:rPr>
            <w:t>PREGÃO PRESENCIAL</w:t>
          </w:r>
        </w:sdtContent>
      </w:sdt>
      <w:bookmarkEnd w:id="0"/>
      <w:r w:rsidRPr="00280327">
        <w:rPr>
          <w:b/>
          <w:bCs/>
          <w:color w:val="auto"/>
          <w:szCs w:val="22"/>
        </w:rPr>
        <w:t xml:space="preserve"> </w:t>
      </w:r>
      <w:r w:rsidR="005D3A7F" w:rsidRPr="00280327">
        <w:rPr>
          <w:b/>
          <w:bCs/>
          <w:color w:val="auto"/>
          <w:szCs w:val="22"/>
        </w:rPr>
        <w:t>N</w:t>
      </w:r>
      <w:r w:rsidRPr="00280327">
        <w:rPr>
          <w:b/>
          <w:bCs/>
          <w:color w:val="auto"/>
          <w:szCs w:val="22"/>
        </w:rPr>
        <w:t xml:space="preserve">º </w:t>
      </w:r>
      <w:bookmarkStart w:id="1" w:name="Número"/>
      <w:sdt>
        <w:sdtPr>
          <w:rPr>
            <w:b/>
            <w:bCs/>
            <w:color w:val="auto"/>
            <w:szCs w:val="22"/>
          </w:rPr>
          <w:id w:val="839043333"/>
          <w:placeholder>
            <w:docPart w:val="F7C82A14070747D9805C503A6B4BEF72"/>
          </w:placeholder>
        </w:sdtPr>
        <w:sdtEndPr/>
        <w:sdtContent>
          <w:r w:rsidR="00957283">
            <w:rPr>
              <w:b/>
              <w:bCs/>
              <w:color w:val="auto"/>
              <w:szCs w:val="22"/>
            </w:rPr>
            <w:t>001/20</w:t>
          </w:r>
        </w:sdtContent>
      </w:sdt>
      <w:bookmarkEnd w:id="1"/>
    </w:p>
    <w:p w:rsidR="00DB7A0B" w:rsidRPr="00280327" w:rsidRDefault="00DB7A0B" w:rsidP="00DB7A0B">
      <w:pPr>
        <w:pStyle w:val="Corpodetexto"/>
        <w:spacing w:line="200" w:lineRule="atLeast"/>
        <w:ind w:left="4350"/>
        <w:rPr>
          <w:b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DB7A0B" w:rsidRPr="00280327" w:rsidRDefault="00DB7A0B" w:rsidP="00957283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CONTRATO PARA</w:t>
      </w:r>
      <w:bookmarkStart w:id="2" w:name="Descrição"/>
      <w:r w:rsidR="00DD357E" w:rsidRPr="00280327">
        <w:rPr>
          <w:b/>
          <w:bCs/>
          <w:color w:val="auto"/>
          <w:szCs w:val="22"/>
        </w:rPr>
        <w:t xml:space="preserve"> </w:t>
      </w:r>
      <w:sdt>
        <w:sdtPr>
          <w:rPr>
            <w:b/>
            <w:bCs/>
            <w:color w:val="auto"/>
            <w:szCs w:val="22"/>
          </w:rPr>
          <w:id w:val="1969557875"/>
          <w:placeholder>
            <w:docPart w:val="59DB928146FA4799A190FFE4BCB2E118"/>
          </w:placeholder>
        </w:sdtPr>
        <w:sdtEndPr/>
        <w:sdtContent>
          <w:r w:rsidR="00AE59BE" w:rsidRPr="00AE59BE">
            <w:rPr>
              <w:b/>
              <w:bCs/>
              <w:color w:val="auto"/>
              <w:szCs w:val="22"/>
            </w:rPr>
            <w:t>AQUISIÇÃO DE GÊNEROS ALIMENTÍCIOS PARA ATENDER À OFERTA DE REFEIÇÕES DA ALIMENTAÇÃO ESCOLAR PARA A REDE MUNICIPAL DE ENSINO</w:t>
          </w:r>
        </w:sdtContent>
      </w:sdt>
      <w:bookmarkEnd w:id="2"/>
      <w:r w:rsidRPr="00280327">
        <w:rPr>
          <w:b/>
          <w:bCs/>
          <w:caps/>
          <w:color w:val="auto"/>
          <w:szCs w:val="22"/>
        </w:rPr>
        <w:t xml:space="preserve">, </w:t>
      </w:r>
      <w:r w:rsidRPr="00280327">
        <w:rPr>
          <w:b/>
          <w:bCs/>
          <w:color w:val="auto"/>
          <w:szCs w:val="22"/>
        </w:rPr>
        <w:t>QUE ENTRE SI CELEBRAM O</w:t>
      </w:r>
      <w:r w:rsidR="004F362A" w:rsidRPr="00280327">
        <w:rPr>
          <w:b/>
          <w:bCs/>
          <w:color w:val="auto"/>
          <w:szCs w:val="22"/>
        </w:rPr>
        <w:t xml:space="preserve"> </w:t>
      </w:r>
      <w:r w:rsidR="005A0BFA" w:rsidRPr="00280327">
        <w:rPr>
          <w:b/>
          <w:bCs/>
          <w:color w:val="auto"/>
          <w:szCs w:val="22"/>
        </w:rPr>
        <w:t>MUNICÍPIO DE BOM JARDIM</w:t>
      </w:r>
      <w:r w:rsidRPr="00280327">
        <w:rPr>
          <w:b/>
          <w:bCs/>
          <w:color w:val="auto"/>
          <w:szCs w:val="22"/>
        </w:rPr>
        <w:t xml:space="preserve"> E A EMPRESA </w:t>
      </w:r>
      <w:bookmarkStart w:id="3" w:name="Empresa"/>
      <w:sdt>
        <w:sdtPr>
          <w:rPr>
            <w:b/>
            <w:bCs/>
            <w:color w:val="auto"/>
            <w:szCs w:val="22"/>
          </w:rPr>
          <w:id w:val="-1758051272"/>
          <w:placeholder>
            <w:docPart w:val="FCECE06E866C4B4D968A711BBA0D8B4C"/>
          </w:placeholder>
        </w:sdtPr>
        <w:sdtEndPr/>
        <w:sdtContent>
          <w:r w:rsidR="00957283" w:rsidRPr="00957283">
            <w:rPr>
              <w:b/>
              <w:bCs/>
              <w:color w:val="auto"/>
              <w:szCs w:val="22"/>
            </w:rPr>
            <w:t>100% EMBALAGENS</w:t>
          </w:r>
          <w:r w:rsidR="00957283">
            <w:rPr>
              <w:b/>
              <w:bCs/>
              <w:color w:val="auto"/>
              <w:szCs w:val="22"/>
            </w:rPr>
            <w:t xml:space="preserve"> </w:t>
          </w:r>
          <w:r w:rsidR="00957283" w:rsidRPr="00957283">
            <w:rPr>
              <w:b/>
              <w:bCs/>
              <w:color w:val="auto"/>
              <w:szCs w:val="22"/>
            </w:rPr>
            <w:t>DISTRIBUIDORA ALÉM PARAÍBA LTDA</w:t>
          </w:r>
          <w:proofErr w:type="gramStart"/>
        </w:sdtContent>
      </w:sdt>
      <w:bookmarkEnd w:id="3"/>
      <w:proofErr w:type="gramEnd"/>
    </w:p>
    <w:p w:rsidR="00DB7A0B" w:rsidRPr="00280327" w:rsidRDefault="00DB7A0B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DB7A0B" w:rsidRPr="00280327" w:rsidRDefault="005A0BFA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O MUNICÍPIO DE BOM JARDIM</w:t>
      </w:r>
      <w:r w:rsidRPr="00280327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280327">
        <w:rPr>
          <w:bCs/>
          <w:color w:val="auto"/>
          <w:szCs w:val="22"/>
        </w:rPr>
        <w:t>sob</w:t>
      </w:r>
      <w:proofErr w:type="gramEnd"/>
      <w:r w:rsidRPr="00280327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280327">
        <w:rPr>
          <w:bCs/>
          <w:color w:val="auto"/>
          <w:szCs w:val="22"/>
        </w:rPr>
        <w:t>Sr.</w:t>
      </w:r>
      <w:proofErr w:type="gramEnd"/>
      <w:r w:rsidRPr="00280327">
        <w:rPr>
          <w:bCs/>
          <w:color w:val="auto"/>
          <w:szCs w:val="22"/>
        </w:rPr>
        <w:t xml:space="preserve"> Prefeito ANTÔNIO CLARET GONÇALVES FIGUEIRA, brasileiro, casado, RG nº 051148419 IFPRJ, inscrito no CPF/MF sob o nº 422.166.567-04, residente e domiciliado na rua Prefeito José Guida, s/n, Bom Jardim/RJ</w:t>
      </w:r>
      <w:r w:rsidR="00DB7A0B" w:rsidRPr="00280327">
        <w:rPr>
          <w:bCs/>
          <w:color w:val="auto"/>
          <w:szCs w:val="22"/>
        </w:rPr>
        <w:t>,</w:t>
      </w:r>
      <w:r w:rsidR="00F706B5" w:rsidRPr="00280327">
        <w:rPr>
          <w:bCs/>
          <w:color w:val="auto"/>
          <w:szCs w:val="22"/>
        </w:rPr>
        <w:t xml:space="preserve"> doravante denominado </w:t>
      </w:r>
      <w:r w:rsidR="00F706B5" w:rsidRPr="00280327">
        <w:rPr>
          <w:b/>
          <w:bCs/>
          <w:color w:val="auto"/>
          <w:szCs w:val="22"/>
        </w:rPr>
        <w:t>CONTRATANTE</w:t>
      </w:r>
      <w:r w:rsidR="00F706B5" w:rsidRPr="00280327">
        <w:rPr>
          <w:bCs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e por outro lado a empresa</w:t>
      </w:r>
      <w:r w:rsidR="00DD357E" w:rsidRPr="00280327">
        <w:rPr>
          <w:color w:val="auto"/>
          <w:szCs w:val="22"/>
        </w:rPr>
        <w:t xml:space="preserve"> </w:t>
      </w:r>
      <w:r w:rsidR="00DD357E" w:rsidRPr="00280327">
        <w:rPr>
          <w:b/>
          <w:bCs/>
          <w:color w:val="auto"/>
          <w:szCs w:val="22"/>
        </w:rPr>
        <w:t xml:space="preserve"> </w:t>
      </w:r>
      <w:r w:rsidR="00FE135E" w:rsidRPr="00280327">
        <w:rPr>
          <w:b/>
          <w:bCs/>
          <w:color w:val="auto"/>
          <w:szCs w:val="22"/>
        </w:rPr>
        <w:fldChar w:fldCharType="begin"/>
      </w:r>
      <w:r w:rsidR="00FE135E" w:rsidRPr="00280327">
        <w:rPr>
          <w:b/>
          <w:bCs/>
          <w:color w:val="auto"/>
          <w:szCs w:val="22"/>
        </w:rPr>
        <w:instrText xml:space="preserve"> REF  Empresa  \* MERGEFORMAT </w:instrText>
      </w:r>
      <w:r w:rsidR="00FE135E" w:rsidRPr="00280327">
        <w:rPr>
          <w:b/>
          <w:bCs/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823314265"/>
          <w:placeholder>
            <w:docPart w:val="620D1141BEE94FBD9E8C05F8A1966595"/>
          </w:placeholder>
        </w:sdtPr>
        <w:sdtContent>
          <w:r w:rsidR="000D385F" w:rsidRPr="00957283">
            <w:rPr>
              <w:b/>
              <w:bCs/>
              <w:color w:val="auto"/>
              <w:szCs w:val="22"/>
            </w:rPr>
            <w:t>100% EMBALAGENS</w:t>
          </w:r>
          <w:r w:rsidR="000D385F">
            <w:rPr>
              <w:b/>
              <w:bCs/>
              <w:color w:val="auto"/>
              <w:szCs w:val="22"/>
            </w:rPr>
            <w:t xml:space="preserve"> </w:t>
          </w:r>
          <w:r w:rsidR="000D385F" w:rsidRPr="00957283">
            <w:rPr>
              <w:b/>
              <w:bCs/>
              <w:color w:val="auto"/>
              <w:szCs w:val="22"/>
            </w:rPr>
            <w:t>DISTRIBUIDORA ALÉM PARAÍBA LTDA</w:t>
          </w:r>
        </w:sdtContent>
      </w:sdt>
      <w:r w:rsidR="00FE135E" w:rsidRPr="00280327">
        <w:rPr>
          <w:b/>
          <w:bCs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inscrita no CNPJ/MF sob o nº </w:t>
      </w:r>
      <w:sdt>
        <w:sdtPr>
          <w:rPr>
            <w:color w:val="auto"/>
            <w:szCs w:val="22"/>
          </w:rPr>
          <w:id w:val="1110399737"/>
          <w:placeholder>
            <w:docPart w:val="DCBECBF13B4547A39C045CEDC35DA55B"/>
          </w:placeholder>
        </w:sdtPr>
        <w:sdtEndPr/>
        <w:sdtContent>
          <w:r w:rsidR="00957283">
            <w:rPr>
              <w:color w:val="auto"/>
              <w:szCs w:val="22"/>
            </w:rPr>
            <w:t>04.168.271/0002-92</w:t>
          </w:r>
        </w:sdtContent>
      </w:sdt>
      <w:r w:rsidR="00957283">
        <w:rPr>
          <w:color w:val="auto"/>
          <w:szCs w:val="22"/>
        </w:rPr>
        <w:t xml:space="preserve"> situada na avenida </w:t>
      </w:r>
      <w:proofErr w:type="spellStart"/>
      <w:r w:rsidR="00957283">
        <w:rPr>
          <w:color w:val="auto"/>
          <w:szCs w:val="22"/>
        </w:rPr>
        <w:t>Cotril</w:t>
      </w:r>
      <w:proofErr w:type="spellEnd"/>
      <w:r w:rsidR="00957283">
        <w:rPr>
          <w:color w:val="auto"/>
          <w:szCs w:val="22"/>
        </w:rPr>
        <w:t xml:space="preserve">, 1904, </w:t>
      </w:r>
      <w:proofErr w:type="spellStart"/>
      <w:r w:rsidR="00957283">
        <w:rPr>
          <w:color w:val="auto"/>
          <w:szCs w:val="22"/>
        </w:rPr>
        <w:t>Jamapar</w:t>
      </w:r>
      <w:r w:rsidR="000D385F">
        <w:rPr>
          <w:color w:val="auto"/>
          <w:szCs w:val="22"/>
        </w:rPr>
        <w:t>á</w:t>
      </w:r>
      <w:proofErr w:type="spellEnd"/>
      <w:r w:rsidR="00957283">
        <w:rPr>
          <w:color w:val="auto"/>
          <w:szCs w:val="22"/>
        </w:rPr>
        <w:t>, Sapucaia-RJ</w:t>
      </w:r>
      <w:r w:rsidR="0060263F" w:rsidRPr="00280327">
        <w:rPr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>CEP:</w:t>
      </w:r>
      <w:r w:rsidR="0060263F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1071928520"/>
          <w:placeholder>
            <w:docPart w:val="9B5A5D45048645AB8D0FDE6E4D02FA3A"/>
          </w:placeholder>
        </w:sdtPr>
        <w:sdtEndPr/>
        <w:sdtContent>
          <w:r w:rsidR="00957283">
            <w:rPr>
              <w:color w:val="auto"/>
              <w:szCs w:val="22"/>
            </w:rPr>
            <w:t>25.887-000</w:t>
          </w:r>
        </w:sdtContent>
      </w:sdt>
      <w:r w:rsidR="00DB7A0B" w:rsidRPr="00280327">
        <w:rPr>
          <w:color w:val="auto"/>
          <w:szCs w:val="22"/>
        </w:rPr>
        <w:t xml:space="preserve">, neste ato representada </w:t>
      </w:r>
      <w:r w:rsidR="000D385F">
        <w:rPr>
          <w:color w:val="auto"/>
          <w:szCs w:val="22"/>
        </w:rPr>
        <w:t>pelo Sr. Antônio José dos Santos Júnior, portador da Carteira de Identidade nº. 51.740.30, expedida pelo SSPMG, inscrito no CPF/MF sob o nº. 757.480.456-72,</w:t>
      </w:r>
      <w:r w:rsidR="0060263F" w:rsidRPr="00280327">
        <w:rPr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 xml:space="preserve">a seguir denominada </w:t>
      </w:r>
      <w:r w:rsidR="00DB7A0B" w:rsidRPr="00280327">
        <w:rPr>
          <w:b/>
          <w:color w:val="auto"/>
          <w:szCs w:val="22"/>
        </w:rPr>
        <w:t>CONTRATADA</w:t>
      </w:r>
      <w:r w:rsidR="00DB7A0B" w:rsidRPr="00280327">
        <w:rPr>
          <w:color w:val="auto"/>
          <w:szCs w:val="22"/>
        </w:rPr>
        <w:t>, na modalidade</w:t>
      </w:r>
      <w:r w:rsidR="005D3A7F" w:rsidRPr="00280327">
        <w:rPr>
          <w:color w:val="auto"/>
          <w:szCs w:val="22"/>
        </w:rPr>
        <w:t xml:space="preserve"> </w:t>
      </w:r>
      <w:r w:rsidR="005D3A7F" w:rsidRPr="00280327">
        <w:rPr>
          <w:b/>
          <w:color w:val="auto"/>
          <w:szCs w:val="22"/>
        </w:rPr>
        <w:fldChar w:fldCharType="begin"/>
      </w:r>
      <w:r w:rsidR="005D3A7F" w:rsidRPr="00280327">
        <w:rPr>
          <w:b/>
          <w:color w:val="auto"/>
          <w:szCs w:val="22"/>
        </w:rPr>
        <w:instrText xml:space="preserve"> REF  Modalidade \* Caps  \* MERGEFORMAT </w:instrText>
      </w:r>
      <w:r w:rsidR="005D3A7F" w:rsidRPr="00280327">
        <w:rPr>
          <w:b/>
          <w:color w:val="auto"/>
          <w:szCs w:val="22"/>
        </w:rPr>
        <w:fldChar w:fldCharType="separate"/>
      </w:r>
      <w:sdt>
        <w:sdtPr>
          <w:rPr>
            <w:color w:val="auto"/>
            <w:szCs w:val="22"/>
          </w:rPr>
          <w:id w:val="-773243259"/>
          <w:placeholder>
            <w:docPart w:val="B2D95287D1AF46CEB671594B0C5D5B6F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Content>
          <w:r w:rsidR="000D385F" w:rsidRPr="000D385F">
            <w:rPr>
              <w:color w:val="auto"/>
              <w:szCs w:val="22"/>
            </w:rPr>
            <w:t>Pregão Presencial</w:t>
          </w:r>
        </w:sdtContent>
      </w:sdt>
      <w:r w:rsidR="005D3A7F" w:rsidRPr="00280327">
        <w:rPr>
          <w:b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>nº</w:t>
      </w:r>
      <w:r w:rsidR="00370609" w:rsidRPr="00280327">
        <w:rPr>
          <w:color w:val="auto"/>
          <w:szCs w:val="22"/>
        </w:rPr>
        <w:t xml:space="preserve"> </w:t>
      </w:r>
      <w:r w:rsidR="00370609" w:rsidRPr="00280327">
        <w:rPr>
          <w:color w:val="auto"/>
          <w:szCs w:val="22"/>
        </w:rPr>
        <w:fldChar w:fldCharType="begin"/>
      </w:r>
      <w:r w:rsidR="00370609" w:rsidRPr="00280327">
        <w:rPr>
          <w:color w:val="auto"/>
          <w:szCs w:val="22"/>
        </w:rPr>
        <w:instrText xml:space="preserve"> REF  Número  \* MERGEFORMAT </w:instrText>
      </w:r>
      <w:r w:rsidR="00370609" w:rsidRPr="00280327">
        <w:rPr>
          <w:color w:val="auto"/>
          <w:szCs w:val="22"/>
        </w:rPr>
        <w:fldChar w:fldCharType="separate"/>
      </w:r>
      <w:sdt>
        <w:sdtPr>
          <w:rPr>
            <w:bCs/>
            <w:color w:val="auto"/>
            <w:szCs w:val="22"/>
          </w:rPr>
          <w:id w:val="-1176577101"/>
          <w:placeholder>
            <w:docPart w:val="6CC17DC3F95443DFB2D98BDE81C112D1"/>
          </w:placeholder>
        </w:sdtPr>
        <w:sdtEndPr>
          <w:rPr>
            <w:b/>
          </w:rPr>
        </w:sdtEndPr>
        <w:sdtContent>
          <w:r w:rsidR="000D385F" w:rsidRPr="000D385F">
            <w:rPr>
              <w:bCs/>
              <w:color w:val="auto"/>
              <w:szCs w:val="22"/>
            </w:rPr>
            <w:t>001/20</w:t>
          </w:r>
        </w:sdtContent>
      </w:sdt>
      <w:r w:rsidR="00370609" w:rsidRPr="00280327">
        <w:rPr>
          <w:color w:val="auto"/>
          <w:szCs w:val="22"/>
        </w:rPr>
        <w:fldChar w:fldCharType="end"/>
      </w:r>
      <w:r w:rsidR="00DB7A0B" w:rsidRPr="00280327">
        <w:rPr>
          <w:color w:val="auto"/>
          <w:szCs w:val="22"/>
        </w:rPr>
        <w:t>, tipo</w:t>
      </w:r>
      <w:r w:rsidR="00AF07CC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237841457"/>
          <w:placeholder>
            <w:docPart w:val="6CC02961C6A0439A8C41880C09DC10C5"/>
          </w:placeholder>
          <w:dropDownList>
            <w:listItem w:value="Escolher um item."/>
            <w:listItem w:displayText="MENOR PREÇO UNITÁRIO" w:value="MENOR PREÇO UNITÁRIO"/>
            <w:listItem w:displayText="MENOR PREÇO GLOBAL" w:value="MENOR PREÇO GLOBAL"/>
            <w:listItem w:displayText="MENOR PREÇO POR LOTE" w:value="MENOR PREÇO POR LOTE"/>
          </w:dropDownList>
        </w:sdtPr>
        <w:sdtEndPr/>
        <w:sdtContent>
          <w:r w:rsidR="00D52744" w:rsidRPr="00280327">
            <w:rPr>
              <w:color w:val="auto"/>
              <w:szCs w:val="22"/>
            </w:rPr>
            <w:t>MENOR PREÇO UNITÁRIO</w:t>
          </w:r>
        </w:sdtContent>
      </w:sdt>
      <w:r w:rsidR="00DB7A0B" w:rsidRPr="00280327">
        <w:rPr>
          <w:color w:val="auto"/>
          <w:szCs w:val="22"/>
        </w:rPr>
        <w:t xml:space="preserve">, previsto na Lei Federal nº. 10.520/2002, bem como no Decreto Municipal nº. 1.393/2005, constante dos autos do Processo Administrativo nº </w:t>
      </w:r>
      <w:sdt>
        <w:sdtPr>
          <w:rPr>
            <w:color w:val="auto"/>
            <w:szCs w:val="22"/>
          </w:rPr>
          <w:id w:val="40180983"/>
          <w:placeholder>
            <w:docPart w:val="AC206FEF2F594B25AECF16144381ABF4"/>
          </w:placeholder>
        </w:sdtPr>
        <w:sdtEndPr/>
        <w:sdtContent>
          <w:r w:rsidR="00E46B07" w:rsidRPr="00280327">
            <w:rPr>
              <w:color w:val="auto"/>
              <w:szCs w:val="22"/>
            </w:rPr>
            <w:t>4505</w:t>
          </w:r>
        </w:sdtContent>
      </w:sdt>
      <w:r w:rsidR="00DB7A0B" w:rsidRPr="00280327">
        <w:rPr>
          <w:color w:val="auto"/>
          <w:szCs w:val="22"/>
        </w:rPr>
        <w:t>/</w:t>
      </w:r>
      <w:sdt>
        <w:sdtPr>
          <w:rPr>
            <w:color w:val="auto"/>
            <w:szCs w:val="22"/>
          </w:rPr>
          <w:id w:val="-1336137910"/>
          <w:placeholder>
            <w:docPart w:val="8B446003C7C740D6BE2795CF2AA3FDAB"/>
          </w:placeholder>
        </w:sdtPr>
        <w:sdtEndPr/>
        <w:sdtContent>
          <w:r w:rsidR="00C71511" w:rsidRPr="00280327">
            <w:rPr>
              <w:color w:val="auto"/>
              <w:szCs w:val="22"/>
            </w:rPr>
            <w:t>2019</w:t>
          </w:r>
        </w:sdtContent>
      </w:sdt>
      <w:r w:rsidR="00DB7A0B" w:rsidRPr="00280327">
        <w:rPr>
          <w:color w:val="auto"/>
          <w:szCs w:val="22"/>
        </w:rPr>
        <w:t xml:space="preserve">, de </w:t>
      </w:r>
      <w:sdt>
        <w:sdtPr>
          <w:rPr>
            <w:color w:val="auto"/>
            <w:szCs w:val="22"/>
          </w:rPr>
          <w:id w:val="1734583586"/>
          <w:placeholder>
            <w:docPart w:val="575C4C95B6574CF592657095F4A8A6F9"/>
          </w:placeholder>
        </w:sdtPr>
        <w:sdtEndPr/>
        <w:sdtContent>
          <w:r w:rsidR="004B1FD9" w:rsidRPr="00280327">
            <w:rPr>
              <w:color w:val="auto"/>
              <w:szCs w:val="22"/>
            </w:rPr>
            <w:t>23.</w:t>
          </w:r>
          <w:r w:rsidR="00E46B07" w:rsidRPr="00280327">
            <w:rPr>
              <w:color w:val="auto"/>
              <w:szCs w:val="22"/>
            </w:rPr>
            <w:t>07</w:t>
          </w:r>
          <w:r w:rsidR="004B1FD9" w:rsidRPr="00280327">
            <w:rPr>
              <w:color w:val="auto"/>
              <w:szCs w:val="22"/>
            </w:rPr>
            <w:t>.2019</w:t>
          </w:r>
        </w:sdtContent>
      </w:sdt>
      <w:r w:rsidR="00DB7A0B" w:rsidRPr="00280327">
        <w:rPr>
          <w:color w:val="auto"/>
          <w:szCs w:val="22"/>
        </w:rPr>
        <w:t>, em nome da</w:t>
      </w:r>
      <w:r w:rsidR="00FE3201" w:rsidRPr="00280327">
        <w:rPr>
          <w:color w:val="auto"/>
          <w:szCs w:val="22"/>
        </w:rPr>
        <w:t xml:space="preserve"> </w:t>
      </w:r>
      <w:bookmarkStart w:id="4" w:name="Requisitante"/>
      <w:sdt>
        <w:sdtPr>
          <w:rPr>
            <w:color w:val="auto"/>
            <w:szCs w:val="22"/>
          </w:rPr>
          <w:id w:val="-1770924072"/>
          <w:placeholder>
            <w:docPart w:val="AFAFDA74299B4E778C1FDB9B7B0F5084"/>
          </w:placeholder>
        </w:sdtPr>
        <w:sdtEndPr/>
        <w:sdtContent>
          <w:r w:rsidR="00C71511" w:rsidRPr="00280327">
            <w:rPr>
              <w:color w:val="auto"/>
              <w:szCs w:val="22"/>
            </w:rPr>
            <w:t xml:space="preserve">Secretaria Municipal de </w:t>
          </w:r>
          <w:r w:rsidR="00E71B02">
            <w:rPr>
              <w:color w:val="auto"/>
              <w:szCs w:val="22"/>
            </w:rPr>
            <w:t>Educação</w:t>
          </w:r>
        </w:sdtContent>
      </w:sdt>
      <w:bookmarkEnd w:id="4"/>
      <w:r w:rsidR="00DB7A0B" w:rsidRPr="00280327">
        <w:rPr>
          <w:color w:val="auto"/>
          <w:szCs w:val="22"/>
        </w:rPr>
        <w:t>, acordam e ajustam firmar o presente Contrato, nos termos da Lei 8.666, de 21 de junho de 1993, suas alterações e demais legislações pertinentes, pelos termos da proposta da CONTRATADA e pelas cláusulas a seguir expressas, definidoras dos direitos, obrigações e respons</w:t>
      </w:r>
      <w:bookmarkStart w:id="5" w:name="_GoBack"/>
      <w:bookmarkEnd w:id="5"/>
      <w:r w:rsidR="00DB7A0B" w:rsidRPr="00280327">
        <w:rPr>
          <w:color w:val="auto"/>
          <w:szCs w:val="22"/>
        </w:rPr>
        <w:t>abilidades das partes.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PRIMEIRA – OBJETO (ART. 55, I E XI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44AD2" w:rsidRPr="00280327" w:rsidRDefault="00517250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Constitui o presente objeto </w:t>
      </w:r>
      <w:r w:rsidR="00E71B02" w:rsidRPr="00E71B02">
        <w:rPr>
          <w:color w:val="auto"/>
          <w:szCs w:val="22"/>
        </w:rPr>
        <w:t>AQUISIÇÃO DE GÊNEROS ALIMENTÍCIOS PARA ATENDER À OFERTA DE REFEIÇÕES DA ALIMENTAÇÃO ESCOLAR PARA A REDE MUNICIPAL DE ENSINO</w:t>
      </w:r>
      <w:r w:rsidRPr="00280327">
        <w:rPr>
          <w:color w:val="auto"/>
          <w:szCs w:val="22"/>
        </w:rPr>
        <w:t>.</w:t>
      </w:r>
    </w:p>
    <w:p w:rsidR="00517250" w:rsidRPr="00280327" w:rsidRDefault="00517250" w:rsidP="00DB7A0B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</w:t>
      </w:r>
      <w:r w:rsidR="00D44AD2" w:rsidRPr="00280327">
        <w:rPr>
          <w:b/>
          <w:color w:val="auto"/>
          <w:szCs w:val="22"/>
        </w:rPr>
        <w:t>Único</w:t>
      </w:r>
      <w:r w:rsidRPr="00280327">
        <w:rPr>
          <w:color w:val="auto"/>
          <w:szCs w:val="22"/>
        </w:rPr>
        <w:t xml:space="preserve"> </w:t>
      </w:r>
      <w:r w:rsidR="00D44AD2" w:rsidRPr="00280327">
        <w:rPr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Integram e completam o presente Termo Contratual, para todos os fins de direito, obrigando as partes em todos os seus termos, as condições expressas no Edital do</w:t>
      </w:r>
      <w:r w:rsidR="005D3A7F" w:rsidRPr="00280327">
        <w:rPr>
          <w:color w:val="auto"/>
          <w:szCs w:val="22"/>
        </w:rPr>
        <w:t xml:space="preserve"> </w:t>
      </w:r>
      <w:r w:rsidR="00FE135E" w:rsidRPr="00280327">
        <w:rPr>
          <w:color w:val="auto"/>
          <w:szCs w:val="22"/>
        </w:rPr>
        <w:fldChar w:fldCharType="begin"/>
      </w:r>
      <w:r w:rsidR="00FE135E" w:rsidRPr="00280327">
        <w:rPr>
          <w:color w:val="auto"/>
          <w:szCs w:val="22"/>
        </w:rPr>
        <w:instrText xml:space="preserve"> REF  Modalidade \h  \* MERGEFORMAT </w:instrText>
      </w:r>
      <w:r w:rsidR="00FE135E" w:rsidRPr="00280327">
        <w:rPr>
          <w:color w:val="auto"/>
          <w:szCs w:val="22"/>
        </w:rPr>
      </w:r>
      <w:r w:rsidR="00FE135E" w:rsidRPr="00280327">
        <w:rPr>
          <w:color w:val="auto"/>
          <w:szCs w:val="22"/>
        </w:rPr>
        <w:fldChar w:fldCharType="separate"/>
      </w:r>
      <w:sdt>
        <w:sdtPr>
          <w:rPr>
            <w:szCs w:val="22"/>
          </w:rPr>
          <w:id w:val="489449862"/>
          <w:placeholder>
            <w:docPart w:val="6998993658014623BF9C5447C6EABB31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Content>
          <w:r w:rsidR="000D385F" w:rsidRPr="000D385F">
            <w:rPr>
              <w:szCs w:val="22"/>
            </w:rPr>
            <w:t>PREGÃO PRESENCIAL</w:t>
          </w:r>
        </w:sdtContent>
      </w:sdt>
      <w:r w:rsidR="00FE135E" w:rsidRPr="00280327">
        <w:rPr>
          <w:color w:val="auto"/>
          <w:szCs w:val="22"/>
        </w:rPr>
        <w:fldChar w:fldCharType="end"/>
      </w:r>
      <w:r w:rsidR="005D3A7F" w:rsidRPr="00280327">
        <w:rPr>
          <w:color w:val="auto"/>
          <w:szCs w:val="22"/>
        </w:rPr>
        <w:t xml:space="preserve"> nº</w:t>
      </w:r>
      <w:r w:rsidR="00370609" w:rsidRPr="00280327">
        <w:rPr>
          <w:color w:val="auto"/>
          <w:szCs w:val="22"/>
        </w:rPr>
        <w:t xml:space="preserve"> </w:t>
      </w:r>
      <w:r w:rsidR="00FE135E" w:rsidRPr="00280327">
        <w:rPr>
          <w:color w:val="auto"/>
          <w:szCs w:val="22"/>
        </w:rPr>
        <w:fldChar w:fldCharType="begin"/>
      </w:r>
      <w:r w:rsidR="00FE135E" w:rsidRPr="00280327">
        <w:rPr>
          <w:color w:val="auto"/>
          <w:szCs w:val="22"/>
        </w:rPr>
        <w:instrText xml:space="preserve"> REF  Número  \* MERGEFORMAT </w:instrText>
      </w:r>
      <w:r w:rsidR="00FE135E" w:rsidRPr="00280327">
        <w:rPr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1997224874"/>
          <w:placeholder>
            <w:docPart w:val="CBA5EFE997804C0FB992726F30F91B9F"/>
          </w:placeholder>
        </w:sdtPr>
        <w:sdtContent>
          <w:r w:rsidR="000D385F">
            <w:rPr>
              <w:b/>
              <w:bCs/>
              <w:color w:val="auto"/>
              <w:szCs w:val="22"/>
            </w:rPr>
            <w:t>001/20</w:t>
          </w:r>
        </w:sdtContent>
      </w:sdt>
      <w:r w:rsidR="00FE135E" w:rsidRPr="00280327">
        <w:rPr>
          <w:color w:val="auto"/>
          <w:szCs w:val="22"/>
        </w:rPr>
        <w:fldChar w:fldCharType="end"/>
      </w:r>
      <w:r w:rsidRPr="00280327">
        <w:rPr>
          <w:color w:val="auto"/>
          <w:szCs w:val="22"/>
        </w:rPr>
        <w:t>, com seus anexos e a proposta da CONTRATADA.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SEGUNDA – VALOR CONTRATUAL (ART. 55, III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Pelo objeto ora contratado, o CONTRATANTE pagará a CONTRATADA o valor de </w:t>
      </w:r>
      <w:r w:rsidRPr="00280327">
        <w:rPr>
          <w:b/>
          <w:color w:val="auto"/>
          <w:szCs w:val="22"/>
        </w:rPr>
        <w:t>R$</w:t>
      </w:r>
      <w:sdt>
        <w:sdtPr>
          <w:rPr>
            <w:b/>
            <w:color w:val="auto"/>
            <w:szCs w:val="22"/>
          </w:rPr>
          <w:id w:val="-1400282212"/>
          <w:placeholder>
            <w:docPart w:val="8CFB34E903E5403C873FDEF4118AD852"/>
          </w:placeholder>
        </w:sdtPr>
        <w:sdtEndPr/>
        <w:sdtContent>
          <w:r w:rsidR="00957283">
            <w:rPr>
              <w:b/>
              <w:color w:val="auto"/>
              <w:szCs w:val="22"/>
            </w:rPr>
            <w:t>149.201,00</w:t>
          </w:r>
        </w:sdtContent>
      </w:sdt>
      <w:r w:rsidRPr="00280327">
        <w:rPr>
          <w:b/>
          <w:i/>
          <w:color w:val="auto"/>
          <w:szCs w:val="22"/>
        </w:rPr>
        <w:t xml:space="preserve"> </w:t>
      </w:r>
      <w:r w:rsidRPr="00280327">
        <w:rPr>
          <w:b/>
          <w:color w:val="auto"/>
          <w:szCs w:val="22"/>
        </w:rPr>
        <w:t>(</w:t>
      </w:r>
      <w:sdt>
        <w:sdtPr>
          <w:rPr>
            <w:b/>
            <w:color w:val="auto"/>
            <w:szCs w:val="22"/>
          </w:rPr>
          <w:id w:val="67694533"/>
          <w:placeholder>
            <w:docPart w:val="33BA38BD2D77442E9230A16E78AEB7FB"/>
          </w:placeholder>
        </w:sdtPr>
        <w:sdtEndPr/>
        <w:sdtContent>
          <w:r w:rsidR="00957283">
            <w:rPr>
              <w:b/>
              <w:color w:val="auto"/>
              <w:szCs w:val="22"/>
            </w:rPr>
            <w:t xml:space="preserve">cento e quarenta e nove mil duzentos e </w:t>
          </w:r>
          <w:proofErr w:type="gramStart"/>
          <w:r w:rsidR="00957283">
            <w:rPr>
              <w:b/>
              <w:color w:val="auto"/>
              <w:szCs w:val="22"/>
            </w:rPr>
            <w:t>um reais</w:t>
          </w:r>
          <w:proofErr w:type="gramEnd"/>
        </w:sdtContent>
      </w:sdt>
      <w:r w:rsidR="00957283">
        <w:rPr>
          <w:b/>
          <w:color w:val="auto"/>
          <w:szCs w:val="22"/>
        </w:rPr>
        <w:t>) pelos itens 3, 6, 7, 8, 10, 19, 24, 29, 30, 31, 33, 37, 39, 40, 46, 52 e 55.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TERCEIRA – CONDIÇÕES DE PAGAMENTO (ART. 55, III, alíneas 'c' e 'd'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517250" w:rsidRDefault="00E71B02" w:rsidP="00517250">
      <w:pPr>
        <w:spacing w:line="200" w:lineRule="atLeast"/>
        <w:jc w:val="both"/>
        <w:rPr>
          <w:color w:val="auto"/>
          <w:szCs w:val="22"/>
        </w:rPr>
      </w:pPr>
      <w:r w:rsidRPr="00E71B02">
        <w:rPr>
          <w:color w:val="auto"/>
          <w:szCs w:val="22"/>
        </w:rPr>
        <w:t>O pagamento será efetuado através de conta bancária, a ser informada pela CONTRATADA no momento da apresentação da nota fiscal eletrônica. O prazo para pagamento da referida nota será de até 30 (trinta) dias, contados do efetivo recebimento do objeto, observada a ordem cronológica de chegada de títulos.</w:t>
      </w:r>
    </w:p>
    <w:p w:rsidR="00E71B02" w:rsidRPr="00280327" w:rsidRDefault="00E71B02" w:rsidP="00517250">
      <w:pPr>
        <w:spacing w:line="200" w:lineRule="atLeast"/>
        <w:jc w:val="both"/>
        <w:rPr>
          <w:color w:val="auto"/>
          <w:szCs w:val="22"/>
        </w:rPr>
      </w:pPr>
    </w:p>
    <w:p w:rsidR="00DB7A0B" w:rsidRPr="0028032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lastRenderedPageBreak/>
        <w:t xml:space="preserve">Parágrafo Primeiro - </w:t>
      </w:r>
      <w:r w:rsidR="00E71B02" w:rsidRPr="00E71B02">
        <w:rPr>
          <w:color w:val="auto"/>
          <w:szCs w:val="22"/>
        </w:rPr>
        <w:t>A nota fiscal deverá chegar para a Secretaria de Fazenda devidamente atestada pelo fiscalizador do contrato ou servidor responsável designado para tal tarefa, que deverá colocar o carimbo e assinatura, bem como a data do efetivo recebimento, sem emendas, rasuras, borrões, acréscimo e entrelinhas.</w:t>
      </w:r>
    </w:p>
    <w:p w:rsidR="00AF07CC" w:rsidRPr="00280327" w:rsidRDefault="00AF07CC" w:rsidP="00AF07CC">
      <w:pPr>
        <w:jc w:val="both"/>
        <w:rPr>
          <w:color w:val="auto"/>
          <w:szCs w:val="22"/>
        </w:rPr>
      </w:pPr>
    </w:p>
    <w:p w:rsidR="00517250" w:rsidRPr="00280327" w:rsidRDefault="00DB7A0B" w:rsidP="00517250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b/>
          <w:bCs/>
          <w:color w:val="auto"/>
        </w:rPr>
        <w:t>Parágrafo Segundo</w:t>
      </w:r>
      <w:r w:rsidRPr="00280327">
        <w:rPr>
          <w:color w:val="auto"/>
        </w:rPr>
        <w:t xml:space="preserve"> –</w:t>
      </w:r>
      <w:r w:rsidR="00E46B07" w:rsidRPr="00280327">
        <w:rPr>
          <w:color w:val="auto"/>
        </w:rPr>
        <w:t xml:space="preserve"> </w:t>
      </w:r>
      <w:r w:rsidR="00517250" w:rsidRPr="00280327">
        <w:rPr>
          <w:color w:val="auto"/>
        </w:rPr>
        <w:t>Junto aos documentos fiscais, a CONTRATADA deverá apresentar os documentos de habilitação e regularidade fiscal e trabalhista com validade atualizada exigidas no instrumento convocatório e seus anexos.</w:t>
      </w:r>
    </w:p>
    <w:p w:rsidR="00AF07CC" w:rsidRPr="00280327" w:rsidRDefault="00E46B07" w:rsidP="00517250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color w:val="auto"/>
        </w:rPr>
        <w:t xml:space="preserve"> </w:t>
      </w:r>
    </w:p>
    <w:p w:rsidR="00A5008C" w:rsidRPr="00280327" w:rsidRDefault="00DB7A0B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Terceiro</w:t>
      </w:r>
      <w:r w:rsidRPr="00280327">
        <w:rPr>
          <w:color w:val="auto"/>
          <w:szCs w:val="22"/>
        </w:rPr>
        <w:t xml:space="preserve"> </w:t>
      </w:r>
      <w:r w:rsidR="00E46B07" w:rsidRPr="00280327">
        <w:rPr>
          <w:b/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</w:t>
      </w:r>
      <w:r w:rsidR="00FA6FE7" w:rsidRPr="00FA6FE7">
        <w:rPr>
          <w:color w:val="auto"/>
          <w:szCs w:val="22"/>
        </w:rPr>
        <w:t>Qualquer pagamento somente será efetuado à CONTRATADA após as conferências do Controle Interno, e ainda, se a CONTRATADA não tiver nenhuma pendência de débito junto à CONTRATANTE, inclusive multa.</w:t>
      </w:r>
    </w:p>
    <w:p w:rsidR="00A5008C" w:rsidRPr="00280327" w:rsidRDefault="00A5008C" w:rsidP="00AF07CC">
      <w:pPr>
        <w:jc w:val="both"/>
        <w:rPr>
          <w:color w:val="auto"/>
          <w:szCs w:val="22"/>
        </w:rPr>
      </w:pPr>
    </w:p>
    <w:p w:rsidR="00837C7B" w:rsidRPr="00280327" w:rsidRDefault="00E46B07" w:rsidP="002F5795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Quarto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 xml:space="preserve">Fica vedada à CONTRATADA a cessão de créditos às Instituições Financeiras ou quaisquer outras, </w:t>
      </w:r>
      <w:proofErr w:type="gramStart"/>
      <w:r w:rsidR="002F5795" w:rsidRPr="002F5795">
        <w:rPr>
          <w:color w:val="auto"/>
          <w:szCs w:val="22"/>
        </w:rPr>
        <w:t>sob pena</w:t>
      </w:r>
      <w:proofErr w:type="gramEnd"/>
      <w:r w:rsidR="002F5795" w:rsidRPr="002F5795">
        <w:rPr>
          <w:color w:val="auto"/>
          <w:szCs w:val="22"/>
        </w:rPr>
        <w:t xml:space="preserve"> de rescisão contratual e demais sanções.</w:t>
      </w:r>
    </w:p>
    <w:p w:rsidR="00E46B07" w:rsidRPr="00280327" w:rsidRDefault="00E46B07" w:rsidP="00AF07CC">
      <w:pPr>
        <w:jc w:val="both"/>
        <w:rPr>
          <w:color w:val="auto"/>
          <w:szCs w:val="22"/>
        </w:rPr>
      </w:pPr>
    </w:p>
    <w:p w:rsidR="00E46B0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Quinto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 xml:space="preserve">Juntamente com a Nota Fiscal, a Empresa Vencedora deverá apresentar os documentos abaixo relacionados, com validade atualizada, conforme </w:t>
      </w:r>
      <w:proofErr w:type="spellStart"/>
      <w:r w:rsidR="002F5795" w:rsidRPr="002F5795">
        <w:rPr>
          <w:color w:val="auto"/>
          <w:szCs w:val="22"/>
        </w:rPr>
        <w:t>a</w:t>
      </w:r>
      <w:r w:rsidR="002F5795">
        <w:rPr>
          <w:color w:val="auto"/>
          <w:szCs w:val="22"/>
        </w:rPr>
        <w:t>rt</w:t>
      </w:r>
      <w:proofErr w:type="spellEnd"/>
      <w:r w:rsidR="002F5795">
        <w:rPr>
          <w:color w:val="auto"/>
          <w:szCs w:val="22"/>
        </w:rPr>
        <w:t xml:space="preserve"> 55, </w:t>
      </w:r>
      <w:proofErr w:type="spellStart"/>
      <w:r w:rsidR="002F5795">
        <w:rPr>
          <w:color w:val="auto"/>
          <w:szCs w:val="22"/>
        </w:rPr>
        <w:t>inc</w:t>
      </w:r>
      <w:proofErr w:type="spellEnd"/>
      <w:r w:rsidR="002F5795">
        <w:rPr>
          <w:color w:val="auto"/>
          <w:szCs w:val="22"/>
        </w:rPr>
        <w:t xml:space="preserve"> XIII da Lei 8.666/93</w:t>
      </w:r>
      <w:r w:rsidR="002F5795" w:rsidRPr="002F5795">
        <w:rPr>
          <w:color w:val="auto"/>
          <w:szCs w:val="22"/>
        </w:rPr>
        <w:t>: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</w:t>
      </w:r>
      <w:r w:rsidRPr="002F5795">
        <w:rPr>
          <w:color w:val="auto"/>
          <w:szCs w:val="22"/>
        </w:rPr>
        <w:t xml:space="preserve"> – Certidão de Regularidade com INSS - Certidão Unificada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</w:t>
      </w:r>
      <w:r w:rsidRPr="002F5795">
        <w:rPr>
          <w:color w:val="auto"/>
          <w:szCs w:val="22"/>
        </w:rPr>
        <w:t xml:space="preserve"> – Certidão de Regularidade com FGTS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III</w:t>
      </w:r>
      <w:r w:rsidRPr="002F5795">
        <w:rPr>
          <w:color w:val="auto"/>
          <w:szCs w:val="22"/>
        </w:rPr>
        <w:t xml:space="preserve"> – Certidão Conjunta de Débitos Relativos a Tributos Federais e Dívida Ativa da União.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IV</w:t>
      </w:r>
      <w:r w:rsidRPr="002F5795">
        <w:rPr>
          <w:color w:val="auto"/>
          <w:szCs w:val="22"/>
        </w:rPr>
        <w:t xml:space="preserve"> – Certidão de Regularidade para com a Fazenda Estadual e a Certidão emitida pela Procuradoria Geral o Estado;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</w:t>
      </w:r>
      <w:r w:rsidRPr="002F5795">
        <w:rPr>
          <w:color w:val="auto"/>
          <w:szCs w:val="22"/>
        </w:rPr>
        <w:t xml:space="preserve"> – Certidão de Regularidade para com a Fazenda Municipal da sede da Licitante</w:t>
      </w:r>
      <w:r>
        <w:rPr>
          <w:color w:val="auto"/>
          <w:szCs w:val="22"/>
        </w:rPr>
        <w:t>.</w:t>
      </w:r>
    </w:p>
    <w:p w:rsid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VI</w:t>
      </w:r>
      <w:r w:rsidRPr="002F5795">
        <w:rPr>
          <w:color w:val="auto"/>
          <w:szCs w:val="22"/>
        </w:rPr>
        <w:t xml:space="preserve"> – Prova da inexistência de débitos trabalhista mediante a apresentação da Certidão Negativa de Débitos inadimplidos perante a Justiça do Trabalho, LEI – 12.440/11, de 07 de janeiro de 2012 (Certidão emitida gratuitamente p</w:t>
      </w:r>
      <w:r>
        <w:rPr>
          <w:color w:val="auto"/>
          <w:szCs w:val="22"/>
        </w:rPr>
        <w:t xml:space="preserve">elo site: </w:t>
      </w:r>
      <w:hyperlink r:id="rId9" w:history="1">
        <w:r w:rsidRPr="00493DE2">
          <w:rPr>
            <w:rStyle w:val="Hyperlink"/>
            <w:szCs w:val="22"/>
          </w:rPr>
          <w:t>HTTP://www.tst.jus.br</w:t>
        </w:r>
      </w:hyperlink>
      <w:r w:rsidRPr="002F5795">
        <w:rPr>
          <w:color w:val="auto"/>
          <w:szCs w:val="22"/>
        </w:rPr>
        <w:t>)</w:t>
      </w:r>
      <w:r>
        <w:rPr>
          <w:color w:val="auto"/>
          <w:szCs w:val="22"/>
        </w:rPr>
        <w:t>.</w:t>
      </w:r>
    </w:p>
    <w:p w:rsidR="002F5795" w:rsidRDefault="002F5795" w:rsidP="002F5795">
      <w:pPr>
        <w:jc w:val="both"/>
        <w:rPr>
          <w:color w:val="auto"/>
          <w:szCs w:val="22"/>
        </w:rPr>
      </w:pPr>
    </w:p>
    <w:p w:rsidR="00E46B0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Sexto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>Serão aceitas certidões positivas com efeito de negativa e certidões positivas, que noticiem que os débitos certificados estão garantidos ou com sua ex</w:t>
      </w:r>
      <w:r w:rsidR="002F5795">
        <w:rPr>
          <w:color w:val="auto"/>
          <w:szCs w:val="22"/>
        </w:rPr>
        <w:t>igibilidade suspensa.</w:t>
      </w:r>
    </w:p>
    <w:p w:rsidR="007B3FEB" w:rsidRDefault="007B3FEB" w:rsidP="00AF07CC">
      <w:pPr>
        <w:jc w:val="both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QUARTA – RECURSO FINANCEIRO (ART. 55, V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As despesas decorrentes do presente Contrato serão efetuadas com a seguinte dotação orçamentária: P</w:t>
      </w:r>
      <w:r w:rsidR="00FA0A6D" w:rsidRPr="00280327">
        <w:rPr>
          <w:color w:val="auto"/>
          <w:szCs w:val="22"/>
        </w:rPr>
        <w:t xml:space="preserve">rograma de </w:t>
      </w:r>
      <w:r w:rsidRPr="00280327">
        <w:rPr>
          <w:color w:val="auto"/>
          <w:szCs w:val="22"/>
        </w:rPr>
        <w:t>T</w:t>
      </w:r>
      <w:r w:rsidR="00FA0A6D" w:rsidRPr="00280327">
        <w:rPr>
          <w:color w:val="auto"/>
          <w:szCs w:val="22"/>
        </w:rPr>
        <w:t xml:space="preserve">rabalho nº: </w:t>
      </w:r>
      <w:sdt>
        <w:sdtPr>
          <w:rPr>
            <w:color w:val="auto"/>
            <w:szCs w:val="22"/>
          </w:rPr>
          <w:id w:val="623573097"/>
          <w:placeholder>
            <w:docPart w:val="E9EDE92627E940B3845190A1A6567F76"/>
          </w:placeholder>
        </w:sdtPr>
        <w:sdtEndPr/>
        <w:sdtContent>
          <w:r w:rsidR="007B3FEB">
            <w:rPr>
              <w:color w:val="auto"/>
              <w:szCs w:val="22"/>
            </w:rPr>
            <w:t>0700</w:t>
          </w:r>
          <w:r w:rsidR="006F10AC" w:rsidRPr="00280327">
            <w:rPr>
              <w:color w:val="auto"/>
              <w:szCs w:val="22"/>
            </w:rPr>
            <w:t>.</w:t>
          </w:r>
          <w:r w:rsidR="007B3FEB">
            <w:rPr>
              <w:color w:val="auto"/>
              <w:szCs w:val="22"/>
            </w:rPr>
            <w:t>1236300532</w:t>
          </w:r>
          <w:r w:rsidR="006F10AC" w:rsidRPr="00280327">
            <w:rPr>
              <w:color w:val="auto"/>
              <w:szCs w:val="22"/>
            </w:rPr>
            <w:t>.0</w:t>
          </w:r>
          <w:r w:rsidR="007B3FEB">
            <w:rPr>
              <w:color w:val="auto"/>
              <w:szCs w:val="22"/>
            </w:rPr>
            <w:t>61</w:t>
          </w:r>
        </w:sdtContent>
      </w:sdt>
      <w:r w:rsidRPr="00280327">
        <w:rPr>
          <w:color w:val="auto"/>
          <w:szCs w:val="22"/>
        </w:rPr>
        <w:t>, N</w:t>
      </w:r>
      <w:r w:rsidR="00FA0A6D" w:rsidRPr="00280327">
        <w:rPr>
          <w:color w:val="auto"/>
          <w:szCs w:val="22"/>
        </w:rPr>
        <w:t>atureza da Despesa nº</w:t>
      </w:r>
      <w:r w:rsidRPr="00280327">
        <w:rPr>
          <w:color w:val="auto"/>
          <w:szCs w:val="22"/>
        </w:rPr>
        <w:t>:</w:t>
      </w:r>
      <w:r w:rsidR="00FA0A6D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106200245"/>
          <w:placeholder>
            <w:docPart w:val="EA8DAFCDCC4E4737A6C049D079243BF0"/>
          </w:placeholder>
        </w:sdtPr>
        <w:sdtEndPr/>
        <w:sdtContent>
          <w:r w:rsidR="006B334D" w:rsidRPr="00280327">
            <w:rPr>
              <w:color w:val="auto"/>
              <w:szCs w:val="22"/>
            </w:rPr>
            <w:t>3390.3</w:t>
          </w:r>
          <w:r w:rsidR="006F10AC" w:rsidRPr="00280327">
            <w:rPr>
              <w:color w:val="auto"/>
              <w:szCs w:val="22"/>
            </w:rPr>
            <w:t>0</w:t>
          </w:r>
          <w:r w:rsidR="006B334D" w:rsidRPr="00280327">
            <w:rPr>
              <w:color w:val="auto"/>
              <w:szCs w:val="22"/>
            </w:rPr>
            <w:t>.00</w:t>
          </w:r>
        </w:sdtContent>
      </w:sdt>
      <w:r w:rsidRPr="00280327">
        <w:rPr>
          <w:color w:val="auto"/>
          <w:szCs w:val="22"/>
        </w:rPr>
        <w:t xml:space="preserve">, Conta </w:t>
      </w:r>
      <w:r w:rsidR="00FA0A6D" w:rsidRPr="00280327">
        <w:rPr>
          <w:color w:val="auto"/>
          <w:szCs w:val="22"/>
        </w:rPr>
        <w:t xml:space="preserve">nº </w:t>
      </w:r>
      <w:sdt>
        <w:sdtPr>
          <w:rPr>
            <w:color w:val="auto"/>
            <w:szCs w:val="22"/>
          </w:rPr>
          <w:id w:val="197748014"/>
          <w:placeholder>
            <w:docPart w:val="8A4E6704ABF34F81A0BBD4DD012E187C"/>
          </w:placeholder>
        </w:sdtPr>
        <w:sdtEndPr/>
        <w:sdtContent>
          <w:r w:rsidR="006F10AC" w:rsidRPr="00280327">
            <w:rPr>
              <w:color w:val="auto"/>
              <w:szCs w:val="22"/>
            </w:rPr>
            <w:t>3</w:t>
          </w:r>
          <w:r w:rsidR="007B3FEB">
            <w:rPr>
              <w:color w:val="auto"/>
              <w:szCs w:val="22"/>
            </w:rPr>
            <w:t>7</w:t>
          </w:r>
          <w:r w:rsidR="006F10AC" w:rsidRPr="00280327">
            <w:rPr>
              <w:color w:val="auto"/>
              <w:szCs w:val="22"/>
            </w:rPr>
            <w:t>9</w:t>
          </w:r>
          <w:r w:rsidR="007B3FEB">
            <w:rPr>
              <w:color w:val="auto"/>
              <w:szCs w:val="22"/>
            </w:rPr>
            <w:t xml:space="preserve"> e nº </w:t>
          </w:r>
          <w:proofErr w:type="gramStart"/>
          <w:r w:rsidR="007B3FEB">
            <w:rPr>
              <w:color w:val="auto"/>
              <w:szCs w:val="22"/>
            </w:rPr>
            <w:t>380</w:t>
          </w:r>
          <w:r w:rsidR="00E46B07" w:rsidRPr="00280327">
            <w:rPr>
              <w:color w:val="auto"/>
              <w:szCs w:val="22"/>
            </w:rPr>
            <w:t>.</w:t>
          </w:r>
          <w:proofErr w:type="gramEnd"/>
        </w:sdtContent>
      </w:sdt>
    </w:p>
    <w:p w:rsidR="006F10AC" w:rsidRPr="00280327" w:rsidRDefault="006F10AC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QUINTA – CRITÉRIO DE REAJUSTE (ART. 55, III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FF0F74" w:rsidRDefault="00CA0660" w:rsidP="00DB7A0B">
      <w:pPr>
        <w:pStyle w:val="Corpodetexto"/>
        <w:spacing w:line="200" w:lineRule="atLeast"/>
        <w:rPr>
          <w:color w:val="auto"/>
          <w:szCs w:val="22"/>
        </w:rPr>
      </w:pPr>
      <w:r w:rsidRPr="00CA0660">
        <w:rPr>
          <w:color w:val="auto"/>
          <w:szCs w:val="22"/>
        </w:rPr>
        <w:t>Os preços estabelecidos no presente Contrato são fixos e irreajustáveis, salvo os casos previstos em Lei.</w:t>
      </w:r>
    </w:p>
    <w:p w:rsidR="00CA0660" w:rsidRPr="00280327" w:rsidRDefault="00CA0660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-</w:t>
      </w:r>
      <w:r w:rsidRPr="00280327">
        <w:rPr>
          <w:color w:val="auto"/>
          <w:szCs w:val="22"/>
        </w:rPr>
        <w:t xml:space="preserve"> </w:t>
      </w:r>
      <w:r w:rsidR="00CA0660" w:rsidRPr="00CA0660">
        <w:rPr>
          <w:color w:val="auto"/>
          <w:szCs w:val="22"/>
        </w:rPr>
        <w:t>Em caso de reajuste, o valor será corrigido pelo índice IPCA.</w:t>
      </w:r>
    </w:p>
    <w:p w:rsidR="00FF0F74" w:rsidRPr="00280327" w:rsidRDefault="00FF0F74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Segundo -</w:t>
      </w:r>
      <w:r w:rsidRPr="00280327">
        <w:rPr>
          <w:color w:val="auto"/>
          <w:szCs w:val="22"/>
        </w:rPr>
        <w:t xml:space="preserve"> </w:t>
      </w:r>
      <w:r w:rsidR="00FF0F74" w:rsidRPr="00280327">
        <w:rPr>
          <w:color w:val="auto"/>
          <w:szCs w:val="22"/>
        </w:rPr>
        <w:t>Os fornecedores que não aceitarem reduzir seus preços aos valores praticados pelo mercado serão liberados do compromisso assumido, sem aplicação de penalidade.</w:t>
      </w: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Terceiro -</w:t>
      </w:r>
      <w:r w:rsidRPr="00280327">
        <w:rPr>
          <w:color w:val="auto"/>
          <w:szCs w:val="22"/>
        </w:rPr>
        <w:t xml:space="preserve"> </w:t>
      </w:r>
      <w:r w:rsidR="00CA0660" w:rsidRPr="00CA0660">
        <w:rPr>
          <w:color w:val="auto"/>
          <w:szCs w:val="22"/>
        </w:rPr>
        <w:t>A adoção do índice dar-se-á a partir da data da proposta inicial.</w:t>
      </w:r>
    </w:p>
    <w:p w:rsidR="00FF0F74" w:rsidRPr="00280327" w:rsidRDefault="00FF0F74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CLÁUSULA SEXTA - </w:t>
      </w:r>
      <w:r w:rsidRPr="00280327">
        <w:rPr>
          <w:b/>
          <w:bCs/>
          <w:color w:val="auto"/>
          <w:szCs w:val="22"/>
        </w:rPr>
        <w:t xml:space="preserve">DA ALTERAÇÃO DOS CONTRATOS (ART. 65, II, </w:t>
      </w:r>
      <w:proofErr w:type="gramStart"/>
      <w:r w:rsidRPr="00280327">
        <w:rPr>
          <w:b/>
          <w:bCs/>
          <w:color w:val="auto"/>
          <w:szCs w:val="22"/>
        </w:rPr>
        <w:t>d</w:t>
      </w:r>
      <w:r w:rsidR="00832BDA" w:rsidRPr="00280327">
        <w:rPr>
          <w:b/>
          <w:bCs/>
          <w:color w:val="auto"/>
          <w:szCs w:val="22"/>
        </w:rPr>
        <w:t>)</w:t>
      </w:r>
      <w:proofErr w:type="gramEnd"/>
      <w:r w:rsidRPr="00280327">
        <w:rPr>
          <w:b/>
          <w:bCs/>
          <w:color w:val="auto"/>
          <w:szCs w:val="22"/>
        </w:rPr>
        <w:t xml:space="preserve"> </w:t>
      </w: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A CONTRATADA fica obrigada a aceitar, nas mesmas condições contratuais, os acréscimos ou supressões que se fizerem n</w:t>
      </w:r>
      <w:r w:rsidR="00E46B07" w:rsidRPr="00280327">
        <w:rPr>
          <w:color w:val="auto"/>
          <w:szCs w:val="22"/>
        </w:rPr>
        <w:t>a prestação de serviço</w:t>
      </w:r>
      <w:r w:rsidRPr="00280327">
        <w:rPr>
          <w:color w:val="auto"/>
          <w:szCs w:val="22"/>
        </w:rPr>
        <w:t>, até 25% (vinte e cinco por cento) do valor inicialmente contratado, nos termos do art. 65, §1º, da Lei 8.666/93.</w:t>
      </w: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832BDA" w:rsidRPr="00280327">
        <w:rPr>
          <w:b/>
          <w:bCs/>
          <w:color w:val="auto"/>
          <w:szCs w:val="22"/>
        </w:rPr>
        <w:t>SÉTIMA</w:t>
      </w:r>
      <w:r w:rsidRPr="00280327">
        <w:rPr>
          <w:b/>
          <w:bCs/>
          <w:color w:val="auto"/>
          <w:szCs w:val="22"/>
        </w:rPr>
        <w:t xml:space="preserve"> – DA</w:t>
      </w:r>
      <w:r w:rsidR="00897BA8" w:rsidRPr="00280327">
        <w:rPr>
          <w:b/>
          <w:bCs/>
          <w:color w:val="auto"/>
          <w:szCs w:val="22"/>
        </w:rPr>
        <w:t xml:space="preserve"> GESTÃO E</w:t>
      </w:r>
      <w:r w:rsidRPr="00280327">
        <w:rPr>
          <w:b/>
          <w:bCs/>
          <w:color w:val="auto"/>
          <w:szCs w:val="22"/>
        </w:rPr>
        <w:t xml:space="preserve"> FISCALIZAÇÃO DO CONTRATO</w:t>
      </w:r>
      <w:r w:rsidR="00832BDA" w:rsidRPr="00280327">
        <w:rPr>
          <w:b/>
          <w:bCs/>
          <w:color w:val="auto"/>
          <w:szCs w:val="22"/>
        </w:rPr>
        <w:t xml:space="preserve"> (ART. 67)</w:t>
      </w:r>
    </w:p>
    <w:p w:rsidR="00897BA8" w:rsidRDefault="00CA0660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  <w:r w:rsidRPr="00CA0660">
        <w:rPr>
          <w:color w:val="auto"/>
          <w:szCs w:val="22"/>
        </w:rPr>
        <w:t>O gerenciamento e a fiscalização da contratação decorrente deste Edital caberão à Secretaria Municipal de Educação.</w:t>
      </w:r>
    </w:p>
    <w:p w:rsidR="00CA0660" w:rsidRPr="00280327" w:rsidRDefault="00CA0660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</w:p>
    <w:p w:rsidR="00DB7A0B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Primeir</w:t>
      </w:r>
      <w:r w:rsidRPr="00280327">
        <w:rPr>
          <w:b/>
          <w:color w:val="auto"/>
        </w:rPr>
        <w:t>o</w:t>
      </w:r>
      <w:r w:rsidR="00DB7A0B" w:rsidRPr="00280327">
        <w:rPr>
          <w:b/>
          <w:color w:val="auto"/>
        </w:rPr>
        <w:t xml:space="preserve"> </w:t>
      </w:r>
      <w:r w:rsidR="00DB7A0B" w:rsidRPr="00280327">
        <w:rPr>
          <w:color w:val="auto"/>
        </w:rPr>
        <w:t xml:space="preserve">- </w:t>
      </w:r>
      <w:r w:rsidR="00CA0660" w:rsidRPr="00CA0660">
        <w:rPr>
          <w:color w:val="auto"/>
        </w:rPr>
        <w:t>A fiscalização do contrato será de responsabilidade de servidores designados através de Portaria expedida pelo Chefe do Poder Executivo, nos moldes do que especifica o artigo 67 da Lei 8666/93.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CA0660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Segund</w:t>
      </w:r>
      <w:r w:rsidRPr="00280327">
        <w:rPr>
          <w:b/>
          <w:color w:val="auto"/>
        </w:rPr>
        <w:t>o</w:t>
      </w:r>
      <w:r w:rsidR="00DB7A0B" w:rsidRPr="00280327">
        <w:rPr>
          <w:color w:val="auto"/>
        </w:rPr>
        <w:t xml:space="preserve"> - </w:t>
      </w:r>
      <w:r w:rsidR="00CA0660" w:rsidRPr="00CA0660">
        <w:rPr>
          <w:color w:val="auto"/>
        </w:rPr>
        <w:t xml:space="preserve">Os fiscalizadores do contrato determinarão o que for necessário para regularização de faltas ou eventuais problemas relacionados </w:t>
      </w:r>
      <w:proofErr w:type="gramStart"/>
      <w:r w:rsidR="00CA0660" w:rsidRPr="00CA0660">
        <w:rPr>
          <w:color w:val="auto"/>
        </w:rPr>
        <w:t>a</w:t>
      </w:r>
      <w:proofErr w:type="gramEnd"/>
      <w:r w:rsidR="00CA0660" w:rsidRPr="00CA0660">
        <w:rPr>
          <w:color w:val="auto"/>
        </w:rPr>
        <w:t xml:space="preserve"> aquisição do produto, nos termos do art. 67 da Lei Federal 8.666/93 e, na sua falta ou impedimento, pelo seu substituto</w:t>
      </w:r>
      <w:r w:rsidR="00CA0660">
        <w:rPr>
          <w:color w:val="auto"/>
        </w:rPr>
        <w:t>.</w:t>
      </w:r>
    </w:p>
    <w:p w:rsidR="00DB7A0B" w:rsidRPr="00280327" w:rsidRDefault="00DB7A0B" w:rsidP="00CA0660">
      <w:pPr>
        <w:pStyle w:val="Contrato-Corpo"/>
        <w:rPr>
          <w:b/>
          <w:color w:val="auto"/>
        </w:rPr>
      </w:pPr>
      <w:r w:rsidRPr="00280327">
        <w:rPr>
          <w:color w:val="auto"/>
        </w:rPr>
        <w:t xml:space="preserve"> </w:t>
      </w:r>
    </w:p>
    <w:p w:rsidR="006B7012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Terceiro</w:t>
      </w:r>
      <w:r w:rsidR="00DB7A0B" w:rsidRPr="00280327">
        <w:rPr>
          <w:color w:val="auto"/>
        </w:rPr>
        <w:t xml:space="preserve"> - </w:t>
      </w:r>
      <w:r w:rsidR="00CA0660" w:rsidRPr="00CA0660">
        <w:rPr>
          <w:color w:val="auto"/>
        </w:rPr>
        <w:t>Ficam reservados à fiscalização o direito e a autoridade para resolver todo e qualquer caso singular, omisso ou duvidoso não previsto no processo Administrativo.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FC5D78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Quarto -</w:t>
      </w:r>
      <w:r w:rsidRPr="00280327">
        <w:rPr>
          <w:color w:val="auto"/>
        </w:rPr>
        <w:t xml:space="preserve"> </w:t>
      </w:r>
      <w:r w:rsidR="00CA0660" w:rsidRPr="007D729E">
        <w:rPr>
          <w:color w:val="auto"/>
        </w:rPr>
        <w:t>As decisões que ultrapassarem a competência da Secretaria da Municipal de Educação deverão ser solicitadas formalmente pela CONTRATADA à autoridade administrativa imediatamente superior ao Secretário, através dele, em tempo hábil para adoção de medidas convenientes.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proofErr w:type="gramStart"/>
      <w:r w:rsidRPr="00280327">
        <w:rPr>
          <w:b/>
          <w:bCs/>
          <w:color w:val="auto"/>
          <w:szCs w:val="22"/>
        </w:rPr>
        <w:t xml:space="preserve">CLÁUSULA </w:t>
      </w:r>
      <w:r w:rsidR="009323C5" w:rsidRPr="00280327">
        <w:rPr>
          <w:b/>
          <w:bCs/>
          <w:color w:val="auto"/>
          <w:szCs w:val="22"/>
        </w:rPr>
        <w:t>OITAVA</w:t>
      </w:r>
      <w:r w:rsidRPr="00280327">
        <w:rPr>
          <w:b/>
          <w:bCs/>
          <w:color w:val="auto"/>
          <w:szCs w:val="22"/>
        </w:rPr>
        <w:t xml:space="preserve"> - DIREITOS</w:t>
      </w:r>
      <w:proofErr w:type="gramEnd"/>
      <w:r w:rsidRPr="00280327">
        <w:rPr>
          <w:b/>
          <w:bCs/>
          <w:color w:val="auto"/>
          <w:szCs w:val="22"/>
        </w:rPr>
        <w:t xml:space="preserve"> E RESPONSABILIDADES DAS PARTES (ART. 55, VII)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Constituem direitos </w:t>
      </w:r>
      <w:proofErr w:type="gramStart"/>
      <w:r w:rsidRPr="00280327">
        <w:rPr>
          <w:color w:val="auto"/>
          <w:szCs w:val="22"/>
        </w:rPr>
        <w:t>do CONTRATANTE receber</w:t>
      </w:r>
      <w:proofErr w:type="gramEnd"/>
      <w:r w:rsidRPr="00280327">
        <w:rPr>
          <w:color w:val="auto"/>
          <w:szCs w:val="22"/>
        </w:rPr>
        <w:t xml:space="preserve"> o objeto deste Contrato nas condições avençadas e da CONTRATADA perceber o valor ajustado na forma e prazo convencionados.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-</w:t>
      </w:r>
      <w:r w:rsidRPr="00280327">
        <w:rPr>
          <w:color w:val="auto"/>
          <w:szCs w:val="22"/>
        </w:rPr>
        <w:t xml:space="preserve"> Constituem obrigações do CONTRATANTE:</w:t>
      </w:r>
    </w:p>
    <w:sdt>
      <w:sdtPr>
        <w:rPr>
          <w:color w:val="auto"/>
          <w:szCs w:val="22"/>
        </w:rPr>
        <w:id w:val="950820628"/>
        <w:placeholder>
          <w:docPart w:val="BB51D9791F2C43C99245BD93CA372F8E"/>
        </w:placeholder>
      </w:sdtPr>
      <w:sdtEndPr/>
      <w:sdtContent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 – Dar à CONTRATADA as condições necessárias à regular execução do objeto.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II - Fornecer todas as informações necessárias para que a CONTRATADA possa cumprir suas obrigações e atender as exigências do CONTRATANTE.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III – Comunicar à CONTRATADA toda e qualquer ocorrência relacionada à execução do objeto.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 xml:space="preserve">IV – Acompanhar e fiscalizar a </w:t>
          </w:r>
          <w:r w:rsidR="00CA0660">
            <w:rPr>
              <w:color w:val="auto"/>
              <w:szCs w:val="22"/>
            </w:rPr>
            <w:t>execução do</w:t>
          </w:r>
          <w:r w:rsidRPr="00280327">
            <w:rPr>
              <w:color w:val="auto"/>
              <w:szCs w:val="22"/>
            </w:rPr>
            <w:t xml:space="preserve"> </w:t>
          </w:r>
          <w:r w:rsidR="00CA0660">
            <w:rPr>
              <w:color w:val="auto"/>
              <w:szCs w:val="22"/>
            </w:rPr>
            <w:t>contrato</w:t>
          </w:r>
          <w:r w:rsidRPr="00280327">
            <w:rPr>
              <w:color w:val="auto"/>
              <w:szCs w:val="22"/>
            </w:rPr>
            <w:t xml:space="preserve">, por meio dos servidores designados como fiscal do contrato, </w:t>
          </w:r>
          <w:r w:rsidR="00CA0660">
            <w:rPr>
              <w:color w:val="auto"/>
              <w:szCs w:val="22"/>
            </w:rPr>
            <w:t xml:space="preserve">nos termos do art. 67 da Lei nº 8.666/93, </w:t>
          </w:r>
          <w:r w:rsidRPr="00280327">
            <w:rPr>
              <w:color w:val="auto"/>
              <w:szCs w:val="22"/>
            </w:rPr>
            <w:t>exigindo seu fiel e total cumprimento.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V – Verificar a regularidade fiscal e trabalhista da CONTRATADA antes de efetuar o pagamento.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VI – Efetuar o pagamento à CONTRATADA, na forma determinada nas condições de pagamento.</w:t>
          </w:r>
        </w:p>
        <w:p w:rsidR="00EE60F6" w:rsidRPr="00280327" w:rsidRDefault="00FE1EE7" w:rsidP="00FE1EE7">
          <w:pPr>
            <w:widowControl w:val="0"/>
            <w:spacing w:line="200" w:lineRule="atLeast"/>
            <w:jc w:val="both"/>
            <w:rPr>
              <w:rFonts w:eastAsia="Arial"/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 xml:space="preserve">VII – Aplicar penalidades à CONTRATADA por descumprimento contratual, após contraditório e nas hipóteses do instrumento convocatório e seus </w:t>
          </w:r>
          <w:proofErr w:type="gramStart"/>
          <w:r w:rsidRPr="00280327">
            <w:rPr>
              <w:color w:val="auto"/>
              <w:szCs w:val="22"/>
            </w:rPr>
            <w:t>anexos.</w:t>
          </w:r>
          <w:proofErr w:type="gramEnd"/>
        </w:p>
      </w:sdtContent>
    </w:sdt>
    <w:p w:rsidR="00D340D3" w:rsidRPr="00280327" w:rsidRDefault="00D340D3" w:rsidP="00DB7A0B">
      <w:pPr>
        <w:spacing w:line="200" w:lineRule="atLeast"/>
        <w:jc w:val="both"/>
        <w:rPr>
          <w:b/>
          <w:color w:val="auto"/>
          <w:szCs w:val="22"/>
        </w:rPr>
      </w:pP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Segundo - </w:t>
      </w:r>
      <w:r w:rsidRPr="00280327">
        <w:rPr>
          <w:color w:val="auto"/>
          <w:szCs w:val="22"/>
        </w:rPr>
        <w:t xml:space="preserve">São obrigações da </w:t>
      </w:r>
      <w:r w:rsidRPr="00280327">
        <w:rPr>
          <w:bCs/>
          <w:color w:val="auto"/>
          <w:szCs w:val="22"/>
        </w:rPr>
        <w:t>CONTRATADA</w:t>
      </w:r>
      <w:r w:rsidRPr="00280327">
        <w:rPr>
          <w:color w:val="auto"/>
          <w:szCs w:val="22"/>
        </w:rPr>
        <w:t>, sem que a elas se limitem:</w:t>
      </w:r>
    </w:p>
    <w:p w:rsidR="003D5112" w:rsidRPr="00280327" w:rsidRDefault="00254D78" w:rsidP="003D5112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I -</w:t>
      </w:r>
      <w:r w:rsidR="003D5112" w:rsidRPr="00280327">
        <w:rPr>
          <w:color w:val="auto"/>
          <w:szCs w:val="22"/>
        </w:rPr>
        <w:t xml:space="preserve"> </w:t>
      </w:r>
      <w:r w:rsidRPr="00254D78">
        <w:rPr>
          <w:color w:val="auto"/>
          <w:szCs w:val="22"/>
        </w:rPr>
        <w:t>Fornecer todo o objeto solicitado em conformidade com os prazos determinados, devendo comunicar por escrito a fiscalização do contrato qualquer caso de força maior que justifique o atraso no fornecimento.</w:t>
      </w:r>
    </w:p>
    <w:p w:rsidR="003D5112" w:rsidRPr="00280327" w:rsidRDefault="003D5112" w:rsidP="003D5112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II </w:t>
      </w:r>
      <w:r w:rsidR="00254D78">
        <w:rPr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</w:t>
      </w:r>
      <w:r w:rsidR="00283637" w:rsidRPr="00283637">
        <w:rPr>
          <w:color w:val="auto"/>
          <w:szCs w:val="22"/>
        </w:rPr>
        <w:t>Atender prontamente quaisquer exigências da fiscalização do contrato, inerentes ao objeto da contratação.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III - </w:t>
      </w:r>
      <w:r w:rsidRPr="00283637">
        <w:rPr>
          <w:color w:val="auto"/>
          <w:szCs w:val="22"/>
        </w:rPr>
        <w:t xml:space="preserve">Manter, durante a execução do contrato, as mesmas condições da habilitação. 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lastRenderedPageBreak/>
        <w:t xml:space="preserve">IV - </w:t>
      </w:r>
      <w:r w:rsidRPr="00283637">
        <w:rPr>
          <w:color w:val="auto"/>
          <w:szCs w:val="22"/>
        </w:rPr>
        <w:t>Responsabilizar-se para que todo o objeto seja entregue diretamente em cada uma das Unidades Escolares Municipais.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V - G</w:t>
      </w:r>
      <w:r w:rsidRPr="00283637">
        <w:rPr>
          <w:color w:val="auto"/>
          <w:szCs w:val="22"/>
        </w:rPr>
        <w:t>arantir que todo o objeto adquirido seja de boa qualidade.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 - </w:t>
      </w:r>
      <w:r w:rsidRPr="00283637">
        <w:rPr>
          <w:color w:val="auto"/>
          <w:szCs w:val="22"/>
        </w:rPr>
        <w:t>Substituir, no prazo máximo de 72 (setenta e duas) horas, os itens que apresentarem incompatibilidade com a descrição do produto, apresentar defeitos, estiverem danificados ou fora do prazo de validade.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VII - </w:t>
      </w:r>
      <w:r w:rsidRPr="00283637">
        <w:rPr>
          <w:color w:val="auto"/>
          <w:szCs w:val="22"/>
        </w:rPr>
        <w:t>A data de validade dos gêneros alimentícios secos (exceto pão) NÃO poderá ser inferior a 04 (quatro) meses da data de entrega às Unidades Escolares.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VIII - </w:t>
      </w:r>
      <w:r w:rsidRPr="00283637">
        <w:rPr>
          <w:color w:val="auto"/>
          <w:szCs w:val="22"/>
        </w:rPr>
        <w:t xml:space="preserve">Emitir notas fiscais, correspondentes a cada empenho de despesa, acompanhada de todas as </w:t>
      </w:r>
      <w:proofErr w:type="spellStart"/>
      <w:r w:rsidRPr="00283637">
        <w:rPr>
          <w:color w:val="auto"/>
          <w:szCs w:val="22"/>
        </w:rPr>
        <w:t>CNDs</w:t>
      </w:r>
      <w:proofErr w:type="spellEnd"/>
      <w:r w:rsidRPr="00283637">
        <w:rPr>
          <w:color w:val="auto"/>
          <w:szCs w:val="22"/>
        </w:rPr>
        <w:t>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IX - </w:t>
      </w:r>
      <w:r w:rsidRPr="00283637">
        <w:rPr>
          <w:color w:val="auto"/>
          <w:szCs w:val="22"/>
        </w:rPr>
        <w:t>Emitir nota fiscal por Unidade Escolar, em 04 (quatro) vias, que deverá ser fornecida no ato da entrega.</w:t>
      </w:r>
    </w:p>
    <w:p w:rsidR="008A6858" w:rsidRPr="0028032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X- </w:t>
      </w:r>
      <w:r w:rsidRPr="00283637">
        <w:rPr>
          <w:color w:val="auto"/>
          <w:szCs w:val="22"/>
        </w:rPr>
        <w:t>O Item pão deverá ser entregue em todas as Unidades Escolares às segundas-feiras, pela manhã, exceto em feriados. Na embalagem deverá conter as seguintes informações: a descrição do item pão careca, o peso da unidade, a quantidade, nome da escola, data de fabricação e data de validade.</w:t>
      </w:r>
    </w:p>
    <w:p w:rsidR="003D5112" w:rsidRPr="00280327" w:rsidRDefault="003D5112" w:rsidP="003D5112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F01130" w:rsidRPr="00280327">
        <w:rPr>
          <w:b/>
          <w:bCs/>
          <w:color w:val="auto"/>
          <w:szCs w:val="22"/>
        </w:rPr>
        <w:t>NONA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SANÇÕES ADMINISTRATIVAS PARA O CASO DE INADIMPLEMENTO CONTRATUAL (ART. 55, VII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441752" w:rsidRPr="00280327" w:rsidRDefault="00441752" w:rsidP="007136AF">
      <w:pPr>
        <w:pStyle w:val="Contrato-Corpo"/>
        <w:rPr>
          <w:color w:val="auto"/>
        </w:rPr>
      </w:pPr>
      <w:r w:rsidRPr="00441752">
        <w:rPr>
          <w:color w:val="auto"/>
        </w:rPr>
        <w:t>Em caso do licitante vencedor recusar-se a honrar o compromisso injustificadamente, será convocado outro licitante, observada a ordem de classificação, e assim sucessivamente, sem prejuízo da aplicação das sanções cabíveis, garantido o direito ao contraditório e a ampla defesa.</w:t>
      </w:r>
    </w:p>
    <w:p w:rsidR="00EE60F6" w:rsidRPr="00280327" w:rsidRDefault="00EE60F6" w:rsidP="00EE60F6">
      <w:pPr>
        <w:pStyle w:val="Contrato-Corpo"/>
        <w:rPr>
          <w:color w:val="auto"/>
        </w:rPr>
      </w:pPr>
    </w:p>
    <w:p w:rsidR="00E67D16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Primeiro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penalidades referidas no caput do artigo 81, da Lei nº 8666/93 e alterações posteriores, não se aplicam às demais licitantes que forem convocadas, conforme a ordem de classificação das propostas, que não aceitarem a contratação.</w:t>
      </w:r>
    </w:p>
    <w:p w:rsidR="009F3E0B" w:rsidRPr="00280327" w:rsidRDefault="009F3E0B" w:rsidP="009F3E0B">
      <w:pPr>
        <w:pStyle w:val="Contrato-Corpo"/>
        <w:rPr>
          <w:b/>
          <w:color w:val="auto"/>
        </w:rPr>
      </w:pPr>
    </w:p>
    <w:p w:rsidR="00E67D16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Segundo</w:t>
      </w:r>
      <w:r w:rsidRPr="00280327">
        <w:rPr>
          <w:color w:val="auto"/>
        </w:rPr>
        <w:t xml:space="preserve"> - </w:t>
      </w:r>
      <w:r w:rsidR="009F3E0B" w:rsidRPr="009F3E0B">
        <w:rPr>
          <w:color w:val="auto"/>
        </w:rPr>
        <w:t>O licitante que, convocado dentro do prazo de validade da sua proposta, não celebrar o contrato, deixar de entregar documentação exigida para o certame ou apresentar documentação falsa, ensejar o retardamento da execução de seu objeto, não mantiver a proposta, falhar ou fraudar na execução do contrato, comportar-se de modo inidôneo ou cometer fraude fiscal, ficará impedido de licitar e contratar com o Município, pelo prazo de até 05 (cinco) anos, sem prejuízo das multas previstas no Edital e das demais cominações legais</w:t>
      </w:r>
      <w:r w:rsidR="009F3E0B">
        <w:rPr>
          <w:color w:val="auto"/>
        </w:rPr>
        <w:t>.</w:t>
      </w:r>
    </w:p>
    <w:p w:rsidR="009F3E0B" w:rsidRPr="00280327" w:rsidRDefault="009F3E0B" w:rsidP="009F3E0B">
      <w:pPr>
        <w:pStyle w:val="Contrato-Corpo"/>
        <w:rPr>
          <w:color w:val="auto"/>
        </w:rPr>
      </w:pPr>
    </w:p>
    <w:p w:rsidR="009F3E0B" w:rsidRPr="009F3E0B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Terceiro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penalidades de que tratam o subitem anterior, serão aplicadas na forma abaixo: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 - </w:t>
      </w:r>
      <w:r w:rsidRPr="009F3E0B">
        <w:rPr>
          <w:color w:val="auto"/>
        </w:rPr>
        <w:t>Deixar de entregar documentação exigida para o certame, retardar a execução do seu objeto e não manter a sua proposta, ficará impedido de licitar e contratar com o Município por até 90 (noventa) dias;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II - </w:t>
      </w:r>
      <w:r w:rsidRPr="009F3E0B">
        <w:rPr>
          <w:color w:val="auto"/>
        </w:rPr>
        <w:t>Falhar, fraudar, atrasar a entrega dos materiais, ficará impedido de licitar e contratar com o Município por, no mínimo 90 (noventa) dias até 02 (dois) anos;</w:t>
      </w:r>
    </w:p>
    <w:p w:rsidR="00242E41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III - </w:t>
      </w:r>
      <w:r w:rsidRPr="009F3E0B">
        <w:rPr>
          <w:color w:val="auto"/>
        </w:rPr>
        <w:t>Apresentação de documentação falsa, cometer fraude fiscal e comportar-se de modo inidôneo, será impedido de licitar e contratar com o Município por, no mínimo 02 (dois) anos até 05 (cinco) anos.</w:t>
      </w:r>
    </w:p>
    <w:p w:rsidR="009F3E0B" w:rsidRPr="00280327" w:rsidRDefault="009F3E0B" w:rsidP="009F3E0B">
      <w:pPr>
        <w:pStyle w:val="Contrato-Corpo"/>
        <w:rPr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Quarto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 CONTRATADA ficará sujeita às seguintes penalidades, garantidas a prévia defesa, pela inexecução total ou parcial do Edital: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I - advertência;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II – multa(s):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lastRenderedPageBreak/>
        <w:t xml:space="preserve">III- Em caso de inexecução, total ou parcial, o(s) licitante(s) </w:t>
      </w:r>
      <w:proofErr w:type="gramStart"/>
      <w:r w:rsidRPr="009F3E0B">
        <w:rPr>
          <w:color w:val="auto"/>
        </w:rPr>
        <w:t>vencedor(</w:t>
      </w:r>
      <w:proofErr w:type="gramEnd"/>
      <w:r w:rsidRPr="009F3E0B">
        <w:rPr>
          <w:color w:val="auto"/>
        </w:rPr>
        <w:t>es) poderá(</w:t>
      </w:r>
      <w:proofErr w:type="spellStart"/>
      <w:r w:rsidRPr="009F3E0B">
        <w:rPr>
          <w:color w:val="auto"/>
        </w:rPr>
        <w:t>ão</w:t>
      </w:r>
      <w:proofErr w:type="spellEnd"/>
      <w:r w:rsidRPr="009F3E0B">
        <w:rPr>
          <w:color w:val="auto"/>
        </w:rPr>
        <w:t>) sofrer, sem prejuízo do previsto nos artigos 86 à 88 da Lei Federal nº 8666/93, as seguintes penalidades: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a)</w:t>
      </w:r>
      <w:r>
        <w:rPr>
          <w:color w:val="auto"/>
        </w:rPr>
        <w:t xml:space="preserve"> </w:t>
      </w:r>
      <w:r w:rsidRPr="009F3E0B">
        <w:rPr>
          <w:color w:val="auto"/>
        </w:rPr>
        <w:t>Pelo atraso na entrega do objeto: multa de 2 % do valor total, sobre o valor total do presente contrato, por dia de atraso, a contar do momento em que os deveriam ter sido iniciado, limitada a 20% (vinte por cento) do valor total do contrato;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b)</w:t>
      </w:r>
      <w:r>
        <w:rPr>
          <w:color w:val="auto"/>
        </w:rPr>
        <w:t xml:space="preserve"> </w:t>
      </w:r>
      <w:r w:rsidRPr="009F3E0B">
        <w:rPr>
          <w:color w:val="auto"/>
        </w:rPr>
        <w:t>Pelo descumprimento de qualquer outra obrigação: multa de 5% do valor total do contrato;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c)</w:t>
      </w:r>
      <w:r>
        <w:rPr>
          <w:color w:val="auto"/>
        </w:rPr>
        <w:t xml:space="preserve"> </w:t>
      </w:r>
      <w:r w:rsidRPr="009F3E0B">
        <w:rPr>
          <w:color w:val="auto"/>
        </w:rPr>
        <w:t xml:space="preserve">Suspensão temporária de participação em licitação e impedimento de contratar com a Administração pelo prazo não superior a </w:t>
      </w:r>
      <w:proofErr w:type="gramStart"/>
      <w:r w:rsidRPr="009F3E0B">
        <w:rPr>
          <w:color w:val="auto"/>
        </w:rPr>
        <w:t>2</w:t>
      </w:r>
      <w:proofErr w:type="gramEnd"/>
      <w:r w:rsidRPr="009F3E0B">
        <w:rPr>
          <w:color w:val="auto"/>
        </w:rPr>
        <w:t xml:space="preserve"> (dois) anos;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d) </w:t>
      </w:r>
      <w:r w:rsidRPr="009F3E0B">
        <w:rPr>
          <w:color w:val="auto"/>
        </w:rPr>
        <w:t xml:space="preserve">Declaração de inidoneidade para licitar ou contratar com a Administração; </w:t>
      </w:r>
      <w:proofErr w:type="gramStart"/>
      <w:r w:rsidRPr="009F3E0B">
        <w:rPr>
          <w:color w:val="auto"/>
        </w:rPr>
        <w:t>e</w:t>
      </w:r>
      <w:proofErr w:type="gramEnd"/>
    </w:p>
    <w:p w:rsidR="00EE60F6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e)</w:t>
      </w:r>
      <w:r>
        <w:rPr>
          <w:color w:val="auto"/>
        </w:rPr>
        <w:t xml:space="preserve"> </w:t>
      </w:r>
      <w:r w:rsidRPr="009F3E0B">
        <w:rPr>
          <w:color w:val="auto"/>
        </w:rPr>
        <w:t>O atraso na entrega do objeto por mais de 24 (vinte e quatro) horas, ensejará a rescisão contratual</w:t>
      </w:r>
      <w:r>
        <w:rPr>
          <w:color w:val="auto"/>
        </w:rPr>
        <w:t>, sem prejuízo da multa cabível.</w:t>
      </w:r>
    </w:p>
    <w:p w:rsidR="009F3E0B" w:rsidRPr="00280327" w:rsidRDefault="009F3E0B" w:rsidP="009F3E0B">
      <w:pPr>
        <w:pStyle w:val="Contrato-Corpo"/>
        <w:rPr>
          <w:b/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Quinto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</w:t>
      </w:r>
      <w:r w:rsidR="00871B04"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Sexto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Além das multas estabelecidas, a Administração poderá recusar o objeto, se a irregularidade não for sanada, podendo ainda, a critério da mesma, a ocorrência constituir motivo para aplicação do disposto nos incisos III e IV do artigo 87, da Lei nº 8.666/93 e alterações posteriores, sem prejuízo das demais penalidades previstas no Edital</w:t>
      </w:r>
      <w:r w:rsidR="00871B04"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Sétimo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Ficarão ainda sujeitos às penalidades previstas nos incisos III e IV do artigo 87, da Lei nº 8.666/93 e alterações posteriores, os profissionais ou as empresas que praticarem os ilícitos previstos no artigo 88 do mesmo diploma legal</w:t>
      </w:r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Oitavo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Pa</w:t>
      </w:r>
      <w:r w:rsidR="007575B9">
        <w:rPr>
          <w:color w:val="auto"/>
        </w:rPr>
        <w:t xml:space="preserve">ra as penalidades previstas neste contrato serão </w:t>
      </w:r>
      <w:r w:rsidR="007575B9" w:rsidRPr="007575B9">
        <w:rPr>
          <w:color w:val="auto"/>
        </w:rPr>
        <w:t>garantido</w:t>
      </w:r>
      <w:r w:rsidR="007575B9">
        <w:rPr>
          <w:color w:val="auto"/>
        </w:rPr>
        <w:t>s</w:t>
      </w:r>
      <w:r w:rsidR="007575B9" w:rsidRPr="007575B9">
        <w:rPr>
          <w:color w:val="auto"/>
        </w:rPr>
        <w:t xml:space="preserve"> o direito ao </w:t>
      </w:r>
      <w:proofErr w:type="gramStart"/>
      <w:r w:rsidR="007575B9" w:rsidRPr="007575B9">
        <w:rPr>
          <w:color w:val="auto"/>
        </w:rPr>
        <w:t>contraditório e ampla defesa</w:t>
      </w:r>
      <w:proofErr w:type="gramEnd"/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Nono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 xml:space="preserve">As penalidades só poderão ser relevadas nas hipóteses de caso fortuito ou força </w:t>
      </w:r>
      <w:proofErr w:type="gramStart"/>
      <w:r w:rsidR="007575B9" w:rsidRPr="007575B9">
        <w:rPr>
          <w:color w:val="auto"/>
        </w:rPr>
        <w:t>maior, devidamente justificados e comprovados, a juízo da Administração</w:t>
      </w:r>
      <w:proofErr w:type="gramEnd"/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Décimo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Constituirão motivos para rescisão do contrato, independente da conclusão do seu prazo</w:t>
      </w:r>
      <w:r w:rsidR="007575B9">
        <w:rPr>
          <w:color w:val="auto"/>
        </w:rPr>
        <w:t>: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 - </w:t>
      </w:r>
      <w:r w:rsidRPr="007575B9">
        <w:rPr>
          <w:color w:val="auto"/>
        </w:rPr>
        <w:t>Razões de interesse público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II - </w:t>
      </w:r>
      <w:r w:rsidRPr="007575B9">
        <w:rPr>
          <w:color w:val="auto"/>
        </w:rPr>
        <w:t>Reiterada desobediência dos preceitos estabelecidos;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III - </w:t>
      </w:r>
      <w:r w:rsidRPr="007575B9">
        <w:rPr>
          <w:color w:val="auto"/>
        </w:rPr>
        <w:t>Falta grave a Juízo do Município;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IV - </w:t>
      </w:r>
      <w:r w:rsidRPr="007575B9">
        <w:rPr>
          <w:color w:val="auto"/>
        </w:rPr>
        <w:t>Falência ou insolvência;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 - </w:t>
      </w:r>
      <w:r w:rsidRPr="007575B9">
        <w:rPr>
          <w:color w:val="auto"/>
        </w:rPr>
        <w:t>Inexecução total ou parcial do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 - </w:t>
      </w:r>
      <w:r w:rsidRPr="007575B9">
        <w:rPr>
          <w:color w:val="auto"/>
        </w:rPr>
        <w:t>Alteração social ou modificação da finalidade ou estrutura da empresa, que venha a prejudicar a execução do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VII - </w:t>
      </w:r>
      <w:r w:rsidRPr="007575B9">
        <w:rPr>
          <w:color w:val="auto"/>
        </w:rPr>
        <w:t>Mudanças na legislação em vigor sobre licitações, impossibilitando a execução do presente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VIII - </w:t>
      </w:r>
      <w:r w:rsidRPr="007575B9">
        <w:rPr>
          <w:color w:val="auto"/>
        </w:rPr>
        <w:t>Descumprimento de qualquer cláusula contratual;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IX - </w:t>
      </w:r>
      <w:r w:rsidRPr="007575B9">
        <w:rPr>
          <w:color w:val="auto"/>
        </w:rPr>
        <w:t xml:space="preserve">Ocorrência de caso fortuito ou de força maior, regularmente comprovada, impeditiva da execução do acordado entre as partes; </w:t>
      </w:r>
      <w:proofErr w:type="gramStart"/>
      <w:r w:rsidRPr="007575B9">
        <w:rPr>
          <w:color w:val="auto"/>
        </w:rPr>
        <w:t>e</w:t>
      </w:r>
      <w:proofErr w:type="gramEnd"/>
    </w:p>
    <w:p w:rsidR="007575B9" w:rsidRPr="00280327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X - </w:t>
      </w:r>
      <w:r w:rsidRPr="007575B9">
        <w:rPr>
          <w:color w:val="auto"/>
        </w:rPr>
        <w:t>Por acordo entre as partes, reduzido a termo, desde que haja conveniência para o Município.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DÉCIMA – RESCISÃO (ART. 55, VIII E IX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 xml:space="preserve">Além das causas previstas nos incisos do art. 78 da L. nº 8.666/93, e sem prejuízo das sanções administrativas previstas, as condutas que caracterizarem: reiterada desobediência aos preceitos estabelecidos no contrato ou no edital; falta grave a Juízo motivado da Administração; inexecução total ou parcial do contrato; bem como aquelas passíveis das sanções dispostas nos incisos III e IV do art. 87 da L. nº 8.666/93, </w:t>
      </w:r>
      <w:proofErr w:type="gramStart"/>
      <w:r w:rsidRPr="00280327">
        <w:rPr>
          <w:color w:val="auto"/>
          <w:szCs w:val="22"/>
        </w:rPr>
        <w:t>poderão ensejar</w:t>
      </w:r>
      <w:proofErr w:type="gramEnd"/>
      <w:r w:rsidRPr="00280327">
        <w:rPr>
          <w:color w:val="auto"/>
          <w:szCs w:val="22"/>
        </w:rPr>
        <w:t xml:space="preserve"> a rescisão do contrato pela CONTRATANTE.</w:t>
      </w:r>
    </w:p>
    <w:p w:rsidR="00871B04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</w:t>
      </w:r>
      <w:r w:rsidRPr="00280327">
        <w:rPr>
          <w:color w:val="auto"/>
          <w:szCs w:val="22"/>
        </w:rPr>
        <w:t xml:space="preserve"> – A CONTRATADA reconhece os direitos do CONTRATANTE, em caso de rescisão administrativa prevista no art. 77, da Lei 8.666/93.</w:t>
      </w:r>
    </w:p>
    <w:p w:rsidR="00EE60F6" w:rsidRPr="00280327" w:rsidRDefault="00EE60F6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Parágrafo Segundo</w:t>
      </w:r>
      <w:r w:rsidR="00EE60F6" w:rsidRPr="00280327">
        <w:rPr>
          <w:color w:val="auto"/>
          <w:szCs w:val="22"/>
        </w:rPr>
        <w:t xml:space="preserve"> - </w:t>
      </w:r>
      <w:r w:rsidR="00871B04" w:rsidRPr="00280327">
        <w:rPr>
          <w:color w:val="auto"/>
          <w:szCs w:val="22"/>
        </w:rPr>
        <w:t>A rescisão nos casos indicados no item anterior poderá ser afastada, ou postergada por conveniência ou por razões de interesse público, a juízo motivado da Administração Pública.</w:t>
      </w: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PRIMEIRA</w:t>
      </w:r>
      <w:r w:rsidRPr="00280327">
        <w:rPr>
          <w:b/>
          <w:bCs/>
          <w:color w:val="auto"/>
          <w:szCs w:val="22"/>
        </w:rPr>
        <w:t xml:space="preserve"> - LEGISLAÇÃO APLICÁVEL (ART. 55, XII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 presente Instrumento Contratual rege-se pelas disposições expressas na Lei 8.666, de 21 de junho de 1993, e pelos preceitos de direito público, aplicando-se supletivamente os princípios da teoria geral dos contratos e as disposições de direito privado.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SEGUNDA</w:t>
      </w:r>
      <w:r w:rsidRPr="00280327">
        <w:rPr>
          <w:b/>
          <w:bCs/>
          <w:color w:val="auto"/>
          <w:szCs w:val="22"/>
        </w:rPr>
        <w:t xml:space="preserve"> – TRANSMISSÃO DE DOCUMENTOS</w:t>
      </w:r>
    </w:p>
    <w:p w:rsidR="00DB7A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Todas as comunicações entre o CONTRATANTE e a CONTRATADA serão feitas por escrito, preferencialmente por meio eletrônico.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73C0B" w:rsidRPr="00280327" w:rsidRDefault="00D73C0B" w:rsidP="00DB7A0B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color w:val="auto"/>
          <w:szCs w:val="22"/>
        </w:rPr>
        <w:t>Parágrafo Único -</w:t>
      </w:r>
      <w:r w:rsidRPr="00280327">
        <w:rPr>
          <w:color w:val="auto"/>
          <w:szCs w:val="22"/>
        </w:rPr>
        <w:t xml:space="preserve"> Presumem-se válidas as intimações e comunicações dirigidas aos endereços informados pela CONTRATADA em sua proposta, incluindo as comunicações por meios eletrônicos, ainda que não recebidas pessoalmente pelo interessado, se a modificação temporária ou definitiva não tiver sido devidamente comunicada ao CONTRATANTE, fluindo os prazos a partir da juntada do comprovante de entrega da correspondência no primitivo endereço.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TERCEIRA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DURAÇÃO (ART. 55, IV E ART. 57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C46701" w:rsidRDefault="001712A1" w:rsidP="00DB7A0B">
      <w:pPr>
        <w:pStyle w:val="Corpodetexto"/>
        <w:spacing w:line="200" w:lineRule="atLeast"/>
        <w:rPr>
          <w:color w:val="auto"/>
          <w:szCs w:val="22"/>
        </w:rPr>
      </w:pPr>
      <w:r w:rsidRPr="001712A1">
        <w:rPr>
          <w:color w:val="auto"/>
          <w:szCs w:val="22"/>
        </w:rPr>
        <w:t>O Contrato começará a viger a partir de sua assinatura, e terminará com a entrega total do objeto, que deverá ocorrer até 20/12/2020</w:t>
      </w:r>
      <w:r>
        <w:rPr>
          <w:color w:val="auto"/>
          <w:szCs w:val="22"/>
        </w:rPr>
        <w:t>.</w:t>
      </w:r>
    </w:p>
    <w:p w:rsidR="001712A1" w:rsidRPr="00280327" w:rsidRDefault="001712A1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QUARTA</w:t>
      </w:r>
      <w:r w:rsidRPr="00280327">
        <w:rPr>
          <w:b/>
          <w:bCs/>
          <w:color w:val="auto"/>
          <w:szCs w:val="22"/>
        </w:rPr>
        <w:t xml:space="preserve"> – DA PUBLICAÇÃO (ART. 61, PARÁGRAFO ÚNICO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 CONTRATANTE deverá providenciar, no prazo máximo de até 20 dias</w:t>
      </w:r>
      <w:r w:rsidR="003F2A91" w:rsidRPr="00280327">
        <w:rPr>
          <w:color w:val="auto"/>
          <w:szCs w:val="22"/>
        </w:rPr>
        <w:t xml:space="preserve"> corridos,</w:t>
      </w:r>
      <w:r w:rsidRPr="00280327">
        <w:rPr>
          <w:color w:val="auto"/>
          <w:szCs w:val="22"/>
        </w:rPr>
        <w:t xml:space="preserve"> contados da assinatura do presente contrato, a publicação do respectivo extrato no jornal oficial do município.</w:t>
      </w:r>
    </w:p>
    <w:p w:rsidR="00DB7A0B" w:rsidRPr="00280327" w:rsidRDefault="00DB7A0B" w:rsidP="00DB7A0B">
      <w:pPr>
        <w:pStyle w:val="Corpodetexto"/>
        <w:spacing w:line="200" w:lineRule="atLeast"/>
        <w:rPr>
          <w:rFonts w:eastAsia="Arial"/>
          <w:color w:val="auto"/>
          <w:szCs w:val="22"/>
        </w:rPr>
      </w:pP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QUINTA</w:t>
      </w:r>
      <w:r w:rsidRPr="00280327">
        <w:rPr>
          <w:b/>
          <w:bCs/>
          <w:color w:val="auto"/>
          <w:szCs w:val="22"/>
        </w:rPr>
        <w:t xml:space="preserve"> – CASOS OMISSOS (ART. 55, XII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Os casos omissos serão resolvidos à luz da Lei 8.666/93, e dos princípios gerais de direito.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SEXTA</w:t>
      </w:r>
      <w:r w:rsidRPr="00280327">
        <w:rPr>
          <w:b/>
          <w:bCs/>
          <w:color w:val="auto"/>
          <w:szCs w:val="22"/>
        </w:rPr>
        <w:t xml:space="preserve"> - FORO (ART. 55, § 2º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Fica eleito </w:t>
      </w:r>
      <w:r w:rsidR="00280327">
        <w:rPr>
          <w:color w:val="auto"/>
          <w:szCs w:val="22"/>
        </w:rPr>
        <w:t xml:space="preserve">o foro da Comarca de Bom Jardim/ RJ </w:t>
      </w:r>
      <w:r w:rsidRPr="00280327">
        <w:rPr>
          <w:color w:val="auto"/>
          <w:szCs w:val="22"/>
        </w:rPr>
        <w:t xml:space="preserve">para </w:t>
      </w:r>
      <w:proofErr w:type="gramStart"/>
      <w:r w:rsidRPr="00280327">
        <w:rPr>
          <w:color w:val="auto"/>
          <w:szCs w:val="22"/>
        </w:rPr>
        <w:t>dirimir dúvidas</w:t>
      </w:r>
      <w:proofErr w:type="gramEnd"/>
      <w:r w:rsidRPr="00280327">
        <w:rPr>
          <w:color w:val="auto"/>
          <w:szCs w:val="22"/>
        </w:rPr>
        <w:t xml:space="preserve"> ou questões oriundas do presente contrato.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E por estarem justas e contratadas, as partes assinam o presente instrumento contratual, em 03 (três vias) iguais e rubricadas para todos os fins de direito, na presença das testemunhas abaixo.</w:t>
      </w:r>
    </w:p>
    <w:p w:rsidR="00DB7A0B" w:rsidRPr="00280327" w:rsidRDefault="00DB7A0B" w:rsidP="00175DA6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 xml:space="preserve">RJ,        </w:t>
      </w:r>
      <w:proofErr w:type="gramStart"/>
      <w:r w:rsidR="00DB7A0B" w:rsidRPr="00280327">
        <w:rPr>
          <w:color w:val="auto"/>
          <w:szCs w:val="22"/>
        </w:rPr>
        <w:t xml:space="preserve">de                               </w:t>
      </w:r>
      <w:proofErr w:type="spellStart"/>
      <w:r w:rsidR="00DB7A0B" w:rsidRPr="00280327">
        <w:rPr>
          <w:color w:val="auto"/>
          <w:szCs w:val="22"/>
        </w:rPr>
        <w:t>de</w:t>
      </w:r>
      <w:proofErr w:type="spellEnd"/>
      <w:proofErr w:type="gramEnd"/>
      <w:r w:rsidR="00F22AD6" w:rsidRPr="00280327">
        <w:rPr>
          <w:color w:val="auto"/>
          <w:szCs w:val="22"/>
        </w:rPr>
        <w:t xml:space="preserve">              </w:t>
      </w:r>
      <w:r w:rsidR="00DB7A0B" w:rsidRPr="00280327">
        <w:rPr>
          <w:color w:val="auto"/>
          <w:szCs w:val="22"/>
        </w:rPr>
        <w:t xml:space="preserve">. 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10"/>
          <w:footerReference w:type="default" r:id="rId11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b/>
          <w:color w:val="auto"/>
          <w:szCs w:val="22"/>
        </w:rPr>
        <w:t>CONTRATANTE</w:t>
      </w:r>
    </w:p>
    <w:p w:rsidR="00AF07CC" w:rsidRPr="00280327" w:rsidRDefault="00FE135E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lastRenderedPageBreak/>
        <w:fldChar w:fldCharType="begin"/>
      </w:r>
      <w:r w:rsidRPr="00280327">
        <w:rPr>
          <w:b/>
          <w:bCs/>
          <w:color w:val="auto"/>
          <w:szCs w:val="22"/>
        </w:rPr>
        <w:instrText xml:space="preserve"> REF  Empresa  \* MERGEFORMAT </w:instrText>
      </w:r>
      <w:r w:rsidRPr="00280327">
        <w:rPr>
          <w:b/>
          <w:bCs/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-1676646969"/>
          <w:placeholder>
            <w:docPart w:val="0A681FEE674149A0A65EA53CA0A09F80"/>
          </w:placeholder>
        </w:sdtPr>
        <w:sdtContent>
          <w:r w:rsidR="000D385F" w:rsidRPr="00957283">
            <w:rPr>
              <w:b/>
              <w:bCs/>
              <w:color w:val="auto"/>
              <w:szCs w:val="22"/>
            </w:rPr>
            <w:t>100% EMBALAGENS</w:t>
          </w:r>
          <w:r w:rsidR="000D385F">
            <w:rPr>
              <w:b/>
              <w:bCs/>
              <w:color w:val="auto"/>
              <w:szCs w:val="22"/>
            </w:rPr>
            <w:t xml:space="preserve"> </w:t>
          </w:r>
          <w:r w:rsidR="000D385F" w:rsidRPr="00957283">
            <w:rPr>
              <w:b/>
              <w:bCs/>
              <w:color w:val="auto"/>
              <w:szCs w:val="22"/>
            </w:rPr>
            <w:t>DISTRIBUIDORA ALÉM PARAÍBA LTDA</w:t>
          </w:r>
        </w:sdtContent>
      </w:sdt>
      <w:r w:rsidRPr="00280327">
        <w:rPr>
          <w:b/>
          <w:bCs/>
          <w:color w:val="auto"/>
          <w:szCs w:val="22"/>
        </w:rPr>
        <w:fldChar w:fldCharType="end"/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CONTRATADA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957283" w:rsidRDefault="00957283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957283" w:rsidRDefault="00957283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957283" w:rsidRDefault="00957283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D2" w:rsidRDefault="007C35D2" w:rsidP="00EE60F6">
      <w:r>
        <w:separator/>
      </w:r>
    </w:p>
  </w:endnote>
  <w:endnote w:type="continuationSeparator" w:id="0">
    <w:p w:rsidR="007C35D2" w:rsidRDefault="007C35D2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5F">
          <w:rPr>
            <w:noProof/>
          </w:rPr>
          <w:t>1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D2" w:rsidRDefault="007C35D2" w:rsidP="00EE60F6">
      <w:r>
        <w:separator/>
      </w:r>
    </w:p>
  </w:footnote>
  <w:footnote w:type="continuationSeparator" w:id="0">
    <w:p w:rsidR="007C35D2" w:rsidRDefault="007C35D2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7C35D2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43455718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D385F"/>
    <w:rsid w:val="000E5F29"/>
    <w:rsid w:val="00142BD1"/>
    <w:rsid w:val="001712A1"/>
    <w:rsid w:val="00175DA6"/>
    <w:rsid w:val="001E44F4"/>
    <w:rsid w:val="0021461D"/>
    <w:rsid w:val="00231246"/>
    <w:rsid w:val="00236C14"/>
    <w:rsid w:val="00242E41"/>
    <w:rsid w:val="00254D78"/>
    <w:rsid w:val="00257874"/>
    <w:rsid w:val="00273CCF"/>
    <w:rsid w:val="00274339"/>
    <w:rsid w:val="00280327"/>
    <w:rsid w:val="00283637"/>
    <w:rsid w:val="00285235"/>
    <w:rsid w:val="00293338"/>
    <w:rsid w:val="002A21B4"/>
    <w:rsid w:val="002C7A0F"/>
    <w:rsid w:val="002F3007"/>
    <w:rsid w:val="002F5795"/>
    <w:rsid w:val="003108A6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41752"/>
    <w:rsid w:val="004739A1"/>
    <w:rsid w:val="0048565D"/>
    <w:rsid w:val="004A6F27"/>
    <w:rsid w:val="004B1FD9"/>
    <w:rsid w:val="004F362A"/>
    <w:rsid w:val="00517250"/>
    <w:rsid w:val="00563043"/>
    <w:rsid w:val="0058585E"/>
    <w:rsid w:val="005945E6"/>
    <w:rsid w:val="005A0BFA"/>
    <w:rsid w:val="005A3ADF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41103"/>
    <w:rsid w:val="00675708"/>
    <w:rsid w:val="006A4161"/>
    <w:rsid w:val="006B334D"/>
    <w:rsid w:val="006B7012"/>
    <w:rsid w:val="006E50F2"/>
    <w:rsid w:val="006F10AC"/>
    <w:rsid w:val="007136AF"/>
    <w:rsid w:val="00725F29"/>
    <w:rsid w:val="00726A77"/>
    <w:rsid w:val="00741FCE"/>
    <w:rsid w:val="00754F22"/>
    <w:rsid w:val="007575B9"/>
    <w:rsid w:val="00766D71"/>
    <w:rsid w:val="0077307F"/>
    <w:rsid w:val="007B3FEB"/>
    <w:rsid w:val="007C35D2"/>
    <w:rsid w:val="00816FA0"/>
    <w:rsid w:val="00832BDA"/>
    <w:rsid w:val="00837C7B"/>
    <w:rsid w:val="00871B04"/>
    <w:rsid w:val="008829E3"/>
    <w:rsid w:val="00897BA8"/>
    <w:rsid w:val="008A6858"/>
    <w:rsid w:val="008E5F33"/>
    <w:rsid w:val="009323C5"/>
    <w:rsid w:val="00957283"/>
    <w:rsid w:val="00992CC5"/>
    <w:rsid w:val="009963E0"/>
    <w:rsid w:val="009A5839"/>
    <w:rsid w:val="009A5ADC"/>
    <w:rsid w:val="009C367D"/>
    <w:rsid w:val="009C6B35"/>
    <w:rsid w:val="009F3E0B"/>
    <w:rsid w:val="00A05954"/>
    <w:rsid w:val="00A3783F"/>
    <w:rsid w:val="00A409D4"/>
    <w:rsid w:val="00A5008C"/>
    <w:rsid w:val="00A612B7"/>
    <w:rsid w:val="00A67F41"/>
    <w:rsid w:val="00AB39EC"/>
    <w:rsid w:val="00AE59BE"/>
    <w:rsid w:val="00AF07CC"/>
    <w:rsid w:val="00B53BD8"/>
    <w:rsid w:val="00B764BF"/>
    <w:rsid w:val="00B83B46"/>
    <w:rsid w:val="00B91175"/>
    <w:rsid w:val="00BB4BBB"/>
    <w:rsid w:val="00C46701"/>
    <w:rsid w:val="00C5452D"/>
    <w:rsid w:val="00C71511"/>
    <w:rsid w:val="00CA0660"/>
    <w:rsid w:val="00CF3343"/>
    <w:rsid w:val="00D151F7"/>
    <w:rsid w:val="00D175BC"/>
    <w:rsid w:val="00D340D3"/>
    <w:rsid w:val="00D44AD2"/>
    <w:rsid w:val="00D52744"/>
    <w:rsid w:val="00D571B7"/>
    <w:rsid w:val="00D7128B"/>
    <w:rsid w:val="00D73C0B"/>
    <w:rsid w:val="00DA6533"/>
    <w:rsid w:val="00DB1846"/>
    <w:rsid w:val="00DB7A0B"/>
    <w:rsid w:val="00DC027D"/>
    <w:rsid w:val="00DD357E"/>
    <w:rsid w:val="00E22A83"/>
    <w:rsid w:val="00E46B07"/>
    <w:rsid w:val="00E67D16"/>
    <w:rsid w:val="00E71B02"/>
    <w:rsid w:val="00E92C2F"/>
    <w:rsid w:val="00EE60F6"/>
    <w:rsid w:val="00EF4706"/>
    <w:rsid w:val="00F01130"/>
    <w:rsid w:val="00F13AF3"/>
    <w:rsid w:val="00F22AD6"/>
    <w:rsid w:val="00F27646"/>
    <w:rsid w:val="00F57734"/>
    <w:rsid w:val="00F70423"/>
    <w:rsid w:val="00F706B5"/>
    <w:rsid w:val="00FA0A6D"/>
    <w:rsid w:val="00FA6FE7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st.jus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DB6219840744C9B7A5A07529337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88E29-539C-42AF-AA74-70805ACAA7CE}"/>
      </w:docPartPr>
      <w:docPartBody>
        <w:p w:rsidR="00AA3037" w:rsidRDefault="00E976B3" w:rsidP="00E976B3">
          <w:pPr>
            <w:pStyle w:val="D1DB6219840744C9B7A5A0752933726627"/>
          </w:pPr>
          <w:r w:rsidRPr="005E3187">
            <w:rPr>
              <w:rStyle w:val="TextodoEspaoReservado"/>
              <w:color w:val="C00000"/>
            </w:rPr>
            <w:t>......</w:t>
          </w:r>
        </w:p>
      </w:docPartBody>
    </w:docPart>
    <w:docPart>
      <w:docPartPr>
        <w:name w:val="9D79ABE380CD4B5680E3516212BE5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96F5-5BAA-406C-8878-D11E4A50C379}"/>
      </w:docPartPr>
      <w:docPartBody>
        <w:p w:rsidR="00AA3037" w:rsidRDefault="00E976B3" w:rsidP="00E976B3">
          <w:pPr>
            <w:pStyle w:val="9D79ABE380CD4B5680E3516212BE5C7614"/>
          </w:pPr>
          <w:r w:rsidRPr="005E3187">
            <w:rPr>
              <w:rStyle w:val="TextodoEspaoReservado"/>
              <w:color w:val="C00000"/>
            </w:rPr>
            <w:t>ano</w:t>
          </w:r>
        </w:p>
      </w:docPartBody>
    </w:docPart>
    <w:docPart>
      <w:docPartPr>
        <w:name w:val="FCECE06E866C4B4D968A711BBA0D8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ADC82-A6E0-4A4A-B67D-2E807659A740}"/>
      </w:docPartPr>
      <w:docPartBody>
        <w:p w:rsidR="00AA3037" w:rsidRDefault="00E976B3" w:rsidP="00E976B3">
          <w:pPr>
            <w:pStyle w:val="FCECE06E866C4B4D968A711BBA0D8B4C23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AC206FEF2F594B25AECF16144381A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C5434-24FE-4E2A-B050-B4DA7AA238FD}"/>
      </w:docPartPr>
      <w:docPartBody>
        <w:p w:rsidR="00AA3037" w:rsidRDefault="00E976B3" w:rsidP="00E976B3">
          <w:pPr>
            <w:pStyle w:val="AC206FEF2F594B25AECF16144381ABF41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xxxx</w:t>
          </w:r>
        </w:p>
      </w:docPartBody>
    </w:docPart>
    <w:docPart>
      <w:docPartPr>
        <w:name w:val="8B446003C7C740D6BE2795CF2AA3F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7A7A9-D040-4BF9-92D6-F20CF64D7A3A}"/>
      </w:docPartPr>
      <w:docPartBody>
        <w:p w:rsidR="00AA3037" w:rsidRDefault="00E976B3" w:rsidP="00E976B3">
          <w:pPr>
            <w:pStyle w:val="8B446003C7C740D6BE2795CF2AA3FDAB1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xxxx</w:t>
          </w:r>
        </w:p>
      </w:docPartBody>
    </w:docPart>
    <w:docPart>
      <w:docPartPr>
        <w:name w:val="575C4C95B6574CF592657095F4A8A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85B5A-8F67-4098-B241-787F97B593D0}"/>
      </w:docPartPr>
      <w:docPartBody>
        <w:p w:rsidR="00AA3037" w:rsidRDefault="00E976B3" w:rsidP="00E976B3">
          <w:pPr>
            <w:pStyle w:val="575C4C95B6574CF592657095F4A8A6F918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xx.xx.xxxx</w:t>
          </w:r>
        </w:p>
      </w:docPartBody>
    </w:docPart>
    <w:docPart>
      <w:docPartPr>
        <w:name w:val="AFAFDA74299B4E778C1FDB9B7B0F5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612C0-CC66-424A-A041-8C7F3A193AAD}"/>
      </w:docPartPr>
      <w:docPartBody>
        <w:p w:rsidR="00AA3037" w:rsidRDefault="00E976B3" w:rsidP="00E976B3">
          <w:pPr>
            <w:pStyle w:val="AFAFDA74299B4E778C1FDB9B7B0F508417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Secretaria Requisitante</w:t>
          </w:r>
        </w:p>
      </w:docPartBody>
    </w:docPart>
    <w:docPart>
      <w:docPartPr>
        <w:name w:val="8CFB34E903E5403C873FDEF4118AD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912CD-F534-4EB0-95F2-B1D5878C9519}"/>
      </w:docPartPr>
      <w:docPartBody>
        <w:p w:rsidR="00AA3037" w:rsidRDefault="00E976B3" w:rsidP="00E976B3">
          <w:pPr>
            <w:pStyle w:val="8CFB34E903E5403C873FDEF4118AD852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000.000,00</w:t>
          </w:r>
        </w:p>
      </w:docPartBody>
    </w:docPart>
    <w:docPart>
      <w:docPartPr>
        <w:name w:val="33BA38BD2D77442E9230A16E78AEB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E0534-5524-4FFB-9827-8D68866FF777}"/>
      </w:docPartPr>
      <w:docPartBody>
        <w:p w:rsidR="00AA3037" w:rsidRDefault="00E976B3" w:rsidP="00E976B3">
          <w:pPr>
            <w:pStyle w:val="33BA38BD2D77442E9230A16E78AEB7FB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inserir valor por extenso</w:t>
          </w:r>
        </w:p>
      </w:docPartBody>
    </w:docPart>
    <w:docPart>
      <w:docPartPr>
        <w:name w:val="E9EDE92627E940B3845190A1A6567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F1C3F-4557-4CC6-8FFA-44C9634FD446}"/>
      </w:docPartPr>
      <w:docPartBody>
        <w:p w:rsidR="00AA3037" w:rsidRDefault="00E976B3" w:rsidP="00E976B3">
          <w:pPr>
            <w:pStyle w:val="E9EDE92627E940B3845190A1A6567F7614"/>
          </w:pPr>
          <w:r w:rsidRPr="005E3187">
            <w:rPr>
              <w:rFonts w:ascii="Arial Narrow" w:hAnsi="Arial Narrow"/>
              <w:color w:val="C00000"/>
              <w:szCs w:val="22"/>
            </w:rPr>
            <w:t>XXXX.XXXXXXXXX.XXX</w:t>
          </w:r>
        </w:p>
      </w:docPartBody>
    </w:docPart>
    <w:docPart>
      <w:docPartPr>
        <w:name w:val="EA8DAFCDCC4E4737A6C049D079243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04874-693A-4BB1-B984-7188AFDB7C07}"/>
      </w:docPartPr>
      <w:docPartBody>
        <w:p w:rsidR="00AA3037" w:rsidRDefault="00E976B3" w:rsidP="00E976B3">
          <w:pPr>
            <w:pStyle w:val="EA8DAFCDCC4E4737A6C049D079243BF014"/>
          </w:pPr>
          <w:r w:rsidRPr="005E3187">
            <w:rPr>
              <w:rFonts w:ascii="Arial Narrow" w:hAnsi="Arial Narrow"/>
              <w:color w:val="C00000"/>
              <w:szCs w:val="22"/>
            </w:rPr>
            <w:t>XXXX.XX.XX</w:t>
          </w:r>
        </w:p>
      </w:docPartBody>
    </w:docPart>
    <w:docPart>
      <w:docPartPr>
        <w:name w:val="8A4E6704ABF34F81A0BBD4DD012E1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63B3D-A33D-4AD5-8765-EAFEB8326535}"/>
      </w:docPartPr>
      <w:docPartBody>
        <w:p w:rsidR="00AA3037" w:rsidRDefault="00E976B3" w:rsidP="00E976B3">
          <w:pPr>
            <w:pStyle w:val="8A4E6704ABF34F81A0BBD4DD012E187C14"/>
          </w:pPr>
          <w:r w:rsidRPr="005E3187">
            <w:rPr>
              <w:rFonts w:ascii="Arial Narrow" w:hAnsi="Arial Narrow"/>
              <w:color w:val="C00000"/>
              <w:szCs w:val="22"/>
            </w:rPr>
            <w:t>XXX</w:t>
          </w:r>
        </w:p>
      </w:docPartBody>
    </w:docPart>
    <w:docPart>
      <w:docPartPr>
        <w:name w:val="6CC02961C6A0439A8C41880C09DC1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DE9DD-14D3-46B0-B9E3-80BD66D3A40C}"/>
      </w:docPartPr>
      <w:docPartBody>
        <w:p w:rsidR="00AA3037" w:rsidRDefault="00E976B3" w:rsidP="00E976B3">
          <w:pPr>
            <w:pStyle w:val="6CC02961C6A0439A8C41880C09DC10C510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um item</w:t>
          </w:r>
        </w:p>
      </w:docPartBody>
    </w:docPart>
    <w:docPart>
      <w:docPartPr>
        <w:name w:val="BB51D9791F2C43C99245BD93CA372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BC47A-E076-4D71-9026-9A37970A94DD}"/>
      </w:docPartPr>
      <w:docPartBody>
        <w:p w:rsidR="00AA3037" w:rsidRDefault="00E976B3" w:rsidP="00E976B3">
          <w:pPr>
            <w:pStyle w:val="BB51D9791F2C43C99245BD93CA372F8E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Inserir neste item as obrigações do CONTRANTE</w:t>
          </w:r>
        </w:p>
      </w:docPartBody>
    </w:docPart>
    <w:docPart>
      <w:docPartPr>
        <w:name w:val="9B5A5D45048645AB8D0FDE6E4D02F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84E48-AAFD-4A85-8DB1-DD1EBE2BFBCF}"/>
      </w:docPartPr>
      <w:docPartBody>
        <w:p w:rsidR="00AA3037" w:rsidRDefault="00E976B3" w:rsidP="00E976B3">
          <w:pPr>
            <w:pStyle w:val="9B5A5D45048645AB8D0FDE6E4D02FA3A9"/>
          </w:pPr>
          <w:r>
            <w:rPr>
              <w:rFonts w:ascii="Arial Narrow" w:hAnsi="Arial Narrow"/>
              <w:color w:val="C00000"/>
              <w:szCs w:val="22"/>
            </w:rPr>
            <w:t>xx.xxx-xx</w:t>
          </w:r>
        </w:p>
      </w:docPartBody>
    </w:docPart>
    <w:docPart>
      <w:docPartPr>
        <w:name w:val="DCBECBF13B4547A39C045CEDC35DA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140DE-0D33-49D0-A51E-03FC244774EE}"/>
      </w:docPartPr>
      <w:docPartBody>
        <w:p w:rsidR="00AA3037" w:rsidRDefault="00E976B3" w:rsidP="00E976B3">
          <w:pPr>
            <w:pStyle w:val="DCBECBF13B4547A39C045CEDC35DA55B8"/>
          </w:pPr>
          <w:r>
            <w:rPr>
              <w:rFonts w:ascii="Arial Narrow" w:hAnsi="Arial Narrow"/>
              <w:color w:val="C00000"/>
              <w:szCs w:val="22"/>
            </w:rPr>
            <w:t>xx.xxx.xxx/xxxx-xx</w:t>
          </w:r>
        </w:p>
      </w:docPartBody>
    </w:docPart>
    <w:docPart>
      <w:docPartPr>
        <w:name w:val="59DB928146FA4799A190FFE4BCB2E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1D082-EBC7-47AF-8572-9F61F104EAA7}"/>
      </w:docPartPr>
      <w:docPartBody>
        <w:p w:rsidR="001805CE" w:rsidRDefault="00E976B3" w:rsidP="00E976B3">
          <w:pPr>
            <w:pStyle w:val="59DB928146FA4799A190FFE4BCB2E1188"/>
          </w:pPr>
          <w:r w:rsidRPr="005E3187">
            <w:rPr>
              <w:rStyle w:val="TextodoEspaoReservado"/>
              <w:color w:val="C00000"/>
            </w:rPr>
            <w:t>DESCRIÇÃO DO OBJETO</w:t>
          </w:r>
        </w:p>
      </w:docPartBody>
    </w:docPart>
    <w:docPart>
      <w:docPartPr>
        <w:name w:val="08B4DBFEEBA74AEEA0441368C1AD7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2E022-F896-4DCE-9BC7-477546AB5D08}"/>
      </w:docPartPr>
      <w:docPartBody>
        <w:p w:rsidR="000B1D93" w:rsidRDefault="00E976B3" w:rsidP="00E976B3">
          <w:pPr>
            <w:pStyle w:val="08B4DBFEEBA74AEEA0441368C1AD72053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F7C82A14070747D9805C503A6B4BE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1C720-7FE6-448D-951E-8853715A39A6}"/>
      </w:docPartPr>
      <w:docPartBody>
        <w:p w:rsidR="000B1D93" w:rsidRDefault="00E976B3" w:rsidP="00E976B3">
          <w:pPr>
            <w:pStyle w:val="F7C82A14070747D9805C503A6B4BEF723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620D1141BEE94FBD9E8C05F8A1966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7D127-E452-4A46-8A43-11AC0CEE55E3}"/>
      </w:docPartPr>
      <w:docPartBody>
        <w:p w:rsidR="00000000" w:rsidRDefault="00AC1AC1" w:rsidP="00AC1AC1">
          <w:pPr>
            <w:pStyle w:val="620D1141BEE94FBD9E8C05F8A1966595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B2D95287D1AF46CEB671594B0C5D5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7541B-2CAB-4C0B-82BA-9A82928A55A7}"/>
      </w:docPartPr>
      <w:docPartBody>
        <w:p w:rsidR="00000000" w:rsidRDefault="00AC1AC1" w:rsidP="00AC1AC1">
          <w:pPr>
            <w:pStyle w:val="B2D95287D1AF46CEB671594B0C5D5B6F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6CC17DC3F95443DFB2D98BDE81C11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F1891-3C3F-4C5E-BAE0-CF7357FE749D}"/>
      </w:docPartPr>
      <w:docPartBody>
        <w:p w:rsidR="00000000" w:rsidRDefault="00AC1AC1" w:rsidP="00AC1AC1">
          <w:pPr>
            <w:pStyle w:val="6CC17DC3F95443DFB2D98BDE81C112D1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6998993658014623BF9C5447C6EAB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A637E-438E-44A1-89A3-5D695BF60AC7}"/>
      </w:docPartPr>
      <w:docPartBody>
        <w:p w:rsidR="00000000" w:rsidRDefault="00AC1AC1" w:rsidP="00AC1AC1">
          <w:pPr>
            <w:pStyle w:val="6998993658014623BF9C5447C6EABB31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CBA5EFE997804C0FB992726F30F91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FEDEA-FFCD-4F15-BF66-34D94E40951B}"/>
      </w:docPartPr>
      <w:docPartBody>
        <w:p w:rsidR="00000000" w:rsidRDefault="00AC1AC1" w:rsidP="00AC1AC1">
          <w:pPr>
            <w:pStyle w:val="CBA5EFE997804C0FB992726F30F91B9F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0A681FEE674149A0A65EA53CA0A09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1683A-D2F5-4B10-B6BD-77F82AF12891}"/>
      </w:docPartPr>
      <w:docPartBody>
        <w:p w:rsidR="00000000" w:rsidRDefault="00AC1AC1" w:rsidP="00AC1AC1">
          <w:pPr>
            <w:pStyle w:val="0A681FEE674149A0A65EA53CA0A09F80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C5"/>
    <w:rsid w:val="00057118"/>
    <w:rsid w:val="00073F07"/>
    <w:rsid w:val="000770E4"/>
    <w:rsid w:val="00094054"/>
    <w:rsid w:val="000A16C6"/>
    <w:rsid w:val="000B1D93"/>
    <w:rsid w:val="000B7E5E"/>
    <w:rsid w:val="001458CB"/>
    <w:rsid w:val="001805CE"/>
    <w:rsid w:val="002531F0"/>
    <w:rsid w:val="002F0DCB"/>
    <w:rsid w:val="00364283"/>
    <w:rsid w:val="003A4461"/>
    <w:rsid w:val="004A0E28"/>
    <w:rsid w:val="004B44C5"/>
    <w:rsid w:val="004E4A3A"/>
    <w:rsid w:val="00516BBD"/>
    <w:rsid w:val="00547929"/>
    <w:rsid w:val="00570FB1"/>
    <w:rsid w:val="005D12D6"/>
    <w:rsid w:val="005F2C11"/>
    <w:rsid w:val="00631B33"/>
    <w:rsid w:val="006C1BA4"/>
    <w:rsid w:val="00712AC7"/>
    <w:rsid w:val="009A4347"/>
    <w:rsid w:val="00A95CA2"/>
    <w:rsid w:val="00AA3037"/>
    <w:rsid w:val="00AC1AC1"/>
    <w:rsid w:val="00AD15F7"/>
    <w:rsid w:val="00AF5F19"/>
    <w:rsid w:val="00B1574A"/>
    <w:rsid w:val="00B56DAA"/>
    <w:rsid w:val="00C92FCC"/>
    <w:rsid w:val="00CF503D"/>
    <w:rsid w:val="00D938DA"/>
    <w:rsid w:val="00DA7DC5"/>
    <w:rsid w:val="00E9051D"/>
    <w:rsid w:val="00E976B3"/>
    <w:rsid w:val="00F2324B"/>
    <w:rsid w:val="00F24773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1AC1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3761A2DAF97D41C3A27AAC6ADC9C7579">
    <w:name w:val="3761A2DAF97D41C3A27AAC6ADC9C7579"/>
    <w:rsid w:val="006C1BA4"/>
  </w:style>
  <w:style w:type="paragraph" w:customStyle="1" w:styleId="3161F283A2BF44BEAD8FEBE76DB4464D">
    <w:name w:val="3161F283A2BF44BEAD8FEBE76DB4464D"/>
    <w:rsid w:val="00D938DA"/>
  </w:style>
  <w:style w:type="paragraph" w:customStyle="1" w:styleId="996770DEA4394E6A9CA29C0EE7CF9AA2">
    <w:name w:val="996770DEA4394E6A9CA29C0EE7CF9AA2"/>
    <w:rsid w:val="00D938DA"/>
  </w:style>
  <w:style w:type="paragraph" w:customStyle="1" w:styleId="8774F1C7368F451C9335345C1CD2924F">
    <w:name w:val="8774F1C7368F451C9335345C1CD2924F"/>
    <w:rsid w:val="00D938DA"/>
  </w:style>
  <w:style w:type="paragraph" w:customStyle="1" w:styleId="8ABE738B6B744ADB9B87B7514C288231">
    <w:name w:val="8ABE738B6B744ADB9B87B7514C288231"/>
    <w:rsid w:val="00D938DA"/>
  </w:style>
  <w:style w:type="paragraph" w:customStyle="1" w:styleId="B330A3AEB03D4907BE4BACE4BB4B7E9D">
    <w:name w:val="B330A3AEB03D4907BE4BACE4BB4B7E9D"/>
    <w:rsid w:val="00D938DA"/>
  </w:style>
  <w:style w:type="paragraph" w:customStyle="1" w:styleId="FE21451246FC4D63BC8189DE24951CEA">
    <w:name w:val="FE21451246FC4D63BC8189DE24951CEA"/>
    <w:rsid w:val="00D938DA"/>
  </w:style>
  <w:style w:type="paragraph" w:customStyle="1" w:styleId="335FFDEF90F4405683078C52CE8F3290">
    <w:name w:val="335FFDEF90F4405683078C52CE8F3290"/>
    <w:rsid w:val="00D938DA"/>
  </w:style>
  <w:style w:type="paragraph" w:customStyle="1" w:styleId="401431D2F7E6470CBD9F594675BD208C">
    <w:name w:val="401431D2F7E6470CBD9F594675BD208C"/>
    <w:rsid w:val="00D938DA"/>
  </w:style>
  <w:style w:type="paragraph" w:customStyle="1" w:styleId="EE38596F83AF498B957FDD9C35ACDDB5">
    <w:name w:val="EE38596F83AF498B957FDD9C35ACDDB5"/>
    <w:rsid w:val="00D938DA"/>
  </w:style>
  <w:style w:type="paragraph" w:customStyle="1" w:styleId="4BD3405FDC7B4117BD7616164CC734C7">
    <w:name w:val="4BD3405FDC7B4117BD7616164CC734C7"/>
    <w:rsid w:val="00D938DA"/>
  </w:style>
  <w:style w:type="paragraph" w:customStyle="1" w:styleId="087963E2A05A4FDBA2DEFB30B8D91D38">
    <w:name w:val="087963E2A05A4FDBA2DEFB30B8D91D38"/>
    <w:rsid w:val="00D938DA"/>
  </w:style>
  <w:style w:type="paragraph" w:customStyle="1" w:styleId="156AF99C30A944F9BDFF46B3D14B876D">
    <w:name w:val="156AF99C30A944F9BDFF46B3D14B876D"/>
    <w:rsid w:val="00D938DA"/>
  </w:style>
  <w:style w:type="paragraph" w:customStyle="1" w:styleId="C82A7FC51C7C488E9EFFF05FDCE5D876">
    <w:name w:val="C82A7FC51C7C488E9EFFF05FDCE5D876"/>
    <w:rsid w:val="00AC1AC1"/>
  </w:style>
  <w:style w:type="paragraph" w:customStyle="1" w:styleId="A437B80B3B2F4DCDB0603DB703710E19">
    <w:name w:val="A437B80B3B2F4DCDB0603DB703710E19"/>
    <w:rsid w:val="00AC1AC1"/>
  </w:style>
  <w:style w:type="paragraph" w:customStyle="1" w:styleId="B4B6ADD6319E488AAC7345409773F83E">
    <w:name w:val="B4B6ADD6319E488AAC7345409773F83E"/>
    <w:rsid w:val="00AC1AC1"/>
  </w:style>
  <w:style w:type="paragraph" w:customStyle="1" w:styleId="C6583E3B33ED410C8043A429813BB58B">
    <w:name w:val="C6583E3B33ED410C8043A429813BB58B"/>
    <w:rsid w:val="00AC1AC1"/>
  </w:style>
  <w:style w:type="paragraph" w:customStyle="1" w:styleId="D85797A67B004C80A54F32122AEA464C">
    <w:name w:val="D85797A67B004C80A54F32122AEA464C"/>
    <w:rsid w:val="00AC1AC1"/>
  </w:style>
  <w:style w:type="paragraph" w:customStyle="1" w:styleId="763E534014994FB4804489D95A9F5786">
    <w:name w:val="763E534014994FB4804489D95A9F5786"/>
    <w:rsid w:val="00AC1AC1"/>
  </w:style>
  <w:style w:type="paragraph" w:customStyle="1" w:styleId="F07E737299174BD7AB76045013B491AD">
    <w:name w:val="F07E737299174BD7AB76045013B491AD"/>
    <w:rsid w:val="00AC1AC1"/>
  </w:style>
  <w:style w:type="paragraph" w:customStyle="1" w:styleId="DACA3D40E1C445DD9E46E834F2C6EB84">
    <w:name w:val="DACA3D40E1C445DD9E46E834F2C6EB84"/>
    <w:rsid w:val="00AC1AC1"/>
  </w:style>
  <w:style w:type="paragraph" w:customStyle="1" w:styleId="007240E8E3304A5DADE598B02A1B823B">
    <w:name w:val="007240E8E3304A5DADE598B02A1B823B"/>
    <w:rsid w:val="00AC1AC1"/>
  </w:style>
  <w:style w:type="paragraph" w:customStyle="1" w:styleId="DD5F3D02A6494EAC82FC76475A979C19">
    <w:name w:val="DD5F3D02A6494EAC82FC76475A979C19"/>
    <w:rsid w:val="00AC1AC1"/>
  </w:style>
  <w:style w:type="paragraph" w:customStyle="1" w:styleId="8F1921659BB44B38837E88C1A5FA81AD">
    <w:name w:val="8F1921659BB44B38837E88C1A5FA81AD"/>
    <w:rsid w:val="00AC1AC1"/>
  </w:style>
  <w:style w:type="paragraph" w:customStyle="1" w:styleId="7B20AB6454644567B5C52CC318B4C6BA">
    <w:name w:val="7B20AB6454644567B5C52CC318B4C6BA"/>
    <w:rsid w:val="00AC1AC1"/>
  </w:style>
  <w:style w:type="paragraph" w:customStyle="1" w:styleId="3CB30DE47E2E4416904A1F5731AEE1E7">
    <w:name w:val="3CB30DE47E2E4416904A1F5731AEE1E7"/>
    <w:rsid w:val="00AC1AC1"/>
  </w:style>
  <w:style w:type="paragraph" w:customStyle="1" w:styleId="D9CF6590A7F5446BBFBAEFBEFB2F969F">
    <w:name w:val="D9CF6590A7F5446BBFBAEFBEFB2F969F"/>
    <w:rsid w:val="00AC1AC1"/>
  </w:style>
  <w:style w:type="paragraph" w:customStyle="1" w:styleId="7BF0D8459FA74277A403BA3D1DD1D355">
    <w:name w:val="7BF0D8459FA74277A403BA3D1DD1D355"/>
    <w:rsid w:val="00AC1AC1"/>
  </w:style>
  <w:style w:type="paragraph" w:customStyle="1" w:styleId="B764230D07A54124BD3ED659EC716216">
    <w:name w:val="B764230D07A54124BD3ED659EC716216"/>
    <w:rsid w:val="00AC1AC1"/>
  </w:style>
  <w:style w:type="paragraph" w:customStyle="1" w:styleId="AF273FE702E34228819238F3CA0D9F04">
    <w:name w:val="AF273FE702E34228819238F3CA0D9F04"/>
    <w:rsid w:val="00AC1AC1"/>
  </w:style>
  <w:style w:type="paragraph" w:customStyle="1" w:styleId="7FA6E815478343D0B218FC48BE622E68">
    <w:name w:val="7FA6E815478343D0B218FC48BE622E68"/>
    <w:rsid w:val="00AC1AC1"/>
  </w:style>
  <w:style w:type="paragraph" w:customStyle="1" w:styleId="620D1141BEE94FBD9E8C05F8A1966595">
    <w:name w:val="620D1141BEE94FBD9E8C05F8A1966595"/>
    <w:rsid w:val="00AC1AC1"/>
  </w:style>
  <w:style w:type="paragraph" w:customStyle="1" w:styleId="B2D95287D1AF46CEB671594B0C5D5B6F">
    <w:name w:val="B2D95287D1AF46CEB671594B0C5D5B6F"/>
    <w:rsid w:val="00AC1AC1"/>
  </w:style>
  <w:style w:type="paragraph" w:customStyle="1" w:styleId="6CC17DC3F95443DFB2D98BDE81C112D1">
    <w:name w:val="6CC17DC3F95443DFB2D98BDE81C112D1"/>
    <w:rsid w:val="00AC1AC1"/>
  </w:style>
  <w:style w:type="paragraph" w:customStyle="1" w:styleId="6998993658014623BF9C5447C6EABB31">
    <w:name w:val="6998993658014623BF9C5447C6EABB31"/>
    <w:rsid w:val="00AC1AC1"/>
  </w:style>
  <w:style w:type="paragraph" w:customStyle="1" w:styleId="CBA5EFE997804C0FB992726F30F91B9F">
    <w:name w:val="CBA5EFE997804C0FB992726F30F91B9F"/>
    <w:rsid w:val="00AC1AC1"/>
  </w:style>
  <w:style w:type="paragraph" w:customStyle="1" w:styleId="0A681FEE674149A0A65EA53CA0A09F80">
    <w:name w:val="0A681FEE674149A0A65EA53CA0A09F80"/>
    <w:rsid w:val="00AC1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1AC1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3761A2DAF97D41C3A27AAC6ADC9C7579">
    <w:name w:val="3761A2DAF97D41C3A27AAC6ADC9C7579"/>
    <w:rsid w:val="006C1BA4"/>
  </w:style>
  <w:style w:type="paragraph" w:customStyle="1" w:styleId="3161F283A2BF44BEAD8FEBE76DB4464D">
    <w:name w:val="3161F283A2BF44BEAD8FEBE76DB4464D"/>
    <w:rsid w:val="00D938DA"/>
  </w:style>
  <w:style w:type="paragraph" w:customStyle="1" w:styleId="996770DEA4394E6A9CA29C0EE7CF9AA2">
    <w:name w:val="996770DEA4394E6A9CA29C0EE7CF9AA2"/>
    <w:rsid w:val="00D938DA"/>
  </w:style>
  <w:style w:type="paragraph" w:customStyle="1" w:styleId="8774F1C7368F451C9335345C1CD2924F">
    <w:name w:val="8774F1C7368F451C9335345C1CD2924F"/>
    <w:rsid w:val="00D938DA"/>
  </w:style>
  <w:style w:type="paragraph" w:customStyle="1" w:styleId="8ABE738B6B744ADB9B87B7514C288231">
    <w:name w:val="8ABE738B6B744ADB9B87B7514C288231"/>
    <w:rsid w:val="00D938DA"/>
  </w:style>
  <w:style w:type="paragraph" w:customStyle="1" w:styleId="B330A3AEB03D4907BE4BACE4BB4B7E9D">
    <w:name w:val="B330A3AEB03D4907BE4BACE4BB4B7E9D"/>
    <w:rsid w:val="00D938DA"/>
  </w:style>
  <w:style w:type="paragraph" w:customStyle="1" w:styleId="FE21451246FC4D63BC8189DE24951CEA">
    <w:name w:val="FE21451246FC4D63BC8189DE24951CEA"/>
    <w:rsid w:val="00D938DA"/>
  </w:style>
  <w:style w:type="paragraph" w:customStyle="1" w:styleId="335FFDEF90F4405683078C52CE8F3290">
    <w:name w:val="335FFDEF90F4405683078C52CE8F3290"/>
    <w:rsid w:val="00D938DA"/>
  </w:style>
  <w:style w:type="paragraph" w:customStyle="1" w:styleId="401431D2F7E6470CBD9F594675BD208C">
    <w:name w:val="401431D2F7E6470CBD9F594675BD208C"/>
    <w:rsid w:val="00D938DA"/>
  </w:style>
  <w:style w:type="paragraph" w:customStyle="1" w:styleId="EE38596F83AF498B957FDD9C35ACDDB5">
    <w:name w:val="EE38596F83AF498B957FDD9C35ACDDB5"/>
    <w:rsid w:val="00D938DA"/>
  </w:style>
  <w:style w:type="paragraph" w:customStyle="1" w:styleId="4BD3405FDC7B4117BD7616164CC734C7">
    <w:name w:val="4BD3405FDC7B4117BD7616164CC734C7"/>
    <w:rsid w:val="00D938DA"/>
  </w:style>
  <w:style w:type="paragraph" w:customStyle="1" w:styleId="087963E2A05A4FDBA2DEFB30B8D91D38">
    <w:name w:val="087963E2A05A4FDBA2DEFB30B8D91D38"/>
    <w:rsid w:val="00D938DA"/>
  </w:style>
  <w:style w:type="paragraph" w:customStyle="1" w:styleId="156AF99C30A944F9BDFF46B3D14B876D">
    <w:name w:val="156AF99C30A944F9BDFF46B3D14B876D"/>
    <w:rsid w:val="00D938DA"/>
  </w:style>
  <w:style w:type="paragraph" w:customStyle="1" w:styleId="C82A7FC51C7C488E9EFFF05FDCE5D876">
    <w:name w:val="C82A7FC51C7C488E9EFFF05FDCE5D876"/>
    <w:rsid w:val="00AC1AC1"/>
  </w:style>
  <w:style w:type="paragraph" w:customStyle="1" w:styleId="A437B80B3B2F4DCDB0603DB703710E19">
    <w:name w:val="A437B80B3B2F4DCDB0603DB703710E19"/>
    <w:rsid w:val="00AC1AC1"/>
  </w:style>
  <w:style w:type="paragraph" w:customStyle="1" w:styleId="B4B6ADD6319E488AAC7345409773F83E">
    <w:name w:val="B4B6ADD6319E488AAC7345409773F83E"/>
    <w:rsid w:val="00AC1AC1"/>
  </w:style>
  <w:style w:type="paragraph" w:customStyle="1" w:styleId="C6583E3B33ED410C8043A429813BB58B">
    <w:name w:val="C6583E3B33ED410C8043A429813BB58B"/>
    <w:rsid w:val="00AC1AC1"/>
  </w:style>
  <w:style w:type="paragraph" w:customStyle="1" w:styleId="D85797A67B004C80A54F32122AEA464C">
    <w:name w:val="D85797A67B004C80A54F32122AEA464C"/>
    <w:rsid w:val="00AC1AC1"/>
  </w:style>
  <w:style w:type="paragraph" w:customStyle="1" w:styleId="763E534014994FB4804489D95A9F5786">
    <w:name w:val="763E534014994FB4804489D95A9F5786"/>
    <w:rsid w:val="00AC1AC1"/>
  </w:style>
  <w:style w:type="paragraph" w:customStyle="1" w:styleId="F07E737299174BD7AB76045013B491AD">
    <w:name w:val="F07E737299174BD7AB76045013B491AD"/>
    <w:rsid w:val="00AC1AC1"/>
  </w:style>
  <w:style w:type="paragraph" w:customStyle="1" w:styleId="DACA3D40E1C445DD9E46E834F2C6EB84">
    <w:name w:val="DACA3D40E1C445DD9E46E834F2C6EB84"/>
    <w:rsid w:val="00AC1AC1"/>
  </w:style>
  <w:style w:type="paragraph" w:customStyle="1" w:styleId="007240E8E3304A5DADE598B02A1B823B">
    <w:name w:val="007240E8E3304A5DADE598B02A1B823B"/>
    <w:rsid w:val="00AC1AC1"/>
  </w:style>
  <w:style w:type="paragraph" w:customStyle="1" w:styleId="DD5F3D02A6494EAC82FC76475A979C19">
    <w:name w:val="DD5F3D02A6494EAC82FC76475A979C19"/>
    <w:rsid w:val="00AC1AC1"/>
  </w:style>
  <w:style w:type="paragraph" w:customStyle="1" w:styleId="8F1921659BB44B38837E88C1A5FA81AD">
    <w:name w:val="8F1921659BB44B38837E88C1A5FA81AD"/>
    <w:rsid w:val="00AC1AC1"/>
  </w:style>
  <w:style w:type="paragraph" w:customStyle="1" w:styleId="7B20AB6454644567B5C52CC318B4C6BA">
    <w:name w:val="7B20AB6454644567B5C52CC318B4C6BA"/>
    <w:rsid w:val="00AC1AC1"/>
  </w:style>
  <w:style w:type="paragraph" w:customStyle="1" w:styleId="3CB30DE47E2E4416904A1F5731AEE1E7">
    <w:name w:val="3CB30DE47E2E4416904A1F5731AEE1E7"/>
    <w:rsid w:val="00AC1AC1"/>
  </w:style>
  <w:style w:type="paragraph" w:customStyle="1" w:styleId="D9CF6590A7F5446BBFBAEFBEFB2F969F">
    <w:name w:val="D9CF6590A7F5446BBFBAEFBEFB2F969F"/>
    <w:rsid w:val="00AC1AC1"/>
  </w:style>
  <w:style w:type="paragraph" w:customStyle="1" w:styleId="7BF0D8459FA74277A403BA3D1DD1D355">
    <w:name w:val="7BF0D8459FA74277A403BA3D1DD1D355"/>
    <w:rsid w:val="00AC1AC1"/>
  </w:style>
  <w:style w:type="paragraph" w:customStyle="1" w:styleId="B764230D07A54124BD3ED659EC716216">
    <w:name w:val="B764230D07A54124BD3ED659EC716216"/>
    <w:rsid w:val="00AC1AC1"/>
  </w:style>
  <w:style w:type="paragraph" w:customStyle="1" w:styleId="AF273FE702E34228819238F3CA0D9F04">
    <w:name w:val="AF273FE702E34228819238F3CA0D9F04"/>
    <w:rsid w:val="00AC1AC1"/>
  </w:style>
  <w:style w:type="paragraph" w:customStyle="1" w:styleId="7FA6E815478343D0B218FC48BE622E68">
    <w:name w:val="7FA6E815478343D0B218FC48BE622E68"/>
    <w:rsid w:val="00AC1AC1"/>
  </w:style>
  <w:style w:type="paragraph" w:customStyle="1" w:styleId="620D1141BEE94FBD9E8C05F8A1966595">
    <w:name w:val="620D1141BEE94FBD9E8C05F8A1966595"/>
    <w:rsid w:val="00AC1AC1"/>
  </w:style>
  <w:style w:type="paragraph" w:customStyle="1" w:styleId="B2D95287D1AF46CEB671594B0C5D5B6F">
    <w:name w:val="B2D95287D1AF46CEB671594B0C5D5B6F"/>
    <w:rsid w:val="00AC1AC1"/>
  </w:style>
  <w:style w:type="paragraph" w:customStyle="1" w:styleId="6CC17DC3F95443DFB2D98BDE81C112D1">
    <w:name w:val="6CC17DC3F95443DFB2D98BDE81C112D1"/>
    <w:rsid w:val="00AC1AC1"/>
  </w:style>
  <w:style w:type="paragraph" w:customStyle="1" w:styleId="6998993658014623BF9C5447C6EABB31">
    <w:name w:val="6998993658014623BF9C5447C6EABB31"/>
    <w:rsid w:val="00AC1AC1"/>
  </w:style>
  <w:style w:type="paragraph" w:customStyle="1" w:styleId="CBA5EFE997804C0FB992726F30F91B9F">
    <w:name w:val="CBA5EFE997804C0FB992726F30F91B9F"/>
    <w:rsid w:val="00AC1AC1"/>
  </w:style>
  <w:style w:type="paragraph" w:customStyle="1" w:styleId="0A681FEE674149A0A65EA53CA0A09F80">
    <w:name w:val="0A681FEE674149A0A65EA53CA0A09F80"/>
    <w:rsid w:val="00AC1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33BE-341B-47E7-B385-000E3A86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2020-02-12T19:32:00Z</dcterms:created>
  <dcterms:modified xsi:type="dcterms:W3CDTF">2020-02-17T17:42:00Z</dcterms:modified>
</cp:coreProperties>
</file>