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AA1996">
            <w:rPr>
              <w:b/>
              <w:bCs/>
              <w:color w:val="auto"/>
              <w:szCs w:val="22"/>
            </w:rPr>
            <w:t>091</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9C0E33">
            <w:rPr>
              <w:b/>
              <w:bCs/>
              <w:color w:val="auto"/>
              <w:szCs w:val="22"/>
            </w:rPr>
            <w:t>068</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D77A8C" w:rsidRPr="00D77A8C">
        <w:rPr>
          <w:b/>
          <w:bCs/>
          <w:color w:val="auto"/>
          <w:szCs w:val="22"/>
        </w:rPr>
        <w:t>AQUISIÇÃO DE EQUIPAMENTOS DE SEGURANÇA - CADEIRINHAS E BEBÊ CONFORTO - PARA O TRANSPORTE ESCOLAR MUNICIPAL</w:t>
      </w:r>
      <w:r w:rsidR="00D77A8C" w:rsidRPr="00AF5A0E">
        <w:rPr>
          <w:b/>
          <w:bCs/>
          <w:color w:val="auto"/>
          <w:szCs w:val="22"/>
        </w:rPr>
        <w:t xml:space="preserve">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997B18">
            <w:rPr>
              <w:b/>
              <w:bCs/>
              <w:color w:val="auto"/>
              <w:szCs w:val="22"/>
            </w:rPr>
            <w:t>HILLARY BOTELHO LIMA</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brasileiro, portador do RG nº 07.743.745-</w:t>
      </w:r>
      <w:bookmarkStart w:id="4" w:name="_GoBack"/>
      <w:bookmarkEnd w:id="4"/>
      <w:r>
        <w:rPr>
          <w:iCs/>
          <w:szCs w:val="22"/>
        </w:rPr>
        <w:t xml:space="preserve">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1433047453"/>
          <w:placeholder>
            <w:docPart w:val="2401406342F7460CAB2292A62EA38179"/>
          </w:placeholder>
        </w:sdtPr>
        <w:sdtEndPr/>
        <w:sdtContent>
          <w:r w:rsidR="00997B18">
            <w:rPr>
              <w:b/>
              <w:bCs/>
              <w:color w:val="auto"/>
              <w:szCs w:val="22"/>
            </w:rPr>
            <w:t>HILLARY BOTELHO LIMA</w:t>
          </w:r>
        </w:sdtContent>
      </w:sdt>
      <w:r w:rsidR="00E33E7A">
        <w:rPr>
          <w:b/>
          <w:bCs/>
          <w:color w:val="auto"/>
          <w:szCs w:val="22"/>
        </w:rPr>
        <w:t xml:space="preserve">, </w:t>
      </w:r>
      <w:r w:rsidR="00E33E7A">
        <w:rPr>
          <w:bCs/>
          <w:color w:val="auto"/>
          <w:szCs w:val="22"/>
        </w:rPr>
        <w:t xml:space="preserve">inscrita no CNPJ/MF sob o nº </w:t>
      </w:r>
      <w:r w:rsidR="00997B18">
        <w:rPr>
          <w:bCs/>
          <w:color w:val="auto"/>
          <w:szCs w:val="22"/>
        </w:rPr>
        <w:t>41.079.870/0001-85,</w:t>
      </w:r>
      <w:r w:rsidR="00E33E7A">
        <w:rPr>
          <w:bCs/>
          <w:color w:val="auto"/>
          <w:szCs w:val="22"/>
        </w:rPr>
        <w:t xml:space="preserve"> situada na </w:t>
      </w:r>
      <w:r w:rsidR="00997B18">
        <w:rPr>
          <w:bCs/>
          <w:color w:val="auto"/>
          <w:szCs w:val="22"/>
        </w:rPr>
        <w:t>Rua RJ 174, Km 4, Barro Alto – Trajano de Morais/RJ</w:t>
      </w:r>
      <w:r w:rsidR="00E33E7A">
        <w:rPr>
          <w:bCs/>
          <w:color w:val="auto"/>
          <w:szCs w:val="22"/>
        </w:rPr>
        <w:t xml:space="preserve">, CEP: </w:t>
      </w:r>
      <w:r w:rsidR="00997B18">
        <w:rPr>
          <w:bCs/>
          <w:color w:val="auto"/>
          <w:szCs w:val="22"/>
        </w:rPr>
        <w:t>28.750-000</w:t>
      </w:r>
      <w:r w:rsidR="00E33E7A">
        <w:rPr>
          <w:bCs/>
          <w:color w:val="auto"/>
          <w:szCs w:val="22"/>
        </w:rPr>
        <w:t xml:space="preserve">, neste ato representada por </w:t>
      </w:r>
      <w:sdt>
        <w:sdtPr>
          <w:rPr>
            <w:b/>
            <w:bCs/>
            <w:color w:val="auto"/>
            <w:szCs w:val="22"/>
          </w:rPr>
          <w:id w:val="297576915"/>
          <w:placeholder>
            <w:docPart w:val="265CC4845A834F81843B8463607C0586"/>
          </w:placeholder>
        </w:sdtPr>
        <w:sdtEndPr/>
        <w:sdtContent>
          <w:r w:rsidR="00997B18">
            <w:rPr>
              <w:b/>
              <w:bCs/>
              <w:color w:val="auto"/>
              <w:szCs w:val="22"/>
            </w:rPr>
            <w:t>HILLARY BOTELHO LIMA</w:t>
          </w:r>
        </w:sdtContent>
      </w:sdt>
      <w:r w:rsidR="00E33E7A">
        <w:rPr>
          <w:b/>
          <w:bCs/>
          <w:color w:val="auto"/>
          <w:szCs w:val="22"/>
        </w:rPr>
        <w:t xml:space="preserve">, </w:t>
      </w:r>
      <w:r w:rsidR="00E33E7A">
        <w:rPr>
          <w:bCs/>
          <w:color w:val="auto"/>
          <w:szCs w:val="22"/>
        </w:rPr>
        <w:t>inscrit</w:t>
      </w:r>
      <w:r w:rsidR="00997B18">
        <w:rPr>
          <w:bCs/>
          <w:color w:val="auto"/>
          <w:szCs w:val="22"/>
        </w:rPr>
        <w:t>a</w:t>
      </w:r>
      <w:r w:rsidR="00E33E7A">
        <w:rPr>
          <w:bCs/>
          <w:color w:val="auto"/>
          <w:szCs w:val="22"/>
        </w:rPr>
        <w:t xml:space="preserve"> no CPF/MF sob o nº </w:t>
      </w:r>
      <w:r w:rsidR="00997B18">
        <w:rPr>
          <w:bCs/>
          <w:color w:val="auto"/>
          <w:szCs w:val="22"/>
        </w:rPr>
        <w:t>162.185.427-26</w:t>
      </w:r>
      <w:r w:rsidR="00E33E7A">
        <w:rPr>
          <w:bCs/>
          <w:color w:val="auto"/>
          <w:szCs w:val="22"/>
        </w:rPr>
        <w:t xml:space="preserve"> e portador</w:t>
      </w:r>
      <w:r w:rsidR="00997B18">
        <w:rPr>
          <w:bCs/>
          <w:color w:val="auto"/>
          <w:szCs w:val="22"/>
        </w:rPr>
        <w:t>a</w:t>
      </w:r>
      <w:r w:rsidR="00E33E7A">
        <w:rPr>
          <w:bCs/>
          <w:color w:val="auto"/>
          <w:szCs w:val="22"/>
        </w:rPr>
        <w:t xml:space="preserve"> da Carteira Nacional de Habilitação - CNH. </w:t>
      </w:r>
      <w:proofErr w:type="gramStart"/>
      <w:r w:rsidR="00E33E7A">
        <w:rPr>
          <w:bCs/>
          <w:color w:val="auto"/>
          <w:szCs w:val="22"/>
        </w:rPr>
        <w:t>nº</w:t>
      </w:r>
      <w:proofErr w:type="gramEnd"/>
      <w:r w:rsidR="00E33E7A">
        <w:rPr>
          <w:bCs/>
          <w:color w:val="auto"/>
          <w:szCs w:val="22"/>
        </w:rPr>
        <w:t xml:space="preserve"> </w:t>
      </w:r>
      <w:r w:rsidR="00997B18">
        <w:rPr>
          <w:bCs/>
          <w:color w:val="auto"/>
          <w:szCs w:val="22"/>
        </w:rPr>
        <w:t>07300732524</w:t>
      </w:r>
      <w:r w:rsidR="00E33E7A">
        <w:rPr>
          <w:bCs/>
          <w:color w:val="auto"/>
          <w:szCs w:val="22"/>
        </w:rPr>
        <w:t xml:space="preserve">, expedida em </w:t>
      </w:r>
      <w:r w:rsidR="00997B18">
        <w:rPr>
          <w:bCs/>
          <w:color w:val="auto"/>
          <w:szCs w:val="22"/>
        </w:rPr>
        <w:t>07/05/2021</w:t>
      </w:r>
      <w:r w:rsidR="00E33E7A">
        <w:rPr>
          <w:bCs/>
          <w:color w:val="auto"/>
          <w:szCs w:val="22"/>
        </w:rPr>
        <w:t>, DETRAN/RJ</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573816933"/>
          <w:placeholder>
            <w:docPart w:val="17CDF7FFE1634A58B8D1E0131BFECF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46A97" w:rsidRPr="00246A97">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004553561"/>
          <w:placeholder>
            <w:docPart w:val="1F08246BE7B84D2B9DACEA4507214EB7"/>
          </w:placeholder>
        </w:sdtPr>
        <w:sdtEndPr>
          <w:rPr>
            <w:b/>
          </w:rPr>
        </w:sdtEndPr>
        <w:sdtContent>
          <w:r w:rsidR="00246A97" w:rsidRPr="00246A97">
            <w:rPr>
              <w:bCs/>
              <w:color w:val="auto"/>
              <w:szCs w:val="22"/>
            </w:rPr>
            <w:t>068/2022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D77A8C">
        <w:rPr>
          <w:color w:val="auto"/>
          <w:szCs w:val="22"/>
        </w:rPr>
        <w:t>2.345</w:t>
      </w:r>
      <w:r w:rsidR="0071636C">
        <w:rPr>
          <w:color w:val="auto"/>
          <w:szCs w:val="22"/>
        </w:rPr>
        <w:t>/2022</w:t>
      </w:r>
      <w:r>
        <w:rPr>
          <w:color w:val="auto"/>
          <w:szCs w:val="22"/>
        </w:rPr>
        <w:t xml:space="preserve">, em nome da Secretaria Municipal de </w:t>
      </w:r>
      <w:r w:rsidR="00AF5A0E">
        <w:rPr>
          <w:color w:val="auto"/>
          <w:szCs w:val="22"/>
        </w:rPr>
        <w:t>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D77A8C" w:rsidRPr="00D77A8C">
        <w:rPr>
          <w:color w:val="auto"/>
          <w:szCs w:val="22"/>
        </w:rPr>
        <w:t>aquisição de Equipamentos de Segurança - cadeirinhas e bebê conforto - para o transporte escolar municipal</w:t>
      </w:r>
      <w:r w:rsidR="0071636C">
        <w:rPr>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72576445"/>
          <w:placeholder>
            <w:docPart w:val="69CF919864464347B8F793BE388C1B4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46A97" w:rsidRPr="00246A97">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933889996"/>
          <w:placeholder>
            <w:docPart w:val="BA2A9B41D86E4470945D059C63A158C1"/>
          </w:placeholder>
        </w:sdtPr>
        <w:sdtContent>
          <w:r w:rsidR="00246A97" w:rsidRPr="00246A97">
            <w:rPr>
              <w:bCs/>
              <w:color w:val="auto"/>
              <w:szCs w:val="22"/>
            </w:rPr>
            <w:t>068/2022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Default="00895ABF" w:rsidP="00895ABF">
      <w:pPr>
        <w:pStyle w:val="Corpodetexto"/>
        <w:spacing w:line="200" w:lineRule="atLeast"/>
        <w:rPr>
          <w:b/>
          <w:color w:val="auto"/>
          <w:szCs w:val="22"/>
        </w:rPr>
      </w:pPr>
      <w:r w:rsidRPr="00280327">
        <w:rPr>
          <w:color w:val="auto"/>
          <w:szCs w:val="22"/>
        </w:rPr>
        <w:t>Pelo objeto ora contratado, o CONTRATANTE pagará a CONTRATADA o valor</w:t>
      </w:r>
      <w:r w:rsidR="009C0E33">
        <w:rPr>
          <w:color w:val="auto"/>
          <w:szCs w:val="22"/>
        </w:rPr>
        <w:t xml:space="preserve"> unitário</w:t>
      </w:r>
      <w:r w:rsidRPr="00280327">
        <w:rPr>
          <w:color w:val="auto"/>
          <w:szCs w:val="22"/>
        </w:rPr>
        <w:t xml:space="preserve"> de </w:t>
      </w:r>
      <w:r w:rsidRPr="00280327">
        <w:rPr>
          <w:b/>
          <w:color w:val="auto"/>
          <w:szCs w:val="22"/>
        </w:rPr>
        <w:t>R$</w:t>
      </w:r>
      <w:sdt>
        <w:sdtPr>
          <w:rPr>
            <w:b/>
            <w:color w:val="auto"/>
            <w:szCs w:val="22"/>
          </w:rPr>
          <w:id w:val="-1400282212"/>
          <w:placeholder>
            <w:docPart w:val="F47E27ABD2D040CF839DEF27933CDE02"/>
          </w:placeholder>
        </w:sdtPr>
        <w:sdtEndPr/>
        <w:sdtContent>
          <w:r w:rsidR="00C36536">
            <w:rPr>
              <w:b/>
              <w:color w:val="auto"/>
              <w:szCs w:val="22"/>
            </w:rPr>
            <w:t>275</w:t>
          </w:r>
          <w:r w:rsidR="009C0E33">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C36536">
            <w:rPr>
              <w:b/>
              <w:color w:val="auto"/>
              <w:szCs w:val="22"/>
            </w:rPr>
            <w:t>duze</w:t>
          </w:r>
          <w:r w:rsidR="009C0E33">
            <w:rPr>
              <w:b/>
              <w:color w:val="auto"/>
              <w:szCs w:val="22"/>
            </w:rPr>
            <w:t>ntos</w:t>
          </w:r>
          <w:r w:rsidR="00C36536">
            <w:rPr>
              <w:b/>
              <w:color w:val="auto"/>
              <w:szCs w:val="22"/>
            </w:rPr>
            <w:t xml:space="preserve"> e setenta e cinco</w:t>
          </w:r>
          <w:r w:rsidR="009C0E33">
            <w:rPr>
              <w:b/>
              <w:color w:val="auto"/>
              <w:szCs w:val="22"/>
            </w:rPr>
            <w:t xml:space="preserve"> reais</w:t>
          </w:r>
        </w:sdtContent>
      </w:sdt>
      <w:r w:rsidRPr="00280327">
        <w:rPr>
          <w:b/>
          <w:color w:val="auto"/>
          <w:szCs w:val="22"/>
        </w:rPr>
        <w:t>)</w:t>
      </w:r>
      <w:r w:rsidR="009C0E33">
        <w:rPr>
          <w:b/>
          <w:color w:val="auto"/>
          <w:szCs w:val="22"/>
        </w:rPr>
        <w:t>, pelo item 0</w:t>
      </w:r>
      <w:r w:rsidR="00C36536">
        <w:rPr>
          <w:b/>
          <w:color w:val="auto"/>
          <w:szCs w:val="22"/>
        </w:rPr>
        <w:t>2</w:t>
      </w:r>
      <w:r w:rsidR="009C0E33">
        <w:rPr>
          <w:b/>
          <w:color w:val="auto"/>
          <w:szCs w:val="22"/>
        </w:rPr>
        <w:t>, totalizando o valor de R$</w:t>
      </w:r>
      <w:r w:rsidR="00C36536">
        <w:rPr>
          <w:b/>
          <w:color w:val="auto"/>
          <w:szCs w:val="22"/>
        </w:rPr>
        <w:t>2.750</w:t>
      </w:r>
      <w:r w:rsidR="009C0E33">
        <w:rPr>
          <w:b/>
          <w:color w:val="auto"/>
          <w:szCs w:val="22"/>
        </w:rPr>
        <w:t>,00 (</w:t>
      </w:r>
      <w:r w:rsidR="00C36536">
        <w:rPr>
          <w:b/>
          <w:color w:val="auto"/>
          <w:szCs w:val="22"/>
        </w:rPr>
        <w:t>do</w:t>
      </w:r>
      <w:r w:rsidR="009C0E33">
        <w:rPr>
          <w:b/>
          <w:color w:val="auto"/>
          <w:szCs w:val="22"/>
        </w:rPr>
        <w:t xml:space="preserve">is mil e </w:t>
      </w:r>
      <w:r w:rsidR="00C36536">
        <w:rPr>
          <w:b/>
          <w:color w:val="auto"/>
          <w:szCs w:val="22"/>
        </w:rPr>
        <w:t>sete</w:t>
      </w:r>
      <w:r w:rsidR="009C0E33">
        <w:rPr>
          <w:b/>
          <w:color w:val="auto"/>
          <w:szCs w:val="22"/>
        </w:rPr>
        <w:t>centos</w:t>
      </w:r>
      <w:r w:rsidR="00C36536">
        <w:rPr>
          <w:b/>
          <w:color w:val="auto"/>
          <w:szCs w:val="22"/>
        </w:rPr>
        <w:t xml:space="preserve"> e cinquenta</w:t>
      </w:r>
      <w:r w:rsidR="009C0E33">
        <w:rPr>
          <w:b/>
          <w:color w:val="auto"/>
          <w:szCs w:val="22"/>
        </w:rPr>
        <w:t xml:space="preserve"> reais)</w:t>
      </w:r>
      <w:r w:rsidRPr="00280327">
        <w:rPr>
          <w:b/>
          <w:color w:val="auto"/>
          <w:szCs w:val="22"/>
        </w:rPr>
        <w:t>.</w:t>
      </w:r>
    </w:p>
    <w:p w:rsidR="009C0E33" w:rsidRDefault="009C0E33"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D77A8C" w:rsidRPr="00D77A8C" w:rsidRDefault="00D77A8C" w:rsidP="00D77A8C">
      <w:pPr>
        <w:pStyle w:val="Corpodetexto"/>
        <w:spacing w:line="200" w:lineRule="atLeast"/>
        <w:rPr>
          <w:bCs/>
          <w:color w:val="auto"/>
          <w:szCs w:val="22"/>
        </w:rPr>
      </w:pPr>
      <w:r w:rsidRPr="00D77A8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77A8C" w:rsidRPr="00D77A8C" w:rsidRDefault="00D77A8C" w:rsidP="00D77A8C">
      <w:pPr>
        <w:pStyle w:val="Corpodetexto"/>
        <w:spacing w:line="200" w:lineRule="atLeast"/>
        <w:rPr>
          <w:bCs/>
          <w:color w:val="auto"/>
          <w:szCs w:val="22"/>
        </w:rPr>
      </w:pPr>
      <w:r>
        <w:rPr>
          <w:b/>
          <w:bCs/>
          <w:color w:val="auto"/>
          <w:szCs w:val="22"/>
        </w:rPr>
        <w:t>Parágrafo Primeiro</w:t>
      </w:r>
      <w:r w:rsidRPr="00D77A8C">
        <w:rPr>
          <w:bCs/>
          <w:color w:val="auto"/>
          <w:szCs w:val="22"/>
        </w:rPr>
        <w:t xml:space="preserve"> – Os bens a serem adquiridos serão fornecidos em remessa única, em prazo máximo de 05(cinco) dias úteis após o recebimento da ordem de fornecimento, no local a seguir:</w:t>
      </w:r>
    </w:p>
    <w:p w:rsidR="00D77A8C" w:rsidRPr="00D77A8C" w:rsidRDefault="00D77A8C" w:rsidP="00D77A8C">
      <w:pPr>
        <w:pStyle w:val="Corpodetexto"/>
        <w:spacing w:line="200" w:lineRule="atLeast"/>
        <w:rPr>
          <w:bCs/>
          <w:color w:val="auto"/>
          <w:szCs w:val="22"/>
        </w:rPr>
      </w:pPr>
      <w:r w:rsidRPr="00D77A8C">
        <w:rPr>
          <w:bCs/>
          <w:color w:val="auto"/>
          <w:szCs w:val="22"/>
        </w:rPr>
        <w:lastRenderedPageBreak/>
        <w:t>SECRETARIA DE EDUCAÇÃO: localizada na Rua Mozart Serpa de Carvalho, nº 190, Centro, Bom Jardim/RJ, de segunda a sexta-feira, das 9h às 12h e das13h às17h, telefone: (22)2566-2342. Onde serão conferidos e recebidos por fiscal do contrato, que atestará a Nota Fiscal ou alguém delegado por ele.</w:t>
      </w:r>
    </w:p>
    <w:p w:rsidR="00D77A8C" w:rsidRPr="00D77A8C" w:rsidRDefault="00D77A8C" w:rsidP="00D77A8C">
      <w:pPr>
        <w:pStyle w:val="Corpodetexto"/>
        <w:spacing w:line="200" w:lineRule="atLeast"/>
        <w:rPr>
          <w:bCs/>
          <w:color w:val="auto"/>
          <w:szCs w:val="22"/>
        </w:rPr>
      </w:pPr>
      <w:r>
        <w:rPr>
          <w:b/>
          <w:bCs/>
          <w:color w:val="auto"/>
          <w:szCs w:val="22"/>
        </w:rPr>
        <w:t>Parágrafo Segundo</w:t>
      </w:r>
      <w:r w:rsidRPr="00D77A8C">
        <w:rPr>
          <w:bCs/>
          <w:color w:val="auto"/>
          <w:szCs w:val="22"/>
        </w:rPr>
        <w:t xml:space="preserve"> – 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D77A8C" w:rsidRPr="00D77A8C" w:rsidRDefault="00D77A8C" w:rsidP="00D77A8C">
      <w:pPr>
        <w:pStyle w:val="Corpodetexto"/>
        <w:spacing w:line="200" w:lineRule="atLeast"/>
        <w:rPr>
          <w:bCs/>
          <w:color w:val="auto"/>
          <w:szCs w:val="22"/>
        </w:rPr>
      </w:pPr>
      <w:r>
        <w:rPr>
          <w:b/>
          <w:bCs/>
          <w:color w:val="auto"/>
          <w:szCs w:val="22"/>
        </w:rPr>
        <w:t xml:space="preserve">Parágrafo Terceiro </w:t>
      </w:r>
      <w:r w:rsidRPr="00D77A8C">
        <w:rPr>
          <w:bCs/>
          <w:color w:val="auto"/>
          <w:szCs w:val="22"/>
        </w:rPr>
        <w:t>– Os bens serão recebidos provisoriamente pelos fiscais do contrato, para efeito de posterior verificação de sua conformidade com as especificações constantes no instrumento convocatório, em seus anexos ou na proposta.</w:t>
      </w:r>
    </w:p>
    <w:p w:rsidR="00D77A8C" w:rsidRPr="00D77A8C" w:rsidRDefault="00D77A8C" w:rsidP="00D77A8C">
      <w:pPr>
        <w:pStyle w:val="Corpodetexto"/>
        <w:spacing w:line="200" w:lineRule="atLeast"/>
        <w:rPr>
          <w:bCs/>
          <w:color w:val="auto"/>
          <w:szCs w:val="22"/>
        </w:rPr>
      </w:pPr>
      <w:r>
        <w:rPr>
          <w:b/>
          <w:bCs/>
          <w:color w:val="auto"/>
          <w:szCs w:val="22"/>
        </w:rPr>
        <w:t>Parágrafo Quarto</w:t>
      </w:r>
      <w:r w:rsidRPr="00D77A8C">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D77A8C" w:rsidRPr="00D77A8C" w:rsidRDefault="00D77A8C" w:rsidP="00D77A8C">
      <w:pPr>
        <w:pStyle w:val="Corpodetexto"/>
        <w:spacing w:line="200" w:lineRule="atLeast"/>
        <w:rPr>
          <w:bCs/>
          <w:color w:val="auto"/>
          <w:szCs w:val="22"/>
        </w:rPr>
      </w:pPr>
      <w:r>
        <w:rPr>
          <w:b/>
          <w:bCs/>
          <w:color w:val="auto"/>
          <w:szCs w:val="22"/>
        </w:rPr>
        <w:t>Parágrafo Quinto</w:t>
      </w:r>
      <w:r w:rsidRPr="00D77A8C">
        <w:rPr>
          <w:bCs/>
          <w:color w:val="auto"/>
          <w:szCs w:val="22"/>
        </w:rPr>
        <w:t xml:space="preserve"> – Os bens serão recebidos definitivamente no prazo de 05 (cinco) dias úteis, contados do recebimento provisório, após a verificação da especificidade e quantidade do material e consequente aceitação mediante termo circunstanciado ou ateste das notas fiscais.</w:t>
      </w:r>
    </w:p>
    <w:p w:rsidR="00D77A8C" w:rsidRPr="00D77A8C" w:rsidRDefault="00D77A8C" w:rsidP="00D77A8C">
      <w:pPr>
        <w:pStyle w:val="Corpodetexto"/>
        <w:spacing w:line="200" w:lineRule="atLeast"/>
        <w:rPr>
          <w:bCs/>
          <w:color w:val="auto"/>
          <w:szCs w:val="22"/>
        </w:rPr>
      </w:pPr>
      <w:r>
        <w:rPr>
          <w:b/>
          <w:bCs/>
          <w:color w:val="auto"/>
          <w:szCs w:val="22"/>
        </w:rPr>
        <w:t>Parágrafo Sexto</w:t>
      </w:r>
      <w:r w:rsidRPr="00D77A8C">
        <w:rPr>
          <w:bCs/>
          <w:color w:val="auto"/>
          <w:szCs w:val="22"/>
        </w:rPr>
        <w:t xml:space="preserve"> – Caso a verificação de conformidade não seja procedida dentro do prazo fixado, reputar-se-á como realizada, consumando-se o recebimento definitivo no dia do esgotamento do prazo.</w:t>
      </w:r>
    </w:p>
    <w:p w:rsidR="00D77A8C" w:rsidRPr="00D77A8C" w:rsidRDefault="00D77A8C" w:rsidP="00D77A8C">
      <w:pPr>
        <w:pStyle w:val="Corpodetexto"/>
        <w:spacing w:line="200" w:lineRule="atLeast"/>
        <w:rPr>
          <w:bCs/>
          <w:color w:val="auto"/>
          <w:szCs w:val="22"/>
        </w:rPr>
      </w:pPr>
      <w:r>
        <w:rPr>
          <w:b/>
          <w:bCs/>
          <w:color w:val="auto"/>
          <w:szCs w:val="22"/>
        </w:rPr>
        <w:t>Parágrafo Sétimo</w:t>
      </w:r>
      <w:r w:rsidRPr="00D77A8C">
        <w:rPr>
          <w:bCs/>
          <w:color w:val="auto"/>
          <w:szCs w:val="22"/>
        </w:rPr>
        <w:t xml:space="preserve"> – O recebimento provisório ou definitivo do objeto não exclui a responsabilidade da CONTRATADA pelos prejuízos resultantes da incorreta execução do contrato.</w:t>
      </w:r>
    </w:p>
    <w:p w:rsidR="0071636C" w:rsidRDefault="00D77A8C" w:rsidP="00D77A8C">
      <w:pPr>
        <w:pStyle w:val="Corpodetexto"/>
        <w:spacing w:line="200" w:lineRule="atLeast"/>
        <w:rPr>
          <w:bCs/>
          <w:color w:val="auto"/>
          <w:szCs w:val="22"/>
        </w:rPr>
      </w:pPr>
      <w:r>
        <w:rPr>
          <w:b/>
          <w:bCs/>
          <w:color w:val="auto"/>
          <w:szCs w:val="22"/>
        </w:rPr>
        <w:t xml:space="preserve">Parágrafo Oitavo </w:t>
      </w:r>
      <w:r w:rsidRPr="00D77A8C">
        <w:rPr>
          <w:bCs/>
          <w:color w:val="auto"/>
          <w:szCs w:val="22"/>
        </w:rPr>
        <w:t>–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77A8C" w:rsidRDefault="00D77A8C" w:rsidP="00D77A8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lastRenderedPageBreak/>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D77A8C" w:rsidRPr="00D77A8C">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D77A8C" w:rsidRPr="00D77A8C">
        <w:rPr>
          <w:color w:val="auto"/>
          <w:szCs w:val="22"/>
        </w:rPr>
        <w:t>3100.1236100561.033</w:t>
      </w:r>
      <w:r w:rsidRPr="0058121E">
        <w:rPr>
          <w:color w:val="auto"/>
          <w:szCs w:val="22"/>
        </w:rPr>
        <w:t xml:space="preserve">, N.D. </w:t>
      </w:r>
      <w:r w:rsidR="00D77A8C" w:rsidRPr="00D77A8C">
        <w:rPr>
          <w:color w:val="auto"/>
          <w:szCs w:val="22"/>
        </w:rPr>
        <w:t>4490.52.00</w:t>
      </w:r>
      <w:r w:rsidRPr="0058121E">
        <w:rPr>
          <w:color w:val="auto"/>
          <w:szCs w:val="22"/>
        </w:rPr>
        <w:t>, conta</w:t>
      </w:r>
      <w:r w:rsidR="00BD73EA">
        <w:rPr>
          <w:color w:val="auto"/>
          <w:szCs w:val="22"/>
        </w:rPr>
        <w:t xml:space="preserve"> </w:t>
      </w:r>
      <w:r w:rsidR="00D77A8C">
        <w:rPr>
          <w:color w:val="auto"/>
          <w:szCs w:val="22"/>
        </w:rPr>
        <w:t>67</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C2AD3" w:rsidRPr="00AC2AD3" w:rsidRDefault="00AC2AD3" w:rsidP="00AC2AD3">
      <w:pPr>
        <w:pStyle w:val="Corpodetexto"/>
        <w:spacing w:line="200" w:lineRule="atLeast"/>
        <w:rPr>
          <w:bCs/>
          <w:color w:val="auto"/>
          <w:szCs w:val="22"/>
        </w:rPr>
      </w:pPr>
      <w:r w:rsidRPr="00AC2AD3">
        <w:rPr>
          <w:bCs/>
          <w:color w:val="auto"/>
          <w:szCs w:val="22"/>
        </w:rPr>
        <w:t>Os preços são fixos e irreajustáveis no prazo de um ano contado da data limite para a apresentação das propostas.</w:t>
      </w:r>
    </w:p>
    <w:p w:rsidR="00AC2AD3" w:rsidRPr="00AC2AD3" w:rsidRDefault="00AC2AD3" w:rsidP="00AC2AD3">
      <w:pPr>
        <w:pStyle w:val="Corpodetexto"/>
        <w:spacing w:line="200" w:lineRule="atLeast"/>
        <w:rPr>
          <w:bCs/>
          <w:color w:val="auto"/>
          <w:szCs w:val="22"/>
        </w:rPr>
      </w:pPr>
      <w:r>
        <w:rPr>
          <w:b/>
          <w:bCs/>
          <w:color w:val="auto"/>
          <w:szCs w:val="22"/>
        </w:rPr>
        <w:t>Parágrafo Primeiro</w:t>
      </w:r>
      <w:r w:rsidRPr="00AC2AD3">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C2AD3" w:rsidRPr="00AC2AD3" w:rsidRDefault="00AC2AD3" w:rsidP="00AC2AD3">
      <w:pPr>
        <w:pStyle w:val="Corpodetexto"/>
        <w:spacing w:line="200" w:lineRule="atLeast"/>
        <w:rPr>
          <w:bCs/>
          <w:color w:val="auto"/>
          <w:szCs w:val="22"/>
        </w:rPr>
      </w:pPr>
      <w:r>
        <w:rPr>
          <w:b/>
          <w:bCs/>
          <w:color w:val="auto"/>
          <w:szCs w:val="22"/>
        </w:rPr>
        <w:t>Parágrafo Segundo</w:t>
      </w:r>
      <w:r w:rsidRPr="00AC2AD3">
        <w:rPr>
          <w:bCs/>
          <w:color w:val="auto"/>
          <w:szCs w:val="22"/>
        </w:rPr>
        <w:t>– Nos reajustes subsequentes ao primeiro, o interregno mínimo de um ano será contado a partir dos efeitos financeiros do último reajuste.</w:t>
      </w:r>
    </w:p>
    <w:p w:rsidR="00AC2AD3" w:rsidRPr="00AC2AD3" w:rsidRDefault="00AC2AD3" w:rsidP="00AC2AD3">
      <w:pPr>
        <w:pStyle w:val="Corpodetexto"/>
        <w:spacing w:line="200" w:lineRule="atLeast"/>
        <w:rPr>
          <w:bCs/>
          <w:color w:val="auto"/>
          <w:szCs w:val="22"/>
        </w:rPr>
      </w:pPr>
      <w:r>
        <w:rPr>
          <w:b/>
          <w:bCs/>
          <w:color w:val="auto"/>
          <w:szCs w:val="22"/>
        </w:rPr>
        <w:t>Parágrafo Terceiro</w:t>
      </w:r>
      <w:r w:rsidRPr="00AC2AD3">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AC2AD3" w:rsidRPr="00AC2AD3" w:rsidRDefault="00AC2AD3" w:rsidP="00AC2AD3">
      <w:pPr>
        <w:pStyle w:val="Corpodetexto"/>
        <w:spacing w:line="200" w:lineRule="atLeast"/>
        <w:rPr>
          <w:bCs/>
          <w:color w:val="auto"/>
          <w:szCs w:val="22"/>
        </w:rPr>
      </w:pPr>
      <w:r>
        <w:rPr>
          <w:b/>
          <w:bCs/>
          <w:color w:val="auto"/>
          <w:szCs w:val="22"/>
        </w:rPr>
        <w:lastRenderedPageBreak/>
        <w:t>Parágrafo Quarto</w:t>
      </w:r>
      <w:r w:rsidRPr="00AC2AD3">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C2AD3" w:rsidRPr="00AC2AD3" w:rsidRDefault="00AC2AD3" w:rsidP="00AC2AD3">
      <w:pPr>
        <w:pStyle w:val="Corpodetexto"/>
        <w:spacing w:line="200" w:lineRule="atLeast"/>
        <w:rPr>
          <w:bCs/>
          <w:color w:val="auto"/>
          <w:szCs w:val="22"/>
        </w:rPr>
      </w:pPr>
      <w:r>
        <w:rPr>
          <w:b/>
          <w:bCs/>
          <w:color w:val="auto"/>
          <w:szCs w:val="22"/>
        </w:rPr>
        <w:t>Parágrafo Quinto</w:t>
      </w:r>
      <w:r w:rsidRPr="00AC2AD3">
        <w:rPr>
          <w:bCs/>
          <w:color w:val="auto"/>
          <w:szCs w:val="22"/>
        </w:rPr>
        <w:t xml:space="preserve"> – Na ausência de previsão legal quanto ao índice substituto, as partes elegerão novo índice oficial, para reajustamento do preço do valor remanescente, por meio de termo aditivo.</w:t>
      </w:r>
    </w:p>
    <w:p w:rsidR="00765189" w:rsidRDefault="00AC2AD3" w:rsidP="00AC2AD3">
      <w:pPr>
        <w:pStyle w:val="Corpodetexto"/>
        <w:spacing w:line="200" w:lineRule="atLeast"/>
        <w:rPr>
          <w:bCs/>
          <w:color w:val="auto"/>
          <w:szCs w:val="22"/>
        </w:rPr>
      </w:pPr>
      <w:r>
        <w:rPr>
          <w:b/>
          <w:bCs/>
          <w:color w:val="auto"/>
          <w:szCs w:val="22"/>
        </w:rPr>
        <w:t xml:space="preserve">Parágrafo Sexto </w:t>
      </w:r>
      <w:r w:rsidRPr="00AC2AD3">
        <w:rPr>
          <w:bCs/>
          <w:color w:val="auto"/>
          <w:szCs w:val="22"/>
        </w:rPr>
        <w:t xml:space="preserve">– O reajuste poderá ser realizado por </w:t>
      </w:r>
      <w:proofErr w:type="spellStart"/>
      <w:r w:rsidRPr="00AC2AD3">
        <w:rPr>
          <w:bCs/>
          <w:color w:val="auto"/>
          <w:szCs w:val="22"/>
        </w:rPr>
        <w:t>apostilamento</w:t>
      </w:r>
      <w:proofErr w:type="spellEnd"/>
      <w:r w:rsidRPr="00AC2AD3">
        <w:rPr>
          <w:bCs/>
          <w:color w:val="auto"/>
          <w:szCs w:val="22"/>
        </w:rPr>
        <w:t>.</w:t>
      </w:r>
    </w:p>
    <w:p w:rsidR="00AC2AD3" w:rsidRDefault="00AC2AD3" w:rsidP="00AC2AD3">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AC2AD3" w:rsidRDefault="00AC2AD3" w:rsidP="00895ABF">
      <w:pPr>
        <w:pStyle w:val="Contrato-Corpo"/>
        <w:rPr>
          <w:bCs w:val="0"/>
          <w:color w:val="auto"/>
        </w:rPr>
      </w:pPr>
      <w:r w:rsidRPr="00AC2AD3">
        <w:rPr>
          <w:bCs w:val="0"/>
          <w:color w:val="auto"/>
        </w:rPr>
        <w:t>O órgão responsável pelo contrato é a Secretaria Municipal de Educação, representada pelo Sr. Jonas Edinaldo da Silva, Matrícula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AC2AD3" w:rsidRPr="00AC2AD3" w:rsidRDefault="00895ABF" w:rsidP="00AC2AD3">
      <w:pPr>
        <w:pStyle w:val="Contrato-Corpo"/>
        <w:rPr>
          <w:color w:val="auto"/>
        </w:rPr>
      </w:pPr>
      <w:r w:rsidRPr="00091A8F">
        <w:rPr>
          <w:color w:val="auto"/>
        </w:rPr>
        <w:t>1</w:t>
      </w:r>
      <w:r>
        <w:rPr>
          <w:color w:val="auto"/>
        </w:rPr>
        <w:t xml:space="preserve"> - </w:t>
      </w:r>
      <w:r w:rsidR="00AC2AD3" w:rsidRPr="00AC2AD3">
        <w:rPr>
          <w:color w:val="auto"/>
        </w:rPr>
        <w:t>Emitir a ordem de fornecimento contratual;</w:t>
      </w:r>
    </w:p>
    <w:p w:rsidR="00AC2AD3" w:rsidRPr="00AC2AD3" w:rsidRDefault="00AC2AD3" w:rsidP="00AC2AD3">
      <w:pPr>
        <w:pStyle w:val="Contrato-Corpo"/>
        <w:rPr>
          <w:color w:val="auto"/>
        </w:rPr>
      </w:pPr>
      <w:r w:rsidRPr="00AC2AD3">
        <w:rPr>
          <w:color w:val="auto"/>
        </w:rPr>
        <w:t>2 – Solicitar à fiscalização do contrato que inicie os procedimentos de acompanhamento e fiscalização;</w:t>
      </w:r>
    </w:p>
    <w:p w:rsidR="00AC2AD3" w:rsidRPr="00AC2AD3" w:rsidRDefault="00AC2AD3" w:rsidP="00AC2AD3">
      <w:pPr>
        <w:pStyle w:val="Contrato-Corpo"/>
        <w:rPr>
          <w:color w:val="auto"/>
        </w:rPr>
      </w:pPr>
      <w:r w:rsidRPr="00AC2AD3">
        <w:rPr>
          <w:color w:val="auto"/>
        </w:rPr>
        <w:t>3 – Encaminhar comunicações à CONTRATADA ou fornecer meios para que a fiscalização se comunique com a CONTRATADA;</w:t>
      </w:r>
    </w:p>
    <w:p w:rsidR="00AC2AD3" w:rsidRPr="00AC2AD3" w:rsidRDefault="00AC2AD3" w:rsidP="00AC2AD3">
      <w:pPr>
        <w:pStyle w:val="Contrato-Corpo"/>
        <w:rPr>
          <w:color w:val="auto"/>
        </w:rPr>
      </w:pPr>
      <w:r w:rsidRPr="00AC2AD3">
        <w:rPr>
          <w:color w:val="auto"/>
        </w:rPr>
        <w:t>4 – Solicitar aplicação de sanções por descumprimento contratual;</w:t>
      </w:r>
    </w:p>
    <w:p w:rsidR="00AC2AD3" w:rsidRPr="00AC2AD3" w:rsidRDefault="00AC2AD3" w:rsidP="00AC2AD3">
      <w:pPr>
        <w:pStyle w:val="Contrato-Corpo"/>
        <w:rPr>
          <w:color w:val="auto"/>
        </w:rPr>
      </w:pPr>
      <w:r w:rsidRPr="00AC2AD3">
        <w:rPr>
          <w:color w:val="auto"/>
        </w:rPr>
        <w:t>5 – Requerer ajustes, aditivos, suspensões, prorrogações ou supressões ao contrato, na forma da legislação;</w:t>
      </w:r>
    </w:p>
    <w:p w:rsidR="00AC2AD3" w:rsidRPr="00AC2AD3" w:rsidRDefault="00AC2AD3" w:rsidP="00AC2AD3">
      <w:pPr>
        <w:pStyle w:val="Contrato-Corpo"/>
        <w:rPr>
          <w:color w:val="auto"/>
        </w:rPr>
      </w:pPr>
      <w:r w:rsidRPr="00AC2AD3">
        <w:rPr>
          <w:color w:val="auto"/>
        </w:rPr>
        <w:t>6 – Solicitar a rescisão do contrato, nas hipóteses do instrumento convocatório e da legislação aplicável;</w:t>
      </w:r>
    </w:p>
    <w:p w:rsidR="00AC2AD3" w:rsidRPr="00AC2AD3" w:rsidRDefault="00AC2AD3" w:rsidP="00AC2AD3">
      <w:pPr>
        <w:pStyle w:val="Contrato-Corpo"/>
        <w:rPr>
          <w:color w:val="auto"/>
        </w:rPr>
      </w:pPr>
      <w:r w:rsidRPr="00AC2AD3">
        <w:rPr>
          <w:color w:val="auto"/>
        </w:rPr>
        <w:t>7 – Tomar demais medidas necessárias para a regularização de faltas ou eventuais problemas relacionados à execução do contrato.</w:t>
      </w:r>
    </w:p>
    <w:p w:rsidR="00860FB8" w:rsidRDefault="00AC2AD3" w:rsidP="00AC2AD3">
      <w:pPr>
        <w:pStyle w:val="Contrato-Corpo"/>
        <w:rPr>
          <w:color w:val="auto"/>
        </w:rPr>
      </w:pPr>
      <w:r w:rsidRPr="00AC2AD3">
        <w:rPr>
          <w:color w:val="auto"/>
        </w:rPr>
        <w:t>8 – Solicitar ao Fiscal de Contrato o envio de relatórios relativos à fiscalização de contrato.</w:t>
      </w:r>
    </w:p>
    <w:p w:rsidR="00AC2AD3" w:rsidRDefault="00AC2AD3" w:rsidP="00AC2AD3">
      <w:pPr>
        <w:pStyle w:val="Contrato-Corpo"/>
        <w:rPr>
          <w:color w:val="auto"/>
        </w:rPr>
      </w:pPr>
    </w:p>
    <w:p w:rsidR="00AC2AD3" w:rsidRPr="00AC2AD3" w:rsidRDefault="00895ABF" w:rsidP="00AC2AD3">
      <w:pPr>
        <w:pStyle w:val="Contrato-Corpo"/>
        <w:rPr>
          <w:color w:val="auto"/>
        </w:rPr>
      </w:pPr>
      <w:r>
        <w:rPr>
          <w:b/>
          <w:color w:val="auto"/>
        </w:rPr>
        <w:t>Parágrafo Segundo</w:t>
      </w:r>
      <w:r>
        <w:rPr>
          <w:color w:val="auto"/>
        </w:rPr>
        <w:t xml:space="preserve"> - </w:t>
      </w:r>
      <w:r w:rsidR="00AC2AD3" w:rsidRPr="00AC2AD3">
        <w:rPr>
          <w:color w:val="auto"/>
        </w:rPr>
        <w:t>Serão responsáveis pelo acompanhame</w:t>
      </w:r>
      <w:r w:rsidR="00AC2AD3">
        <w:rPr>
          <w:color w:val="auto"/>
        </w:rPr>
        <w:t>nto e fiscalização do contrato o</w:t>
      </w:r>
      <w:r w:rsidR="00AC2AD3" w:rsidRPr="00AC2AD3">
        <w:rPr>
          <w:color w:val="auto"/>
        </w:rPr>
        <w:t>s servidor</w:t>
      </w:r>
      <w:r w:rsidR="00AC2AD3">
        <w:rPr>
          <w:color w:val="auto"/>
        </w:rPr>
        <w:t>e</w:t>
      </w:r>
      <w:r w:rsidR="00AC2AD3" w:rsidRPr="00AC2AD3">
        <w:rPr>
          <w:color w:val="auto"/>
        </w:rPr>
        <w:t>s:</w:t>
      </w:r>
    </w:p>
    <w:p w:rsidR="00AC2AD3" w:rsidRPr="00AC2AD3" w:rsidRDefault="00AC2AD3" w:rsidP="00AC2AD3">
      <w:pPr>
        <w:pStyle w:val="Contrato-Corpo"/>
        <w:rPr>
          <w:color w:val="auto"/>
        </w:rPr>
      </w:pPr>
      <w:r w:rsidRPr="00AC2AD3">
        <w:rPr>
          <w:color w:val="auto"/>
        </w:rPr>
        <w:t>- Jonas Lopes de Almeida, Matrícula nº 11/4032, CPF nº 857.683.407-34;</w:t>
      </w:r>
    </w:p>
    <w:p w:rsidR="00AC2AD3" w:rsidRDefault="00AC2AD3" w:rsidP="00AC2AD3">
      <w:pPr>
        <w:pStyle w:val="Contrato-Corpo"/>
        <w:rPr>
          <w:color w:val="auto"/>
        </w:rPr>
      </w:pPr>
      <w:r w:rsidRPr="00AC2AD3">
        <w:rPr>
          <w:color w:val="auto"/>
        </w:rPr>
        <w:t>- Anderson Ferran Mesquita, Matrícula nº 11/2033, CPF nº 038.846.917-08.</w:t>
      </w:r>
    </w:p>
    <w:p w:rsidR="00895ABF" w:rsidRPr="00091A8F" w:rsidRDefault="00895ABF" w:rsidP="00AC2AD3">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AC2AD3" w:rsidRPr="00AC2AD3" w:rsidRDefault="00895ABF" w:rsidP="00AC2AD3">
      <w:pPr>
        <w:pStyle w:val="Contrato-Corpo"/>
        <w:rPr>
          <w:color w:val="auto"/>
        </w:rPr>
      </w:pPr>
      <w:r w:rsidRPr="00091A8F">
        <w:rPr>
          <w:color w:val="auto"/>
        </w:rPr>
        <w:t xml:space="preserve">1 </w:t>
      </w:r>
      <w:r>
        <w:rPr>
          <w:color w:val="auto"/>
        </w:rPr>
        <w:t xml:space="preserve">- </w:t>
      </w:r>
      <w:r w:rsidR="00AC2AD3" w:rsidRPr="00AC2AD3">
        <w:rPr>
          <w:color w:val="auto"/>
        </w:rPr>
        <w:t>Realizar os procedimentos de acompanhamento da execução do contrato;</w:t>
      </w:r>
    </w:p>
    <w:p w:rsidR="00AC2AD3" w:rsidRPr="00AC2AD3" w:rsidRDefault="00AC2AD3" w:rsidP="00AC2AD3">
      <w:pPr>
        <w:pStyle w:val="Contrato-Corpo"/>
        <w:rPr>
          <w:color w:val="auto"/>
        </w:rPr>
      </w:pPr>
      <w:r w:rsidRPr="00AC2AD3">
        <w:rPr>
          <w:color w:val="auto"/>
        </w:rPr>
        <w:t>2 – Apurar ouvidorias, reclamações ou denúncias relativas à execução do contrato, inclusive anônimas;</w:t>
      </w:r>
    </w:p>
    <w:p w:rsidR="00AC2AD3" w:rsidRPr="00AC2AD3" w:rsidRDefault="00AC2AD3" w:rsidP="00AC2AD3">
      <w:pPr>
        <w:pStyle w:val="Contrato-Corpo"/>
        <w:rPr>
          <w:color w:val="auto"/>
        </w:rPr>
      </w:pPr>
      <w:r w:rsidRPr="00AC2AD3">
        <w:rPr>
          <w:color w:val="auto"/>
        </w:rPr>
        <w:t>3 – Receber e analisar os documentos emitidos pela CONTRATADA que são exigidos no instrumento convocatório e seus anexos;</w:t>
      </w:r>
    </w:p>
    <w:p w:rsidR="00AC2AD3" w:rsidRPr="00AC2AD3" w:rsidRDefault="00AC2AD3" w:rsidP="00AC2AD3">
      <w:pPr>
        <w:pStyle w:val="Contrato-Corpo"/>
        <w:rPr>
          <w:color w:val="auto"/>
        </w:rPr>
      </w:pPr>
      <w:r w:rsidRPr="00AC2AD3">
        <w:rPr>
          <w:color w:val="auto"/>
        </w:rPr>
        <w:t>4– Elaborar o registro próprio e emitir termo circunstanciando, recibos e demais instrumentos de fiscalização, anotando todas as ocorrências da execução do contrato;</w:t>
      </w:r>
    </w:p>
    <w:p w:rsidR="00765189" w:rsidRDefault="00AC2AD3" w:rsidP="00AC2AD3">
      <w:pPr>
        <w:pStyle w:val="Contrato-Corpo"/>
        <w:rPr>
          <w:color w:val="auto"/>
        </w:rPr>
      </w:pPr>
      <w:r w:rsidRPr="00AC2AD3">
        <w:rPr>
          <w:color w:val="auto"/>
        </w:rPr>
        <w:t>5 – Recusar os bens entregues em desacordo com o instrumento convocatório e seus anexos, exigindo sua substituição no prazo disposto no instrumento convocatório e seus anexos;</w:t>
      </w:r>
    </w:p>
    <w:p w:rsidR="00AC2AD3" w:rsidRDefault="00AC2AD3" w:rsidP="00AC2AD3">
      <w:pPr>
        <w:pStyle w:val="Contrato-Corpo"/>
        <w:rPr>
          <w:color w:val="auto"/>
        </w:rPr>
      </w:pPr>
    </w:p>
    <w:p w:rsidR="00895ABF" w:rsidRDefault="00895ABF" w:rsidP="00895ABF">
      <w:pPr>
        <w:pStyle w:val="Contrato-Corpo"/>
        <w:rPr>
          <w:color w:val="auto"/>
        </w:rPr>
      </w:pPr>
      <w:r>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AC2AD3" w:rsidRPr="00AC2AD3" w:rsidRDefault="00895ABF" w:rsidP="00AC2AD3">
      <w:pPr>
        <w:pStyle w:val="Corpodetexto"/>
        <w:spacing w:line="200" w:lineRule="atLeast"/>
        <w:rPr>
          <w:color w:val="auto"/>
          <w:szCs w:val="22"/>
        </w:rPr>
      </w:pPr>
      <w:r>
        <w:rPr>
          <w:b/>
          <w:color w:val="auto"/>
          <w:szCs w:val="22"/>
        </w:rPr>
        <w:t>Parágrafo Primeiro -</w:t>
      </w:r>
      <w:r>
        <w:rPr>
          <w:color w:val="auto"/>
          <w:szCs w:val="22"/>
        </w:rPr>
        <w:t xml:space="preserve"> </w:t>
      </w:r>
      <w:r w:rsidR="00AC2AD3" w:rsidRPr="00AC2AD3">
        <w:rPr>
          <w:color w:val="auto"/>
          <w:szCs w:val="22"/>
        </w:rPr>
        <w:t>A Administração está sujeita às seguintes obrigações:</w:t>
      </w:r>
    </w:p>
    <w:p w:rsidR="00AC2AD3" w:rsidRPr="00AC2AD3" w:rsidRDefault="00AC2AD3" w:rsidP="00AC2AD3">
      <w:pPr>
        <w:pStyle w:val="Corpodetexto"/>
        <w:spacing w:line="200" w:lineRule="atLeast"/>
        <w:rPr>
          <w:color w:val="auto"/>
          <w:szCs w:val="22"/>
        </w:rPr>
      </w:pPr>
      <w:r w:rsidRPr="00AC2AD3">
        <w:rPr>
          <w:color w:val="auto"/>
          <w:szCs w:val="22"/>
        </w:rPr>
        <w:t>1 – Emitir a ordem de fornecimento e receber o objeto no prazo e condições estabelecidas no instrumento convocatório e seus anexos;</w:t>
      </w:r>
    </w:p>
    <w:p w:rsidR="00AC2AD3" w:rsidRPr="00AC2AD3" w:rsidRDefault="00AC2AD3" w:rsidP="00AC2AD3">
      <w:pPr>
        <w:pStyle w:val="Corpodetexto"/>
        <w:spacing w:line="200" w:lineRule="atLeast"/>
        <w:rPr>
          <w:color w:val="auto"/>
          <w:szCs w:val="22"/>
        </w:rPr>
      </w:pPr>
      <w:r w:rsidRPr="00AC2AD3">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C2AD3" w:rsidRPr="00AC2AD3" w:rsidRDefault="00AC2AD3" w:rsidP="00AC2AD3">
      <w:pPr>
        <w:pStyle w:val="Corpodetexto"/>
        <w:spacing w:line="200" w:lineRule="atLeast"/>
        <w:rPr>
          <w:color w:val="auto"/>
          <w:szCs w:val="22"/>
        </w:rPr>
      </w:pPr>
      <w:r w:rsidRPr="00AC2AD3">
        <w:rPr>
          <w:color w:val="auto"/>
          <w:szCs w:val="22"/>
        </w:rPr>
        <w:lastRenderedPageBreak/>
        <w:t>3 – Comunicar à CONTRATADA, por escrito, sobre imperfeições, falhas ou irregularidades verificadas no objeto fornecido, para que seja substituído, reparado ou corrigido;</w:t>
      </w:r>
    </w:p>
    <w:p w:rsidR="00AC2AD3" w:rsidRPr="00AC2AD3" w:rsidRDefault="00AC2AD3" w:rsidP="00AC2AD3">
      <w:pPr>
        <w:pStyle w:val="Corpodetexto"/>
        <w:spacing w:line="200" w:lineRule="atLeast"/>
        <w:rPr>
          <w:color w:val="auto"/>
          <w:szCs w:val="22"/>
        </w:rPr>
      </w:pPr>
      <w:r w:rsidRPr="00AC2AD3">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C2AD3" w:rsidRPr="00AC2AD3" w:rsidRDefault="00AC2AD3" w:rsidP="00AC2AD3">
      <w:pPr>
        <w:pStyle w:val="Corpodetexto"/>
        <w:spacing w:line="200" w:lineRule="atLeast"/>
        <w:rPr>
          <w:color w:val="auto"/>
          <w:szCs w:val="22"/>
        </w:rPr>
      </w:pPr>
      <w:r w:rsidRPr="00AC2AD3">
        <w:rPr>
          <w:color w:val="auto"/>
          <w:szCs w:val="22"/>
        </w:rPr>
        <w:t>5 – Efetuar o pagamento à CONTRATADA no valor correspondente ao fornecimento do objeto, no prazo e forma estabelecidos no instrumento convocatório e seus anexos;</w:t>
      </w:r>
    </w:p>
    <w:p w:rsidR="00765189" w:rsidRDefault="00AC2AD3" w:rsidP="00AC2AD3">
      <w:pPr>
        <w:pStyle w:val="Corpodetexto"/>
        <w:spacing w:line="200" w:lineRule="atLeast"/>
        <w:rPr>
          <w:color w:val="auto"/>
          <w:szCs w:val="22"/>
        </w:rPr>
      </w:pPr>
      <w:r>
        <w:rPr>
          <w:color w:val="auto"/>
          <w:szCs w:val="22"/>
        </w:rPr>
        <w:t>6</w:t>
      </w:r>
      <w:r w:rsidRPr="00AC2AD3">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C2AD3" w:rsidRDefault="00AC2AD3" w:rsidP="00AC2AD3">
      <w:pPr>
        <w:pStyle w:val="Corpodetexto"/>
        <w:spacing w:line="200" w:lineRule="atLeast"/>
        <w:rPr>
          <w:color w:val="auto"/>
          <w:szCs w:val="22"/>
        </w:rPr>
      </w:pPr>
    </w:p>
    <w:p w:rsidR="00AC2AD3" w:rsidRPr="00AC2AD3" w:rsidRDefault="00895ABF" w:rsidP="00AC2AD3">
      <w:pPr>
        <w:pStyle w:val="Corpodetexto"/>
        <w:spacing w:line="200" w:lineRule="atLeast"/>
        <w:rPr>
          <w:color w:val="auto"/>
          <w:szCs w:val="22"/>
        </w:rPr>
      </w:pPr>
      <w:r>
        <w:rPr>
          <w:b/>
          <w:color w:val="auto"/>
          <w:szCs w:val="22"/>
        </w:rPr>
        <w:t xml:space="preserve">Parágrafo Segundo - </w:t>
      </w:r>
      <w:r w:rsidR="00AC2AD3" w:rsidRPr="00AC2AD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C2AD3" w:rsidRPr="00AC2AD3" w:rsidRDefault="00AC2AD3" w:rsidP="00AC2AD3">
      <w:pPr>
        <w:pStyle w:val="Corpodetexto"/>
        <w:spacing w:line="200" w:lineRule="atLeast"/>
        <w:rPr>
          <w:color w:val="auto"/>
          <w:szCs w:val="22"/>
        </w:rPr>
      </w:pPr>
      <w:r w:rsidRPr="00AC2AD3">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a: marca, fabricante, modelo e prazo de garantia; </w:t>
      </w:r>
    </w:p>
    <w:p w:rsidR="00AC2AD3" w:rsidRPr="00AC2AD3" w:rsidRDefault="00AC2AD3" w:rsidP="00AC2AD3">
      <w:pPr>
        <w:pStyle w:val="Corpodetexto"/>
        <w:spacing w:line="200" w:lineRule="atLeast"/>
        <w:rPr>
          <w:color w:val="auto"/>
          <w:szCs w:val="22"/>
        </w:rPr>
      </w:pPr>
      <w:r w:rsidRPr="00AC2AD3">
        <w:rPr>
          <w:color w:val="auto"/>
          <w:szCs w:val="22"/>
        </w:rPr>
        <w:t>2 – Responsabilizar-se pelos vícios e danos decorrentes do objeto, de acordo com o Código de Defesa do Consumidor (Lei nº 8.078/1990);</w:t>
      </w:r>
    </w:p>
    <w:p w:rsidR="00AC2AD3" w:rsidRPr="00AC2AD3" w:rsidRDefault="00AC2AD3" w:rsidP="00AC2AD3">
      <w:pPr>
        <w:pStyle w:val="Corpodetexto"/>
        <w:spacing w:line="200" w:lineRule="atLeast"/>
        <w:rPr>
          <w:color w:val="auto"/>
          <w:szCs w:val="22"/>
        </w:rPr>
      </w:pPr>
      <w:r w:rsidRPr="00AC2AD3">
        <w:rPr>
          <w:color w:val="auto"/>
          <w:szCs w:val="22"/>
        </w:rPr>
        <w:t>3 – Substituir, no prazo máximo de 05 (cinco) dias úteis, os itens que apresentarem incompatibilidade com a descrição do produto, apresentar defeitos, estiverem danificados ou fora do prazo de validade.</w:t>
      </w:r>
    </w:p>
    <w:p w:rsidR="00AC2AD3" w:rsidRPr="00AC2AD3" w:rsidRDefault="00AC2AD3" w:rsidP="00AC2AD3">
      <w:pPr>
        <w:pStyle w:val="Corpodetexto"/>
        <w:spacing w:line="200" w:lineRule="atLeast"/>
        <w:rPr>
          <w:color w:val="auto"/>
          <w:szCs w:val="22"/>
        </w:rPr>
      </w:pPr>
      <w:r w:rsidRPr="00AC2AD3">
        <w:rPr>
          <w:color w:val="auto"/>
          <w:szCs w:val="22"/>
        </w:rPr>
        <w:t>4 – Comunicar à Administração, com antecedência mínima de 24 (vinte e quatro) horas que antecede a data da entrega, os motivos que impossibilitem o cumprimento do prazo previsto, com a devida comprovação;</w:t>
      </w:r>
    </w:p>
    <w:p w:rsidR="00AC2AD3" w:rsidRPr="00AC2AD3" w:rsidRDefault="00AC2AD3" w:rsidP="00AC2AD3">
      <w:pPr>
        <w:pStyle w:val="Corpodetexto"/>
        <w:spacing w:line="200" w:lineRule="atLeast"/>
        <w:rPr>
          <w:color w:val="auto"/>
          <w:szCs w:val="22"/>
        </w:rPr>
      </w:pPr>
      <w:r w:rsidRPr="00AC2AD3">
        <w:rPr>
          <w:color w:val="auto"/>
          <w:szCs w:val="22"/>
        </w:rPr>
        <w:t>5 – Manter, durante toda a execução do contrato, em compatibilidade com as obrigações assumidas, todas as condições de habilitação e qualificação exigidas na licitação;</w:t>
      </w:r>
    </w:p>
    <w:p w:rsidR="00AC2AD3" w:rsidRPr="00AC2AD3" w:rsidRDefault="00AC2AD3" w:rsidP="00AC2AD3">
      <w:pPr>
        <w:pStyle w:val="Corpodetexto"/>
        <w:spacing w:line="200" w:lineRule="atLeast"/>
        <w:rPr>
          <w:color w:val="auto"/>
          <w:szCs w:val="22"/>
        </w:rPr>
      </w:pPr>
      <w:r w:rsidRPr="00AC2AD3">
        <w:rPr>
          <w:color w:val="auto"/>
          <w:szCs w:val="22"/>
        </w:rPr>
        <w:t>6 – Indicar preposto para representá-la durante a execução do contrato;</w:t>
      </w:r>
    </w:p>
    <w:p w:rsidR="00AC2AD3" w:rsidRPr="00AC2AD3" w:rsidRDefault="00AC2AD3" w:rsidP="00AC2AD3">
      <w:pPr>
        <w:pStyle w:val="Corpodetexto"/>
        <w:spacing w:line="200" w:lineRule="atLeast"/>
        <w:rPr>
          <w:color w:val="auto"/>
          <w:szCs w:val="22"/>
        </w:rPr>
      </w:pPr>
      <w:r w:rsidRPr="00AC2AD3">
        <w:rPr>
          <w:color w:val="auto"/>
          <w:szCs w:val="22"/>
        </w:rPr>
        <w:t>7 – Comunicar à Administração sobre qualquer alteração no endereço, conta bancária ou outros dados necessários para recebimento de correspondência, enquanto perdurar os efeitos da contratação;</w:t>
      </w:r>
    </w:p>
    <w:p w:rsidR="00AC2AD3" w:rsidRPr="00AC2AD3" w:rsidRDefault="00AC2AD3" w:rsidP="00AC2AD3">
      <w:pPr>
        <w:pStyle w:val="Corpodetexto"/>
        <w:spacing w:line="200" w:lineRule="atLeast"/>
        <w:rPr>
          <w:color w:val="auto"/>
          <w:szCs w:val="22"/>
        </w:rPr>
      </w:pPr>
      <w:r w:rsidRPr="00AC2AD3">
        <w:rPr>
          <w:color w:val="auto"/>
          <w:szCs w:val="22"/>
        </w:rPr>
        <w:t>8 – Receber as comunicações da Administração e respondê-las ou atendê-las nos prazos específicos constantes da comunicação;</w:t>
      </w:r>
    </w:p>
    <w:p w:rsidR="00AC2AD3" w:rsidRPr="00AC2AD3" w:rsidRDefault="00AC2AD3" w:rsidP="00AC2AD3">
      <w:pPr>
        <w:pStyle w:val="Corpodetexto"/>
        <w:spacing w:line="200" w:lineRule="atLeast"/>
        <w:rPr>
          <w:color w:val="auto"/>
          <w:szCs w:val="22"/>
        </w:rPr>
      </w:pPr>
      <w:r w:rsidRPr="00AC2AD3">
        <w:rPr>
          <w:color w:val="auto"/>
          <w:szCs w:val="22"/>
        </w:rPr>
        <w:t>9 – Arcar com todas as despesas diretas e indiretas decorrentes do objeto, tais como tributos, encargos sociais e trabalhistas, transporte, depósito e entrega dos objetos.</w:t>
      </w:r>
    </w:p>
    <w:p w:rsidR="00AC2AD3" w:rsidRPr="00AC2AD3" w:rsidRDefault="00AC2AD3" w:rsidP="00AC2AD3">
      <w:pPr>
        <w:pStyle w:val="Corpodetexto"/>
        <w:spacing w:line="200" w:lineRule="atLeast"/>
        <w:rPr>
          <w:color w:val="auto"/>
          <w:szCs w:val="22"/>
        </w:rPr>
      </w:pPr>
      <w:r w:rsidRPr="00AC2AD3">
        <w:rPr>
          <w:color w:val="auto"/>
          <w:szCs w:val="22"/>
        </w:rPr>
        <w:t xml:space="preserve">10 – Os equipamentos deverão estar em consonância com as normas do INMETRO. </w:t>
      </w:r>
    </w:p>
    <w:p w:rsidR="00AC2AD3" w:rsidRPr="00AC2AD3" w:rsidRDefault="00AC2AD3" w:rsidP="00AC2AD3">
      <w:pPr>
        <w:pStyle w:val="Corpodetexto"/>
        <w:spacing w:line="200" w:lineRule="atLeast"/>
        <w:rPr>
          <w:color w:val="auto"/>
          <w:szCs w:val="22"/>
        </w:rPr>
      </w:pPr>
      <w:r w:rsidRPr="00AC2AD3">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65189" w:rsidRDefault="00AC2AD3" w:rsidP="00AC2AD3">
      <w:pPr>
        <w:pStyle w:val="Corpodetexto"/>
        <w:spacing w:line="200" w:lineRule="atLeast"/>
        <w:rPr>
          <w:b/>
          <w:bCs/>
          <w:color w:val="auto"/>
          <w:szCs w:val="22"/>
        </w:rPr>
      </w:pPr>
      <w:r w:rsidRPr="00AC2AD3">
        <w:rPr>
          <w:color w:val="auto"/>
          <w:szCs w:val="22"/>
        </w:rPr>
        <w:t>12 – A Contratada deverá apresentar, no momento da assinatura do contrato, planilha de composição de custos para execução do objeto.</w:t>
      </w: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lastRenderedPageBreak/>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AC2AD3" w:rsidRPr="00AC2AD3" w:rsidRDefault="00895ABF" w:rsidP="00AC2AD3">
      <w:pPr>
        <w:pStyle w:val="Contrato-Corpo"/>
        <w:rPr>
          <w:color w:val="auto"/>
        </w:rPr>
      </w:pPr>
      <w:r>
        <w:rPr>
          <w:b/>
          <w:color w:val="auto"/>
        </w:rPr>
        <w:t>Parágrafo Primeiro -</w:t>
      </w:r>
      <w:r>
        <w:rPr>
          <w:color w:val="auto"/>
        </w:rPr>
        <w:t xml:space="preserve"> </w:t>
      </w:r>
      <w:r w:rsidR="00AC2AD3" w:rsidRPr="00AC2AD3">
        <w:rPr>
          <w:color w:val="auto"/>
        </w:rPr>
        <w:t>São infrações leves as condutas que caracterizam inexecução parcial do contrato, mas sem prejuízo à Administração, em especial:</w:t>
      </w:r>
    </w:p>
    <w:p w:rsidR="00AC2AD3" w:rsidRPr="00AC2AD3" w:rsidRDefault="00AC2AD3" w:rsidP="00AC2AD3">
      <w:pPr>
        <w:pStyle w:val="Contrato-Corpo"/>
        <w:rPr>
          <w:color w:val="auto"/>
        </w:rPr>
      </w:pPr>
      <w:r w:rsidRPr="00AC2AD3">
        <w:rPr>
          <w:color w:val="auto"/>
        </w:rPr>
        <w:t>1 – Não fornecer os bens conforme as especificidades indicadas no instrumento convocatório e seus anexos, corrigindo em tempo hábil o fornecimento;</w:t>
      </w:r>
    </w:p>
    <w:p w:rsidR="00AC2AD3" w:rsidRPr="00AC2AD3" w:rsidRDefault="00AC2AD3" w:rsidP="00AC2AD3">
      <w:pPr>
        <w:pStyle w:val="Contrato-Corpo"/>
        <w:rPr>
          <w:color w:val="auto"/>
        </w:rPr>
      </w:pPr>
      <w:r w:rsidRPr="00AC2AD3">
        <w:rPr>
          <w:color w:val="auto"/>
        </w:rPr>
        <w:t>2 – Não observar as cláusulas contratuais referentes às obrigações, quando não importar em conduta mais grave;</w:t>
      </w:r>
    </w:p>
    <w:p w:rsidR="00AC2AD3" w:rsidRPr="00AC2AD3" w:rsidRDefault="00AC2AD3" w:rsidP="00AC2AD3">
      <w:pPr>
        <w:pStyle w:val="Contrato-Corpo"/>
        <w:rPr>
          <w:color w:val="auto"/>
        </w:rPr>
      </w:pPr>
      <w:r w:rsidRPr="00AC2AD3">
        <w:rPr>
          <w:color w:val="auto"/>
        </w:rPr>
        <w:t>3 – Deixar de adotar as medidas necessárias para adequar o fornecimento às especificidades indicadas no instrumento convocatório e seus anexos;</w:t>
      </w:r>
    </w:p>
    <w:p w:rsidR="00AC2AD3" w:rsidRPr="00AC2AD3" w:rsidRDefault="00AC2AD3" w:rsidP="00AC2AD3">
      <w:pPr>
        <w:pStyle w:val="Contrato-Corpo"/>
        <w:rPr>
          <w:color w:val="auto"/>
        </w:rPr>
      </w:pPr>
      <w:r w:rsidRPr="00AC2AD3">
        <w:rPr>
          <w:color w:val="auto"/>
        </w:rPr>
        <w:t>4 – Deixar de apresentar imotivadamente qualquer documento, relatório, informação, relativo à execução do contrato ou ao qual está obrigado pela legislação;</w:t>
      </w:r>
    </w:p>
    <w:p w:rsidR="00AC2AD3" w:rsidRDefault="00AC2AD3" w:rsidP="00AC2AD3">
      <w:pPr>
        <w:pStyle w:val="Contrato-Corpo"/>
        <w:rPr>
          <w:color w:val="auto"/>
        </w:rPr>
      </w:pPr>
      <w:r w:rsidRPr="00AC2AD3">
        <w:rPr>
          <w:color w:val="auto"/>
        </w:rPr>
        <w:t>5 – Apresentar intempestivamente os documentos que comprovem a manutenção das condições de habilitação e qualificação exigidas na fase de licitação.</w:t>
      </w:r>
    </w:p>
    <w:p w:rsidR="00FE46C5" w:rsidRPr="00FE46C5" w:rsidRDefault="00895ABF" w:rsidP="00FE46C5">
      <w:pPr>
        <w:pStyle w:val="Contrato-Corpo"/>
        <w:rPr>
          <w:color w:val="auto"/>
        </w:rPr>
      </w:pPr>
      <w:r>
        <w:rPr>
          <w:b/>
          <w:color w:val="auto"/>
        </w:rPr>
        <w:t>Parágrafo Segundo</w:t>
      </w:r>
      <w:r w:rsidRPr="004B6F97">
        <w:rPr>
          <w:color w:val="auto"/>
        </w:rPr>
        <w:t xml:space="preserve"> – </w:t>
      </w:r>
      <w:r w:rsidR="00FE46C5" w:rsidRPr="00FE46C5">
        <w:rPr>
          <w:color w:val="auto"/>
        </w:rPr>
        <w:t>São infrações médias as condutas que caracterizam inexecução parcial do contrato, em especial:</w:t>
      </w:r>
    </w:p>
    <w:p w:rsidR="00FE46C5" w:rsidRPr="00FE46C5" w:rsidRDefault="00FE46C5" w:rsidP="00FE46C5">
      <w:pPr>
        <w:pStyle w:val="Contrato-Corpo"/>
        <w:rPr>
          <w:color w:val="auto"/>
        </w:rPr>
      </w:pPr>
      <w:r w:rsidRPr="00FE46C5">
        <w:rPr>
          <w:color w:val="auto"/>
        </w:rPr>
        <w:t>1 – Reincidir em conduta ou omissão que ensejou a aplicação anterior de advertência;</w:t>
      </w:r>
    </w:p>
    <w:p w:rsidR="00FE46C5" w:rsidRPr="00FE46C5" w:rsidRDefault="00FE46C5" w:rsidP="00FE46C5">
      <w:pPr>
        <w:pStyle w:val="Contrato-Corpo"/>
        <w:rPr>
          <w:color w:val="auto"/>
        </w:rPr>
      </w:pPr>
      <w:r w:rsidRPr="00FE46C5">
        <w:rPr>
          <w:color w:val="auto"/>
        </w:rPr>
        <w:t>2 – Atrasar o fornecimento ou a substituição dos bens;</w:t>
      </w:r>
    </w:p>
    <w:p w:rsidR="00FE46C5" w:rsidRDefault="00FE46C5" w:rsidP="00FE46C5">
      <w:pPr>
        <w:pStyle w:val="Contrato-Corpo"/>
        <w:rPr>
          <w:color w:val="auto"/>
        </w:rPr>
      </w:pPr>
      <w:r w:rsidRPr="00FE46C5">
        <w:rPr>
          <w:color w:val="auto"/>
        </w:rPr>
        <w:t>3 – Não completar o fornecimento dos bens.</w:t>
      </w:r>
    </w:p>
    <w:p w:rsidR="00FE46C5" w:rsidRPr="00FE46C5" w:rsidRDefault="00895ABF" w:rsidP="00FE46C5">
      <w:pPr>
        <w:pStyle w:val="Contrato-Corpo"/>
        <w:rPr>
          <w:color w:val="auto"/>
        </w:rPr>
      </w:pPr>
      <w:r>
        <w:rPr>
          <w:b/>
          <w:color w:val="auto"/>
        </w:rPr>
        <w:t>Parágrafo Terceiro</w:t>
      </w:r>
      <w:r w:rsidRPr="004B6F97">
        <w:rPr>
          <w:color w:val="auto"/>
        </w:rPr>
        <w:t xml:space="preserve"> – </w:t>
      </w:r>
      <w:r w:rsidR="00FE46C5" w:rsidRPr="00FE46C5">
        <w:rPr>
          <w:color w:val="auto"/>
        </w:rPr>
        <w:t>São infrações graves as condutas que caracterizam inexecução parcial ou total do contrato, em especial:</w:t>
      </w:r>
    </w:p>
    <w:p w:rsidR="00FE46C5" w:rsidRPr="00FE46C5" w:rsidRDefault="00FE46C5" w:rsidP="00FE46C5">
      <w:pPr>
        <w:pStyle w:val="Contrato-Corpo"/>
        <w:rPr>
          <w:color w:val="auto"/>
        </w:rPr>
      </w:pPr>
      <w:r w:rsidRPr="00FE46C5">
        <w:rPr>
          <w:color w:val="auto"/>
        </w:rPr>
        <w:t>1 – Recusar-se o adjudicatário, sem a devida justificativa, a assinar o contrato, aceitar ou retirar o instrumento equivalente, dentro do prazo estabelecido pela Administração;</w:t>
      </w:r>
    </w:p>
    <w:p w:rsidR="00FE46C5" w:rsidRPr="00FE46C5" w:rsidRDefault="00FE46C5" w:rsidP="00FE46C5">
      <w:pPr>
        <w:pStyle w:val="Contrato-Corpo"/>
        <w:rPr>
          <w:color w:val="auto"/>
        </w:rPr>
      </w:pPr>
      <w:r w:rsidRPr="00FE46C5">
        <w:rPr>
          <w:color w:val="auto"/>
        </w:rPr>
        <w:t>2 – Atrasar o fornecimento dos bens em prazo superior a 02 dias úteis.</w:t>
      </w:r>
    </w:p>
    <w:p w:rsidR="00FE46C5" w:rsidRDefault="00FE46C5" w:rsidP="00FE46C5">
      <w:pPr>
        <w:pStyle w:val="Contrato-Corpo"/>
        <w:rPr>
          <w:color w:val="auto"/>
        </w:rPr>
      </w:pPr>
      <w:r w:rsidRPr="00FE46C5">
        <w:rPr>
          <w:color w:val="auto"/>
        </w:rPr>
        <w:t>3 – Atrasar reiteradamente o fornecimento ou substituição dos bens.</w:t>
      </w:r>
    </w:p>
    <w:p w:rsidR="00895ABF" w:rsidRPr="004B6F97" w:rsidRDefault="00895ABF" w:rsidP="00FE46C5">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E46C5" w:rsidRPr="00FE46C5" w:rsidRDefault="00FE46C5" w:rsidP="00FE46C5">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Pr="00FE46C5">
        <w:rPr>
          <w:color w:val="auto"/>
        </w:rPr>
        <w:t>Para as infrações médias, o valor da multa será arbitrado entre 1 a 15 UNIFBJ;</w:t>
      </w:r>
    </w:p>
    <w:p w:rsidR="00FE46C5" w:rsidRPr="00FE46C5" w:rsidRDefault="00FE46C5" w:rsidP="00FE46C5">
      <w:pPr>
        <w:pStyle w:val="Contrato-Corpo"/>
        <w:rPr>
          <w:color w:val="auto"/>
        </w:rPr>
      </w:pPr>
      <w:r w:rsidRPr="00FE46C5">
        <w:rPr>
          <w:color w:val="auto"/>
        </w:rPr>
        <w:t>2 – Para as infrações graves, o valor da multa será arbitrado entre 16 a 30 UNIFBJ;</w:t>
      </w:r>
    </w:p>
    <w:p w:rsidR="00FE46C5" w:rsidRDefault="00FE46C5" w:rsidP="00FE46C5">
      <w:pPr>
        <w:pStyle w:val="Contrato-Corpo"/>
        <w:rPr>
          <w:color w:val="auto"/>
        </w:rPr>
      </w:pPr>
      <w:r w:rsidRPr="00FE46C5">
        <w:rPr>
          <w:color w:val="auto"/>
        </w:rPr>
        <w:t>3 – Para as infrações gravíssimas, o valor da multa será arbitrado entre 31 a 50 UNIFBJ.</w:t>
      </w:r>
    </w:p>
    <w:p w:rsidR="00860FB8" w:rsidRDefault="00895ABF" w:rsidP="00FE46C5">
      <w:pPr>
        <w:pStyle w:val="Contrato-Corpo"/>
        <w:rPr>
          <w:color w:val="auto"/>
        </w:rPr>
      </w:pPr>
      <w:r>
        <w:rPr>
          <w:b/>
          <w:color w:val="auto"/>
        </w:rPr>
        <w:t>Parágrafo Sétimo -</w:t>
      </w:r>
      <w:r>
        <w:rPr>
          <w:color w:val="auto"/>
        </w:rPr>
        <w:t xml:space="preserve"> </w:t>
      </w:r>
      <w:r w:rsidR="00860FB8" w:rsidRPr="00860FB8">
        <w:rPr>
          <w:color w:val="auto"/>
        </w:rPr>
        <w:t xml:space="preserve">Será aplicada a penalidade de suspensão temporária, cumulativamente com a penalidade de multa, quando a CONTRATADA, se recusar a adotar as medidas </w:t>
      </w:r>
      <w:r w:rsidR="00860FB8" w:rsidRPr="00860FB8">
        <w:rPr>
          <w:color w:val="auto"/>
        </w:rPr>
        <w:lastRenderedPageBreak/>
        <w:t>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FE46C5" w:rsidRDefault="00FE46C5" w:rsidP="00860FB8">
      <w:pPr>
        <w:pStyle w:val="Corpodetexto"/>
        <w:spacing w:line="200" w:lineRule="atLeast"/>
        <w:rPr>
          <w:color w:val="auto"/>
          <w:szCs w:val="22"/>
        </w:rPr>
      </w:pPr>
      <w:r w:rsidRPr="00FE46C5">
        <w:rPr>
          <w:color w:val="auto"/>
          <w:szCs w:val="22"/>
        </w:rPr>
        <w:t>O contrato terá duração até a data de 31/12/2022, com eficácia na forma do art. 61, parágrafo único da Lei Federal nº 8.666/93, sendo vedada sua prorrogação. A iniciar da assinatura contratual.</w:t>
      </w:r>
    </w:p>
    <w:p w:rsidR="00FE46C5" w:rsidRPr="00FE46C5" w:rsidRDefault="00895ABF" w:rsidP="00FE46C5">
      <w:pPr>
        <w:pStyle w:val="Corpodetexto"/>
        <w:spacing w:line="200" w:lineRule="atLeast"/>
        <w:rPr>
          <w:color w:val="auto"/>
          <w:szCs w:val="22"/>
        </w:rPr>
      </w:pPr>
      <w:r>
        <w:rPr>
          <w:b/>
          <w:color w:val="auto"/>
          <w:szCs w:val="22"/>
        </w:rPr>
        <w:t>Parágrafo Primeiro</w:t>
      </w:r>
      <w:r w:rsidRPr="009B71C4">
        <w:rPr>
          <w:color w:val="auto"/>
          <w:szCs w:val="22"/>
        </w:rPr>
        <w:t xml:space="preserve"> – </w:t>
      </w:r>
      <w:r w:rsidR="00FE46C5" w:rsidRPr="00FE46C5">
        <w:rPr>
          <w:color w:val="auto"/>
          <w:szCs w:val="22"/>
        </w:rPr>
        <w:t>O contrato poderá ser alterado unilateralmente pela Administração, após a devida justificativa, obrigando a CONTRATADA a aceitar seus termos e resguardado o equilíbrio econômico-financeiro,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houver modificação das especificações, para melhor adequação técnica aos objetivos da Administração;</w:t>
      </w:r>
    </w:p>
    <w:p w:rsidR="00FE46C5" w:rsidRPr="00FE46C5" w:rsidRDefault="00FE46C5" w:rsidP="00FE46C5">
      <w:pPr>
        <w:pStyle w:val="Corpodetexto"/>
        <w:spacing w:line="200" w:lineRule="atLeast"/>
        <w:rPr>
          <w:color w:val="auto"/>
          <w:szCs w:val="22"/>
        </w:rPr>
      </w:pPr>
      <w:r w:rsidRPr="00FE46C5">
        <w:rPr>
          <w:color w:val="auto"/>
          <w:szCs w:val="22"/>
        </w:rPr>
        <w:t>2 – Quando houver modificação do valor contratual em razão de acréscimos ou supressão quantitativa dos bens a serem fornecidos, limitados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Segundo</w:t>
      </w:r>
      <w:r w:rsidRPr="00FE46C5">
        <w:rPr>
          <w:color w:val="auto"/>
          <w:szCs w:val="22"/>
        </w:rPr>
        <w:t xml:space="preserve"> – O contrato poderá ser alterado por comum acordo das partes, após justificativa da Administração,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conveniente a substituição de garantia de execução;</w:t>
      </w:r>
    </w:p>
    <w:p w:rsidR="00FE46C5" w:rsidRPr="00FE46C5" w:rsidRDefault="00FE46C5" w:rsidP="00FE46C5">
      <w:pPr>
        <w:pStyle w:val="Corpodetexto"/>
        <w:spacing w:line="200" w:lineRule="atLeast"/>
        <w:rPr>
          <w:color w:val="auto"/>
          <w:szCs w:val="22"/>
        </w:rPr>
      </w:pPr>
      <w:r w:rsidRPr="00FE46C5">
        <w:rPr>
          <w:color w:val="auto"/>
          <w:szCs w:val="22"/>
        </w:rPr>
        <w:t>2 – Quando necessária a modificação da forma de fornecimento ou da dinâmica de execução do contrato, em razão da verificação técnica de inaplicabilidade dos termos contratuais originais;</w:t>
      </w:r>
    </w:p>
    <w:p w:rsidR="00FE46C5" w:rsidRPr="00FE46C5" w:rsidRDefault="00FE46C5" w:rsidP="00FE46C5">
      <w:pPr>
        <w:pStyle w:val="Corpodetexto"/>
        <w:spacing w:line="200" w:lineRule="atLeast"/>
        <w:rPr>
          <w:color w:val="auto"/>
          <w:szCs w:val="22"/>
        </w:rPr>
      </w:pPr>
      <w:r w:rsidRPr="00FE46C5">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FE46C5" w:rsidRPr="00FE46C5" w:rsidRDefault="00FE46C5" w:rsidP="00FE46C5">
      <w:pPr>
        <w:pStyle w:val="Corpodetexto"/>
        <w:spacing w:line="200" w:lineRule="atLeast"/>
        <w:rPr>
          <w:color w:val="auto"/>
          <w:szCs w:val="22"/>
        </w:rPr>
      </w:pPr>
      <w:r w:rsidRPr="00FE46C5">
        <w:rPr>
          <w:color w:val="auto"/>
          <w:szCs w:val="22"/>
        </w:rPr>
        <w:t>4 – Para restabelecer a relação que as partes pactuaram inicialmente entre os encargos da CONTRATADA e a retribuição da Administração para a justa remuneração</w:t>
      </w:r>
      <w:r w:rsidRPr="00FE46C5">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FE46C5" w:rsidRPr="00FE46C5" w:rsidRDefault="00FE46C5" w:rsidP="00FE46C5">
      <w:pPr>
        <w:pStyle w:val="Corpodetexto"/>
        <w:spacing w:line="200" w:lineRule="atLeast"/>
        <w:rPr>
          <w:color w:val="auto"/>
          <w:szCs w:val="22"/>
        </w:rPr>
      </w:pPr>
      <w:r w:rsidRPr="00FE46C5">
        <w:rPr>
          <w:color w:val="auto"/>
          <w:szCs w:val="22"/>
        </w:rPr>
        <w:lastRenderedPageBreak/>
        <w:t>5 – Quando necessária a supressão de bens a serem fornecidos em proporção superior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Terceiro</w:t>
      </w:r>
      <w:r w:rsidRPr="00FE46C5">
        <w:rPr>
          <w:color w:val="auto"/>
          <w:szCs w:val="22"/>
        </w:rPr>
        <w:t xml:space="preserve"> – Havendo alteração unilateral, a Administração restabelecerá, por aditamento, o equilíbrio financeiro-econômico inicial.</w:t>
      </w:r>
    </w:p>
    <w:p w:rsidR="00FE46C5" w:rsidRPr="00FE46C5" w:rsidRDefault="00FE46C5" w:rsidP="00FE46C5">
      <w:pPr>
        <w:pStyle w:val="Corpodetexto"/>
        <w:spacing w:line="200" w:lineRule="atLeast"/>
        <w:rPr>
          <w:color w:val="auto"/>
          <w:szCs w:val="22"/>
        </w:rPr>
      </w:pPr>
      <w:r>
        <w:rPr>
          <w:b/>
          <w:color w:val="auto"/>
          <w:szCs w:val="22"/>
        </w:rPr>
        <w:t>Parágrafo Quarto</w:t>
      </w:r>
      <w:r w:rsidRPr="00FE46C5">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FE46C5" w:rsidRPr="00FE46C5" w:rsidRDefault="00FE46C5" w:rsidP="00FE46C5">
      <w:pPr>
        <w:pStyle w:val="Corpodetexto"/>
        <w:spacing w:line="200" w:lineRule="atLeast"/>
        <w:rPr>
          <w:color w:val="auto"/>
          <w:szCs w:val="22"/>
        </w:rPr>
      </w:pPr>
      <w:r>
        <w:rPr>
          <w:b/>
          <w:color w:val="auto"/>
          <w:szCs w:val="22"/>
        </w:rPr>
        <w:t xml:space="preserve">Parágrafo Quinto </w:t>
      </w:r>
      <w:r w:rsidRPr="00FE46C5">
        <w:rPr>
          <w:color w:val="auto"/>
          <w:szCs w:val="22"/>
        </w:rPr>
        <w:t>– O reinício da execução do contrato, após a suspensão, será realizado após ordem da Administração, nos moldes adotados para a execução do objeto.</w:t>
      </w:r>
    </w:p>
    <w:p w:rsidR="00FE46C5" w:rsidRPr="00FE46C5" w:rsidRDefault="00FE46C5" w:rsidP="00FE46C5">
      <w:pPr>
        <w:pStyle w:val="Corpodetexto"/>
        <w:spacing w:line="200" w:lineRule="atLeast"/>
        <w:rPr>
          <w:color w:val="auto"/>
          <w:szCs w:val="22"/>
        </w:rPr>
      </w:pPr>
      <w:r>
        <w:rPr>
          <w:b/>
          <w:color w:val="auto"/>
          <w:szCs w:val="22"/>
        </w:rPr>
        <w:t>Parágrafo Sexto</w:t>
      </w:r>
      <w:r w:rsidRPr="00FE46C5">
        <w:rPr>
          <w:color w:val="auto"/>
          <w:szCs w:val="22"/>
        </w:rPr>
        <w:t xml:space="preserve"> – O contrato será extinto após a conclusão de sua execução, por rescisão determinada por ato unilateral da Administração, por rescisão administrativa consensual ou por rescisão judicial.</w:t>
      </w:r>
    </w:p>
    <w:p w:rsidR="00FE46C5" w:rsidRPr="00FE46C5" w:rsidRDefault="00FE46C5" w:rsidP="00FE46C5">
      <w:pPr>
        <w:pStyle w:val="Corpodetexto"/>
        <w:spacing w:line="200" w:lineRule="atLeast"/>
        <w:rPr>
          <w:color w:val="auto"/>
          <w:szCs w:val="22"/>
        </w:rPr>
      </w:pPr>
      <w:r>
        <w:rPr>
          <w:b/>
          <w:color w:val="auto"/>
          <w:szCs w:val="22"/>
        </w:rPr>
        <w:t>Parágrafo Sétimo</w:t>
      </w:r>
      <w:r w:rsidRPr="00FE46C5">
        <w:rPr>
          <w:color w:val="auto"/>
          <w:szCs w:val="22"/>
        </w:rPr>
        <w:t xml:space="preserve"> – São hipóteses de rescisão determinada por ato unilateral da Administração:</w:t>
      </w:r>
    </w:p>
    <w:p w:rsidR="00FE46C5" w:rsidRPr="00FE46C5" w:rsidRDefault="00FE46C5" w:rsidP="00FE46C5">
      <w:pPr>
        <w:pStyle w:val="Corpodetexto"/>
        <w:spacing w:line="200" w:lineRule="atLeast"/>
        <w:rPr>
          <w:color w:val="auto"/>
          <w:szCs w:val="22"/>
        </w:rPr>
      </w:pPr>
      <w:r w:rsidRPr="00FE46C5">
        <w:rPr>
          <w:color w:val="auto"/>
          <w:szCs w:val="22"/>
        </w:rPr>
        <w:t>1 – O não cumprimento de cláusulas contratuais, especificações, projetos ou prazos;</w:t>
      </w:r>
    </w:p>
    <w:p w:rsidR="00FE46C5" w:rsidRPr="00FE46C5" w:rsidRDefault="00FE46C5" w:rsidP="00FE46C5">
      <w:pPr>
        <w:pStyle w:val="Corpodetexto"/>
        <w:spacing w:line="200" w:lineRule="atLeast"/>
        <w:rPr>
          <w:color w:val="auto"/>
          <w:szCs w:val="22"/>
        </w:rPr>
      </w:pPr>
      <w:r w:rsidRPr="00FE46C5">
        <w:rPr>
          <w:color w:val="auto"/>
          <w:szCs w:val="22"/>
        </w:rPr>
        <w:t>2 – O cumprimento irregular de cláusulas contratuais, especificações, projetos e prazos;</w:t>
      </w:r>
    </w:p>
    <w:p w:rsidR="00FE46C5" w:rsidRPr="00FE46C5" w:rsidRDefault="00FE46C5" w:rsidP="00FE46C5">
      <w:pPr>
        <w:pStyle w:val="Corpodetexto"/>
        <w:spacing w:line="200" w:lineRule="atLeast"/>
        <w:rPr>
          <w:color w:val="auto"/>
          <w:szCs w:val="22"/>
        </w:rPr>
      </w:pPr>
      <w:r w:rsidRPr="00FE46C5">
        <w:rPr>
          <w:color w:val="auto"/>
          <w:szCs w:val="22"/>
        </w:rPr>
        <w:t>3 – A lentidão do seu cumprimento, levando a Administração a comprovar a impossibilidade da conclusão do fornecimento nos prazos estipulados;</w:t>
      </w:r>
    </w:p>
    <w:p w:rsidR="00FE46C5" w:rsidRPr="00FE46C5" w:rsidRDefault="00FE46C5" w:rsidP="00FE46C5">
      <w:pPr>
        <w:pStyle w:val="Corpodetexto"/>
        <w:spacing w:line="200" w:lineRule="atLeast"/>
        <w:rPr>
          <w:color w:val="auto"/>
          <w:szCs w:val="22"/>
        </w:rPr>
      </w:pPr>
      <w:r w:rsidRPr="00FE46C5">
        <w:rPr>
          <w:color w:val="auto"/>
          <w:szCs w:val="22"/>
        </w:rPr>
        <w:t>4 – O atraso injustificado no início do fornecimento;</w:t>
      </w:r>
    </w:p>
    <w:p w:rsidR="00FE46C5" w:rsidRPr="00FE46C5" w:rsidRDefault="00FE46C5" w:rsidP="00FE46C5">
      <w:pPr>
        <w:pStyle w:val="Corpodetexto"/>
        <w:spacing w:line="200" w:lineRule="atLeast"/>
        <w:rPr>
          <w:color w:val="auto"/>
          <w:szCs w:val="22"/>
        </w:rPr>
      </w:pPr>
      <w:r w:rsidRPr="00FE46C5">
        <w:rPr>
          <w:color w:val="auto"/>
          <w:szCs w:val="22"/>
        </w:rPr>
        <w:t>5 – A paralisação do fornecimento sem justa causa e prévia comunicação à Administração;</w:t>
      </w:r>
    </w:p>
    <w:p w:rsidR="00FE46C5" w:rsidRPr="00FE46C5" w:rsidRDefault="00FE46C5" w:rsidP="00FE46C5">
      <w:pPr>
        <w:pStyle w:val="Corpodetexto"/>
        <w:spacing w:line="200" w:lineRule="atLeast"/>
        <w:rPr>
          <w:color w:val="auto"/>
          <w:szCs w:val="22"/>
        </w:rPr>
      </w:pPr>
      <w:r w:rsidRPr="00FE46C5">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FE46C5">
        <w:rPr>
          <w:color w:val="auto"/>
          <w:szCs w:val="22"/>
        </w:rPr>
        <w:t>admitidas no instrumento convocatórios</w:t>
      </w:r>
      <w:proofErr w:type="gramEnd"/>
      <w:r w:rsidRPr="00FE46C5">
        <w:rPr>
          <w:color w:val="auto"/>
          <w:szCs w:val="22"/>
        </w:rPr>
        <w:t xml:space="preserve"> e seus anexos;</w:t>
      </w:r>
    </w:p>
    <w:p w:rsidR="00FE46C5" w:rsidRPr="00FE46C5" w:rsidRDefault="00FE46C5" w:rsidP="00FE46C5">
      <w:pPr>
        <w:pStyle w:val="Corpodetexto"/>
        <w:spacing w:line="200" w:lineRule="atLeast"/>
        <w:rPr>
          <w:color w:val="auto"/>
          <w:szCs w:val="22"/>
        </w:rPr>
      </w:pPr>
      <w:r w:rsidRPr="00FE46C5">
        <w:rPr>
          <w:color w:val="auto"/>
          <w:szCs w:val="22"/>
        </w:rPr>
        <w:t>7 – O desatendimento das determinações regulares da autoridade designada para acompanhar e fiscalizar a sua execução, assim como as de seus superiores;</w:t>
      </w:r>
    </w:p>
    <w:p w:rsidR="00FE46C5" w:rsidRPr="00FE46C5" w:rsidRDefault="00FE46C5" w:rsidP="00FE46C5">
      <w:pPr>
        <w:pStyle w:val="Corpodetexto"/>
        <w:spacing w:line="200" w:lineRule="atLeast"/>
        <w:rPr>
          <w:color w:val="auto"/>
          <w:szCs w:val="22"/>
        </w:rPr>
      </w:pPr>
      <w:r w:rsidRPr="00FE46C5">
        <w:rPr>
          <w:color w:val="auto"/>
          <w:szCs w:val="22"/>
        </w:rPr>
        <w:t>8 – O cometimento reiterado de faltas na sua execução, anotadas em registro próprio da fiscalização;</w:t>
      </w:r>
    </w:p>
    <w:p w:rsidR="00FE46C5" w:rsidRPr="00FE46C5" w:rsidRDefault="00FE46C5" w:rsidP="00FE46C5">
      <w:pPr>
        <w:pStyle w:val="Corpodetexto"/>
        <w:spacing w:line="200" w:lineRule="atLeast"/>
        <w:rPr>
          <w:color w:val="auto"/>
          <w:szCs w:val="22"/>
        </w:rPr>
      </w:pPr>
      <w:r w:rsidRPr="00FE46C5">
        <w:rPr>
          <w:color w:val="auto"/>
          <w:szCs w:val="22"/>
        </w:rPr>
        <w:t>9 – A decretação de falência ou a instauração de insolvência civil;</w:t>
      </w:r>
    </w:p>
    <w:p w:rsidR="00FE46C5" w:rsidRPr="00FE46C5" w:rsidRDefault="00FE46C5" w:rsidP="00FE46C5">
      <w:pPr>
        <w:pStyle w:val="Corpodetexto"/>
        <w:spacing w:line="200" w:lineRule="atLeast"/>
        <w:rPr>
          <w:color w:val="auto"/>
          <w:szCs w:val="22"/>
        </w:rPr>
      </w:pPr>
      <w:r w:rsidRPr="00FE46C5">
        <w:rPr>
          <w:color w:val="auto"/>
          <w:szCs w:val="22"/>
        </w:rPr>
        <w:t>10 – A dissolução da sociedade ou o falecimento do contratado;</w:t>
      </w:r>
    </w:p>
    <w:p w:rsidR="00FE46C5" w:rsidRPr="00FE46C5" w:rsidRDefault="00FE46C5" w:rsidP="00FE46C5">
      <w:pPr>
        <w:pStyle w:val="Corpodetexto"/>
        <w:spacing w:line="200" w:lineRule="atLeast"/>
        <w:rPr>
          <w:color w:val="auto"/>
          <w:szCs w:val="22"/>
        </w:rPr>
      </w:pPr>
      <w:r w:rsidRPr="00FE46C5">
        <w:rPr>
          <w:color w:val="auto"/>
          <w:szCs w:val="22"/>
        </w:rPr>
        <w:t>11 – A alteração social ou a modificação da finalidade ou da estrutura da empresa, que prejudique a execução do contrato;</w:t>
      </w:r>
    </w:p>
    <w:p w:rsidR="00FE46C5" w:rsidRPr="00FE46C5" w:rsidRDefault="00FE46C5" w:rsidP="00FE46C5">
      <w:pPr>
        <w:pStyle w:val="Corpodetexto"/>
        <w:spacing w:line="200" w:lineRule="atLeast"/>
        <w:rPr>
          <w:color w:val="auto"/>
          <w:szCs w:val="22"/>
        </w:rPr>
      </w:pPr>
      <w:r w:rsidRPr="00FE46C5">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FE46C5" w:rsidRPr="00FE46C5" w:rsidRDefault="00FE46C5" w:rsidP="00FE46C5">
      <w:pPr>
        <w:pStyle w:val="Corpodetexto"/>
        <w:spacing w:line="200" w:lineRule="atLeast"/>
        <w:rPr>
          <w:color w:val="auto"/>
          <w:szCs w:val="22"/>
        </w:rPr>
      </w:pPr>
      <w:r w:rsidRPr="00FE46C5">
        <w:rPr>
          <w:color w:val="auto"/>
          <w:szCs w:val="22"/>
        </w:rPr>
        <w:t>13 – A ocorrência de caso fortuito ou de força maior, regularmente comprovada, impeditiva da execução do contrato.</w:t>
      </w:r>
    </w:p>
    <w:p w:rsidR="00FE46C5" w:rsidRPr="00FE46C5" w:rsidRDefault="00FE46C5" w:rsidP="00FE46C5">
      <w:pPr>
        <w:pStyle w:val="Corpodetexto"/>
        <w:spacing w:line="200" w:lineRule="atLeast"/>
        <w:rPr>
          <w:color w:val="auto"/>
          <w:szCs w:val="22"/>
        </w:rPr>
      </w:pPr>
      <w:r>
        <w:rPr>
          <w:b/>
          <w:color w:val="auto"/>
          <w:szCs w:val="22"/>
        </w:rPr>
        <w:t>Parágrafo Oitavo</w:t>
      </w:r>
      <w:r w:rsidRPr="00FE46C5">
        <w:rPr>
          <w:color w:val="auto"/>
          <w:szCs w:val="22"/>
        </w:rPr>
        <w:t xml:space="preserve"> – A rescisão amigável se dará mediante comum acordo entre a Administração e a CONTRATADA, reduzida a termo no processo de licitação.</w:t>
      </w:r>
    </w:p>
    <w:p w:rsidR="00895ABF" w:rsidRDefault="00FE46C5" w:rsidP="00FE46C5">
      <w:pPr>
        <w:pStyle w:val="Corpodetexto"/>
        <w:spacing w:line="200" w:lineRule="atLeast"/>
        <w:rPr>
          <w:color w:val="auto"/>
          <w:szCs w:val="22"/>
        </w:rPr>
      </w:pPr>
      <w:r>
        <w:rPr>
          <w:b/>
          <w:color w:val="auto"/>
          <w:szCs w:val="22"/>
        </w:rPr>
        <w:t xml:space="preserve">Parágrafo Nono </w:t>
      </w:r>
      <w:r w:rsidRPr="00FE46C5">
        <w:rPr>
          <w:color w:val="auto"/>
          <w:szCs w:val="22"/>
        </w:rPr>
        <w:t>– A rescisão por ato unilateral da Administração acarretará nas consequências dispostos no art. 80 da Lei Federal nº 8.666/93, sem prejuízo de eventual aplicação de penalidades por inexecução contratual.</w:t>
      </w:r>
    </w:p>
    <w:p w:rsidR="00FE46C5" w:rsidRDefault="00FE46C5" w:rsidP="00FE46C5">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lastRenderedPageBreak/>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AA1996" w:rsidRDefault="00895ABF" w:rsidP="00895ABF">
      <w:pPr>
        <w:pStyle w:val="Corpodetexto"/>
        <w:spacing w:line="200" w:lineRule="atLeast"/>
        <w:jc w:val="center"/>
        <w:rPr>
          <w:color w:val="auto"/>
          <w:szCs w:val="22"/>
        </w:rPr>
      </w:pPr>
      <w:r w:rsidRPr="00280327">
        <w:rPr>
          <w:color w:val="auto"/>
          <w:szCs w:val="22"/>
        </w:rPr>
        <w:t>Bom Jardim/RJ,</w:t>
      </w:r>
      <w:r w:rsidR="00AA1996">
        <w:rPr>
          <w:color w:val="auto"/>
          <w:szCs w:val="22"/>
        </w:rPr>
        <w:t xml:space="preserve"> 20</w:t>
      </w:r>
      <w:r w:rsidRPr="00280327">
        <w:rPr>
          <w:color w:val="auto"/>
          <w:szCs w:val="22"/>
        </w:rPr>
        <w:t xml:space="preserve"> de </w:t>
      </w:r>
      <w:r w:rsidR="00AA1996">
        <w:rPr>
          <w:color w:val="auto"/>
          <w:szCs w:val="22"/>
        </w:rPr>
        <w:t xml:space="preserve">setembro </w:t>
      </w:r>
      <w:r w:rsidRPr="00280327">
        <w:rPr>
          <w:color w:val="auto"/>
          <w:szCs w:val="22"/>
        </w:rPr>
        <w:t>de</w:t>
      </w:r>
      <w:r w:rsidR="00AA1996">
        <w:rPr>
          <w:color w:val="auto"/>
          <w:szCs w:val="22"/>
        </w:rPr>
        <w:t xml:space="preserve"> 2022</w:t>
      </w:r>
      <w:r w:rsidRPr="00280327">
        <w:rPr>
          <w:color w:val="auto"/>
          <w:szCs w:val="22"/>
        </w:rPr>
        <w:t>.</w:t>
      </w:r>
    </w:p>
    <w:p w:rsidR="00AA1996" w:rsidRDefault="00AA1996" w:rsidP="00895ABF">
      <w:pPr>
        <w:pStyle w:val="Corpodetexto"/>
        <w:spacing w:line="200" w:lineRule="atLeast"/>
        <w:jc w:val="center"/>
        <w:rPr>
          <w:color w:val="auto"/>
          <w:szCs w:val="22"/>
        </w:rPr>
      </w:pPr>
    </w:p>
    <w:p w:rsidR="00895ABF" w:rsidRDefault="00895ABF" w:rsidP="00895ABF">
      <w:pPr>
        <w:pStyle w:val="Corpodetexto"/>
        <w:spacing w:line="200" w:lineRule="atLeast"/>
        <w:jc w:val="center"/>
        <w:rPr>
          <w:color w:val="auto"/>
          <w:szCs w:val="22"/>
        </w:rPr>
      </w:pPr>
      <w:r w:rsidRPr="00280327">
        <w:rPr>
          <w:color w:val="auto"/>
          <w:szCs w:val="22"/>
        </w:rPr>
        <w:t xml:space="preserve"> </w:t>
      </w: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35779869"/>
          <w:placeholder>
            <w:docPart w:val="341E6C4BC17B4111861E9D4D97CB4118"/>
          </w:placeholder>
        </w:sdtPr>
        <w:sdtContent>
          <w:r w:rsidR="00246A97">
            <w:rPr>
              <w:b/>
              <w:bCs/>
              <w:color w:val="auto"/>
              <w:szCs w:val="22"/>
            </w:rPr>
            <w:t>HILLARY BOTELHO LIMA</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C9" w:rsidRDefault="001818C9" w:rsidP="00EE60F6">
      <w:r>
        <w:separator/>
      </w:r>
    </w:p>
  </w:endnote>
  <w:endnote w:type="continuationSeparator" w:id="0">
    <w:p w:rsidR="001818C9" w:rsidRDefault="001818C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246A97">
          <w:rPr>
            <w:noProof/>
          </w:rPr>
          <w:t>1</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C9" w:rsidRDefault="001818C9" w:rsidP="00EE60F6">
      <w:r>
        <w:separator/>
      </w:r>
    </w:p>
  </w:footnote>
  <w:footnote w:type="continuationSeparator" w:id="0">
    <w:p w:rsidR="001818C9" w:rsidRDefault="001818C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46A97"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264626"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246A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264627"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818C9"/>
    <w:rsid w:val="001B1D18"/>
    <w:rsid w:val="001B5E90"/>
    <w:rsid w:val="001C2065"/>
    <w:rsid w:val="001E44F4"/>
    <w:rsid w:val="001E64A6"/>
    <w:rsid w:val="001F2AF8"/>
    <w:rsid w:val="0021461D"/>
    <w:rsid w:val="00231246"/>
    <w:rsid w:val="00236C14"/>
    <w:rsid w:val="00242E41"/>
    <w:rsid w:val="00245D53"/>
    <w:rsid w:val="00246A97"/>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70EA0"/>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3D5D"/>
    <w:rsid w:val="00985A4B"/>
    <w:rsid w:val="00992CC5"/>
    <w:rsid w:val="009963E0"/>
    <w:rsid w:val="00997B18"/>
    <w:rsid w:val="009A5839"/>
    <w:rsid w:val="009A5ADC"/>
    <w:rsid w:val="009B71C4"/>
    <w:rsid w:val="009C0E33"/>
    <w:rsid w:val="009C367D"/>
    <w:rsid w:val="009C6B35"/>
    <w:rsid w:val="009D29CF"/>
    <w:rsid w:val="00A05954"/>
    <w:rsid w:val="00A05D35"/>
    <w:rsid w:val="00A24E2A"/>
    <w:rsid w:val="00A3783F"/>
    <w:rsid w:val="00A5008C"/>
    <w:rsid w:val="00A67F41"/>
    <w:rsid w:val="00AA1996"/>
    <w:rsid w:val="00AB39EC"/>
    <w:rsid w:val="00AC2AD3"/>
    <w:rsid w:val="00AF07CC"/>
    <w:rsid w:val="00AF5A0E"/>
    <w:rsid w:val="00B0772F"/>
    <w:rsid w:val="00B24F3C"/>
    <w:rsid w:val="00B53BD8"/>
    <w:rsid w:val="00B83B46"/>
    <w:rsid w:val="00B91175"/>
    <w:rsid w:val="00BB0AE6"/>
    <w:rsid w:val="00BB4BBB"/>
    <w:rsid w:val="00BD73EA"/>
    <w:rsid w:val="00BF6E89"/>
    <w:rsid w:val="00C028D3"/>
    <w:rsid w:val="00C36536"/>
    <w:rsid w:val="00C46701"/>
    <w:rsid w:val="00C5452D"/>
    <w:rsid w:val="00C71511"/>
    <w:rsid w:val="00CD5D63"/>
    <w:rsid w:val="00CF3343"/>
    <w:rsid w:val="00D02533"/>
    <w:rsid w:val="00D038BE"/>
    <w:rsid w:val="00D151F7"/>
    <w:rsid w:val="00D175BC"/>
    <w:rsid w:val="00D340D3"/>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E22A83"/>
    <w:rsid w:val="00E33E7A"/>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2401406342F7460CAB2292A62EA38179"/>
        <w:category>
          <w:name w:val="Geral"/>
          <w:gallery w:val="placeholder"/>
        </w:category>
        <w:types>
          <w:type w:val="bbPlcHdr"/>
        </w:types>
        <w:behaviors>
          <w:behavior w:val="content"/>
        </w:behaviors>
        <w:guid w:val="{182B3F25-E07F-443B-9893-E4416F8A553D}"/>
      </w:docPartPr>
      <w:docPartBody>
        <w:p w:rsidR="008228AD" w:rsidRDefault="00FD282B" w:rsidP="00FD282B">
          <w:pPr>
            <w:pStyle w:val="2401406342F7460CAB2292A62EA38179"/>
          </w:pPr>
          <w:r>
            <w:rPr>
              <w:rStyle w:val="TextodoEspaoReservado"/>
              <w:color w:val="C00000"/>
            </w:rPr>
            <w:t>ADICIONAR NOME DA EMPRESA</w:t>
          </w:r>
        </w:p>
      </w:docPartBody>
    </w:docPart>
    <w:docPart>
      <w:docPartPr>
        <w:name w:val="265CC4845A834F81843B8463607C0586"/>
        <w:category>
          <w:name w:val="Geral"/>
          <w:gallery w:val="placeholder"/>
        </w:category>
        <w:types>
          <w:type w:val="bbPlcHdr"/>
        </w:types>
        <w:behaviors>
          <w:behavior w:val="content"/>
        </w:behaviors>
        <w:guid w:val="{3469D69D-6B6E-4BC1-B5B0-2A79178157CF}"/>
      </w:docPartPr>
      <w:docPartBody>
        <w:p w:rsidR="008228AD" w:rsidRDefault="00FD282B" w:rsidP="00FD282B">
          <w:pPr>
            <w:pStyle w:val="265CC4845A834F81843B8463607C0586"/>
          </w:pPr>
          <w:r>
            <w:rPr>
              <w:rStyle w:val="TextodoEspaoReservado"/>
              <w:color w:val="C00000"/>
            </w:rPr>
            <w:t>ADICIONAR NOME DA EMPRESA</w:t>
          </w:r>
        </w:p>
      </w:docPartBody>
    </w:docPart>
    <w:docPart>
      <w:docPartPr>
        <w:name w:val="17CDF7FFE1634A58B8D1E0131BFECF05"/>
        <w:category>
          <w:name w:val="Geral"/>
          <w:gallery w:val="placeholder"/>
        </w:category>
        <w:types>
          <w:type w:val="bbPlcHdr"/>
        </w:types>
        <w:behaviors>
          <w:behavior w:val="content"/>
        </w:behaviors>
        <w:guid w:val="{2C2A4E80-AAD2-410D-8085-1311721A4376}"/>
      </w:docPartPr>
      <w:docPartBody>
        <w:p w:rsidR="00000000" w:rsidRDefault="008228AD" w:rsidP="008228AD">
          <w:pPr>
            <w:pStyle w:val="17CDF7FFE1634A58B8D1E0131BFECF05"/>
          </w:pPr>
          <w:r w:rsidRPr="005E3187">
            <w:rPr>
              <w:rStyle w:val="TextodoEspaoReservado"/>
              <w:rFonts w:ascii="Arial Narrow" w:hAnsi="Arial Narrow"/>
              <w:color w:val="C00000"/>
            </w:rPr>
            <w:t>escolher modalidade</w:t>
          </w:r>
        </w:p>
      </w:docPartBody>
    </w:docPart>
    <w:docPart>
      <w:docPartPr>
        <w:name w:val="1F08246BE7B84D2B9DACEA4507214EB7"/>
        <w:category>
          <w:name w:val="Geral"/>
          <w:gallery w:val="placeholder"/>
        </w:category>
        <w:types>
          <w:type w:val="bbPlcHdr"/>
        </w:types>
        <w:behaviors>
          <w:behavior w:val="content"/>
        </w:behaviors>
        <w:guid w:val="{E79571CF-A837-4204-AB83-A523D4CACB04}"/>
      </w:docPartPr>
      <w:docPartBody>
        <w:p w:rsidR="00000000" w:rsidRDefault="008228AD" w:rsidP="008228AD">
          <w:pPr>
            <w:pStyle w:val="1F08246BE7B84D2B9DACEA4507214EB7"/>
          </w:pPr>
          <w:r w:rsidRPr="005E3187">
            <w:rPr>
              <w:rStyle w:val="TextodoEspaoReservado"/>
              <w:color w:val="C00000"/>
            </w:rPr>
            <w:t>..../ano</w:t>
          </w:r>
        </w:p>
      </w:docPartBody>
    </w:docPart>
    <w:docPart>
      <w:docPartPr>
        <w:name w:val="69CF919864464347B8F793BE388C1B43"/>
        <w:category>
          <w:name w:val="Geral"/>
          <w:gallery w:val="placeholder"/>
        </w:category>
        <w:types>
          <w:type w:val="bbPlcHdr"/>
        </w:types>
        <w:behaviors>
          <w:behavior w:val="content"/>
        </w:behaviors>
        <w:guid w:val="{6EA3719E-2930-4DCD-86FC-64FBF4E95E09}"/>
      </w:docPartPr>
      <w:docPartBody>
        <w:p w:rsidR="00000000" w:rsidRDefault="008228AD" w:rsidP="008228AD">
          <w:pPr>
            <w:pStyle w:val="69CF919864464347B8F793BE388C1B43"/>
          </w:pPr>
          <w:r w:rsidRPr="005E3187">
            <w:rPr>
              <w:rStyle w:val="TextodoEspaoReservado"/>
              <w:rFonts w:ascii="Arial Narrow" w:hAnsi="Arial Narrow"/>
              <w:color w:val="C00000"/>
            </w:rPr>
            <w:t>escolher modalidade</w:t>
          </w:r>
        </w:p>
      </w:docPartBody>
    </w:docPart>
    <w:docPart>
      <w:docPartPr>
        <w:name w:val="BA2A9B41D86E4470945D059C63A158C1"/>
        <w:category>
          <w:name w:val="Geral"/>
          <w:gallery w:val="placeholder"/>
        </w:category>
        <w:types>
          <w:type w:val="bbPlcHdr"/>
        </w:types>
        <w:behaviors>
          <w:behavior w:val="content"/>
        </w:behaviors>
        <w:guid w:val="{4BA236A6-160E-4390-8DB9-BF05A9F25E4A}"/>
      </w:docPartPr>
      <w:docPartBody>
        <w:p w:rsidR="00000000" w:rsidRDefault="008228AD" w:rsidP="008228AD">
          <w:pPr>
            <w:pStyle w:val="BA2A9B41D86E4470945D059C63A158C1"/>
          </w:pPr>
          <w:r w:rsidRPr="005E3187">
            <w:rPr>
              <w:rStyle w:val="TextodoEspaoReservado"/>
              <w:color w:val="C00000"/>
            </w:rPr>
            <w:t>..../ano</w:t>
          </w:r>
        </w:p>
      </w:docPartBody>
    </w:docPart>
    <w:docPart>
      <w:docPartPr>
        <w:name w:val="341E6C4BC17B4111861E9D4D97CB4118"/>
        <w:category>
          <w:name w:val="Geral"/>
          <w:gallery w:val="placeholder"/>
        </w:category>
        <w:types>
          <w:type w:val="bbPlcHdr"/>
        </w:types>
        <w:behaviors>
          <w:behavior w:val="content"/>
        </w:behaviors>
        <w:guid w:val="{2929D2DD-2C88-42EC-9AB0-5C4A9CB76CD2}"/>
      </w:docPartPr>
      <w:docPartBody>
        <w:p w:rsidR="00000000" w:rsidRDefault="008228AD" w:rsidP="008228AD">
          <w:pPr>
            <w:pStyle w:val="341E6C4BC17B4111861E9D4D97CB411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41178F"/>
    <w:rsid w:val="00421123"/>
    <w:rsid w:val="004A0E28"/>
    <w:rsid w:val="004B44C5"/>
    <w:rsid w:val="004E4A3A"/>
    <w:rsid w:val="004F1030"/>
    <w:rsid w:val="00516660"/>
    <w:rsid w:val="00516BBD"/>
    <w:rsid w:val="00547929"/>
    <w:rsid w:val="00570FB1"/>
    <w:rsid w:val="005D12D6"/>
    <w:rsid w:val="005F2C11"/>
    <w:rsid w:val="00631B33"/>
    <w:rsid w:val="00666D2C"/>
    <w:rsid w:val="00712AC7"/>
    <w:rsid w:val="00784A88"/>
    <w:rsid w:val="0079399F"/>
    <w:rsid w:val="007A4A43"/>
    <w:rsid w:val="008228AD"/>
    <w:rsid w:val="00857BAD"/>
    <w:rsid w:val="00892847"/>
    <w:rsid w:val="009107B3"/>
    <w:rsid w:val="009A4347"/>
    <w:rsid w:val="009B6CF1"/>
    <w:rsid w:val="00A17E8D"/>
    <w:rsid w:val="00A85898"/>
    <w:rsid w:val="00A868BD"/>
    <w:rsid w:val="00A95CA2"/>
    <w:rsid w:val="00AA3037"/>
    <w:rsid w:val="00AC5917"/>
    <w:rsid w:val="00AD15F7"/>
    <w:rsid w:val="00AF5F19"/>
    <w:rsid w:val="00B1574A"/>
    <w:rsid w:val="00C00961"/>
    <w:rsid w:val="00C92FCC"/>
    <w:rsid w:val="00D32138"/>
    <w:rsid w:val="00DA7DC5"/>
    <w:rsid w:val="00E9051D"/>
    <w:rsid w:val="00E976B3"/>
    <w:rsid w:val="00F2324B"/>
    <w:rsid w:val="00F24773"/>
    <w:rsid w:val="00F36F03"/>
    <w:rsid w:val="00FD2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28A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608F2470C9B4414B97CC5E7FBA338CD8">
    <w:name w:val="608F2470C9B4414B97CC5E7FBA338CD8"/>
    <w:rsid w:val="00AC5917"/>
  </w:style>
  <w:style w:type="paragraph" w:customStyle="1" w:styleId="E4B77B2767F441878A77C8710BCB6B6F">
    <w:name w:val="E4B77B2767F441878A77C8710BCB6B6F"/>
    <w:rsid w:val="00AC5917"/>
  </w:style>
  <w:style w:type="paragraph" w:customStyle="1" w:styleId="B703019CDD404EC3A222A9C83E0E6C8C">
    <w:name w:val="B703019CDD404EC3A222A9C83E0E6C8C"/>
    <w:rsid w:val="00AC5917"/>
  </w:style>
  <w:style w:type="paragraph" w:customStyle="1" w:styleId="1249D9A62D944E758085033A40F6F4F9">
    <w:name w:val="1249D9A62D944E758085033A40F6F4F9"/>
    <w:rsid w:val="00AC5917"/>
  </w:style>
  <w:style w:type="paragraph" w:customStyle="1" w:styleId="B2845047D3964526865D65223194369D">
    <w:name w:val="B2845047D3964526865D65223194369D"/>
    <w:rsid w:val="00AC5917"/>
  </w:style>
  <w:style w:type="paragraph" w:customStyle="1" w:styleId="8FFAC0171D0E4BE5A058A98B3C90A070">
    <w:name w:val="8FFAC0171D0E4BE5A058A98B3C90A070"/>
    <w:rsid w:val="00AC5917"/>
  </w:style>
  <w:style w:type="paragraph" w:customStyle="1" w:styleId="B608881117E44AC3BD4407997335EEDF">
    <w:name w:val="B608881117E44AC3BD4407997335EEDF"/>
    <w:rsid w:val="00AC5917"/>
  </w:style>
  <w:style w:type="paragraph" w:customStyle="1" w:styleId="FE3705F28E41469AA9DD64CDB170DA9A">
    <w:name w:val="FE3705F28E41469AA9DD64CDB170DA9A"/>
    <w:rsid w:val="00AC5917"/>
  </w:style>
  <w:style w:type="paragraph" w:customStyle="1" w:styleId="6E560E6777BB423790ADA1FC98DDAF81">
    <w:name w:val="6E560E6777BB423790ADA1FC98DDAF81"/>
    <w:rsid w:val="00AC5917"/>
  </w:style>
  <w:style w:type="paragraph" w:customStyle="1" w:styleId="285D2177F1D14DDFBAA026913D25DFEE">
    <w:name w:val="285D2177F1D14DDFBAA026913D25DFEE"/>
    <w:rsid w:val="00AC5917"/>
  </w:style>
  <w:style w:type="paragraph" w:customStyle="1" w:styleId="4F2A7F02DCA14CBEACF3B097799BF4C9">
    <w:name w:val="4F2A7F02DCA14CBEACF3B097799BF4C9"/>
    <w:rsid w:val="00AC5917"/>
  </w:style>
  <w:style w:type="paragraph" w:customStyle="1" w:styleId="EA21ACF5AD1A436F94251668F9F23BF0">
    <w:name w:val="EA21ACF5AD1A436F94251668F9F23BF0"/>
    <w:rsid w:val="00AC5917"/>
  </w:style>
  <w:style w:type="paragraph" w:customStyle="1" w:styleId="E8BBA01BEDBC47A9BEE40C77EE5B97AF">
    <w:name w:val="E8BBA01BEDBC47A9BEE40C77EE5B97AF"/>
    <w:rsid w:val="00AC5917"/>
  </w:style>
  <w:style w:type="paragraph" w:customStyle="1" w:styleId="58C0865E893046F08832D52EE7301AF2">
    <w:name w:val="58C0865E893046F08832D52EE7301AF2"/>
    <w:rsid w:val="00AC5917"/>
  </w:style>
  <w:style w:type="paragraph" w:customStyle="1" w:styleId="DC4C109D946C45B68EFE44F3DE3ACFA9">
    <w:name w:val="DC4C109D946C45B68EFE44F3DE3ACFA9"/>
    <w:rsid w:val="00AC5917"/>
  </w:style>
  <w:style w:type="paragraph" w:customStyle="1" w:styleId="BB98FC63747F4E1ABA17323058820902">
    <w:name w:val="BB98FC63747F4E1ABA17323058820902"/>
    <w:rsid w:val="00AC5917"/>
  </w:style>
  <w:style w:type="paragraph" w:customStyle="1" w:styleId="A97D9E0013E54DA89631D465E3C294E1">
    <w:name w:val="A97D9E0013E54DA89631D465E3C294E1"/>
    <w:rsid w:val="00AC5917"/>
  </w:style>
  <w:style w:type="paragraph" w:customStyle="1" w:styleId="891BF2996ADD4389BC8349B146287B89">
    <w:name w:val="891BF2996ADD4389BC8349B146287B89"/>
    <w:rsid w:val="00AC5917"/>
  </w:style>
  <w:style w:type="paragraph" w:customStyle="1" w:styleId="2401406342F7460CAB2292A62EA38179">
    <w:name w:val="2401406342F7460CAB2292A62EA38179"/>
    <w:rsid w:val="00FD282B"/>
  </w:style>
  <w:style w:type="paragraph" w:customStyle="1" w:styleId="265CC4845A834F81843B8463607C0586">
    <w:name w:val="265CC4845A834F81843B8463607C0586"/>
    <w:rsid w:val="00FD282B"/>
  </w:style>
  <w:style w:type="paragraph" w:customStyle="1" w:styleId="CF03164C57BD4FC0A0EF919C6DE7A7A2">
    <w:name w:val="CF03164C57BD4FC0A0EF919C6DE7A7A2"/>
    <w:rsid w:val="00FD282B"/>
  </w:style>
  <w:style w:type="paragraph" w:customStyle="1" w:styleId="17CDF7FFE1634A58B8D1E0131BFECF05">
    <w:name w:val="17CDF7FFE1634A58B8D1E0131BFECF05"/>
    <w:rsid w:val="008228AD"/>
  </w:style>
  <w:style w:type="paragraph" w:customStyle="1" w:styleId="1F08246BE7B84D2B9DACEA4507214EB7">
    <w:name w:val="1F08246BE7B84D2B9DACEA4507214EB7"/>
    <w:rsid w:val="008228AD"/>
  </w:style>
  <w:style w:type="paragraph" w:customStyle="1" w:styleId="69CF919864464347B8F793BE388C1B43">
    <w:name w:val="69CF919864464347B8F793BE388C1B43"/>
    <w:rsid w:val="008228AD"/>
  </w:style>
  <w:style w:type="paragraph" w:customStyle="1" w:styleId="BA2A9B41D86E4470945D059C63A158C1">
    <w:name w:val="BA2A9B41D86E4470945D059C63A158C1"/>
    <w:rsid w:val="008228AD"/>
  </w:style>
  <w:style w:type="paragraph" w:customStyle="1" w:styleId="341E6C4BC17B4111861E9D4D97CB4118">
    <w:name w:val="341E6C4BC17B4111861E9D4D97CB4118"/>
    <w:rsid w:val="008228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28A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608F2470C9B4414B97CC5E7FBA338CD8">
    <w:name w:val="608F2470C9B4414B97CC5E7FBA338CD8"/>
    <w:rsid w:val="00AC5917"/>
  </w:style>
  <w:style w:type="paragraph" w:customStyle="1" w:styleId="E4B77B2767F441878A77C8710BCB6B6F">
    <w:name w:val="E4B77B2767F441878A77C8710BCB6B6F"/>
    <w:rsid w:val="00AC5917"/>
  </w:style>
  <w:style w:type="paragraph" w:customStyle="1" w:styleId="B703019CDD404EC3A222A9C83E0E6C8C">
    <w:name w:val="B703019CDD404EC3A222A9C83E0E6C8C"/>
    <w:rsid w:val="00AC5917"/>
  </w:style>
  <w:style w:type="paragraph" w:customStyle="1" w:styleId="1249D9A62D944E758085033A40F6F4F9">
    <w:name w:val="1249D9A62D944E758085033A40F6F4F9"/>
    <w:rsid w:val="00AC5917"/>
  </w:style>
  <w:style w:type="paragraph" w:customStyle="1" w:styleId="B2845047D3964526865D65223194369D">
    <w:name w:val="B2845047D3964526865D65223194369D"/>
    <w:rsid w:val="00AC5917"/>
  </w:style>
  <w:style w:type="paragraph" w:customStyle="1" w:styleId="8FFAC0171D0E4BE5A058A98B3C90A070">
    <w:name w:val="8FFAC0171D0E4BE5A058A98B3C90A070"/>
    <w:rsid w:val="00AC5917"/>
  </w:style>
  <w:style w:type="paragraph" w:customStyle="1" w:styleId="B608881117E44AC3BD4407997335EEDF">
    <w:name w:val="B608881117E44AC3BD4407997335EEDF"/>
    <w:rsid w:val="00AC5917"/>
  </w:style>
  <w:style w:type="paragraph" w:customStyle="1" w:styleId="FE3705F28E41469AA9DD64CDB170DA9A">
    <w:name w:val="FE3705F28E41469AA9DD64CDB170DA9A"/>
    <w:rsid w:val="00AC5917"/>
  </w:style>
  <w:style w:type="paragraph" w:customStyle="1" w:styleId="6E560E6777BB423790ADA1FC98DDAF81">
    <w:name w:val="6E560E6777BB423790ADA1FC98DDAF81"/>
    <w:rsid w:val="00AC5917"/>
  </w:style>
  <w:style w:type="paragraph" w:customStyle="1" w:styleId="285D2177F1D14DDFBAA026913D25DFEE">
    <w:name w:val="285D2177F1D14DDFBAA026913D25DFEE"/>
    <w:rsid w:val="00AC5917"/>
  </w:style>
  <w:style w:type="paragraph" w:customStyle="1" w:styleId="4F2A7F02DCA14CBEACF3B097799BF4C9">
    <w:name w:val="4F2A7F02DCA14CBEACF3B097799BF4C9"/>
    <w:rsid w:val="00AC5917"/>
  </w:style>
  <w:style w:type="paragraph" w:customStyle="1" w:styleId="EA21ACF5AD1A436F94251668F9F23BF0">
    <w:name w:val="EA21ACF5AD1A436F94251668F9F23BF0"/>
    <w:rsid w:val="00AC5917"/>
  </w:style>
  <w:style w:type="paragraph" w:customStyle="1" w:styleId="E8BBA01BEDBC47A9BEE40C77EE5B97AF">
    <w:name w:val="E8BBA01BEDBC47A9BEE40C77EE5B97AF"/>
    <w:rsid w:val="00AC5917"/>
  </w:style>
  <w:style w:type="paragraph" w:customStyle="1" w:styleId="58C0865E893046F08832D52EE7301AF2">
    <w:name w:val="58C0865E893046F08832D52EE7301AF2"/>
    <w:rsid w:val="00AC5917"/>
  </w:style>
  <w:style w:type="paragraph" w:customStyle="1" w:styleId="DC4C109D946C45B68EFE44F3DE3ACFA9">
    <w:name w:val="DC4C109D946C45B68EFE44F3DE3ACFA9"/>
    <w:rsid w:val="00AC5917"/>
  </w:style>
  <w:style w:type="paragraph" w:customStyle="1" w:styleId="BB98FC63747F4E1ABA17323058820902">
    <w:name w:val="BB98FC63747F4E1ABA17323058820902"/>
    <w:rsid w:val="00AC5917"/>
  </w:style>
  <w:style w:type="paragraph" w:customStyle="1" w:styleId="A97D9E0013E54DA89631D465E3C294E1">
    <w:name w:val="A97D9E0013E54DA89631D465E3C294E1"/>
    <w:rsid w:val="00AC5917"/>
  </w:style>
  <w:style w:type="paragraph" w:customStyle="1" w:styleId="891BF2996ADD4389BC8349B146287B89">
    <w:name w:val="891BF2996ADD4389BC8349B146287B89"/>
    <w:rsid w:val="00AC5917"/>
  </w:style>
  <w:style w:type="paragraph" w:customStyle="1" w:styleId="2401406342F7460CAB2292A62EA38179">
    <w:name w:val="2401406342F7460CAB2292A62EA38179"/>
    <w:rsid w:val="00FD282B"/>
  </w:style>
  <w:style w:type="paragraph" w:customStyle="1" w:styleId="265CC4845A834F81843B8463607C0586">
    <w:name w:val="265CC4845A834F81843B8463607C0586"/>
    <w:rsid w:val="00FD282B"/>
  </w:style>
  <w:style w:type="paragraph" w:customStyle="1" w:styleId="CF03164C57BD4FC0A0EF919C6DE7A7A2">
    <w:name w:val="CF03164C57BD4FC0A0EF919C6DE7A7A2"/>
    <w:rsid w:val="00FD282B"/>
  </w:style>
  <w:style w:type="paragraph" w:customStyle="1" w:styleId="17CDF7FFE1634A58B8D1E0131BFECF05">
    <w:name w:val="17CDF7FFE1634A58B8D1E0131BFECF05"/>
    <w:rsid w:val="008228AD"/>
  </w:style>
  <w:style w:type="paragraph" w:customStyle="1" w:styleId="1F08246BE7B84D2B9DACEA4507214EB7">
    <w:name w:val="1F08246BE7B84D2B9DACEA4507214EB7"/>
    <w:rsid w:val="008228AD"/>
  </w:style>
  <w:style w:type="paragraph" w:customStyle="1" w:styleId="69CF919864464347B8F793BE388C1B43">
    <w:name w:val="69CF919864464347B8F793BE388C1B43"/>
    <w:rsid w:val="008228AD"/>
  </w:style>
  <w:style w:type="paragraph" w:customStyle="1" w:styleId="BA2A9B41D86E4470945D059C63A158C1">
    <w:name w:val="BA2A9B41D86E4470945D059C63A158C1"/>
    <w:rsid w:val="008228AD"/>
  </w:style>
  <w:style w:type="paragraph" w:customStyle="1" w:styleId="341E6C4BC17B4111861E9D4D97CB4118">
    <w:name w:val="341E6C4BC17B4111861E9D4D97CB4118"/>
    <w:rsid w:val="00822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845A-A708-426B-B05C-EF976A0A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4960</Words>
  <Characters>26790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2022-09-13T20:09:00Z</dcterms:created>
  <dcterms:modified xsi:type="dcterms:W3CDTF">2022-09-21T14:24:00Z</dcterms:modified>
</cp:coreProperties>
</file>