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E16138" w:rsidRPr="00E16138">
        <w:rPr>
          <w:b/>
          <w:bCs/>
          <w:szCs w:val="22"/>
        </w:rPr>
        <w:t>07</w:t>
      </w:r>
      <w:r w:rsidR="0000074B">
        <w:rPr>
          <w:b/>
          <w:bCs/>
          <w:szCs w:val="22"/>
        </w:rPr>
        <w:t>8</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156EDE">
        <w:rPr>
          <w:b/>
          <w:bCs/>
          <w:szCs w:val="22"/>
        </w:rPr>
        <w:t>DENILSON KLEN</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156EDE">
        <w:rPr>
          <w:b/>
          <w:bCs/>
          <w:szCs w:val="22"/>
        </w:rPr>
        <w:t>DENILSON KLEN</w:t>
      </w:r>
      <w:r w:rsidRPr="00E16138">
        <w:rPr>
          <w:b/>
          <w:bCs/>
          <w:szCs w:val="22"/>
        </w:rPr>
        <w:t xml:space="preserve">, </w:t>
      </w:r>
      <w:r w:rsidRPr="00E16138">
        <w:rPr>
          <w:bCs/>
          <w:szCs w:val="22"/>
        </w:rPr>
        <w:t>brasileiro, produtor rural</w:t>
      </w:r>
      <w:r w:rsidR="002D45AF" w:rsidRPr="00E16138">
        <w:rPr>
          <w:bCs/>
          <w:szCs w:val="22"/>
        </w:rPr>
        <w:t>, inscrito no CPF</w:t>
      </w:r>
      <w:r w:rsidR="00AC6C15" w:rsidRPr="00E16138">
        <w:rPr>
          <w:bCs/>
          <w:szCs w:val="22"/>
        </w:rPr>
        <w:t>/MF</w:t>
      </w:r>
      <w:r w:rsidR="002D45AF" w:rsidRPr="00E16138">
        <w:rPr>
          <w:bCs/>
          <w:szCs w:val="22"/>
        </w:rPr>
        <w:t xml:space="preserve"> sob o n° </w:t>
      </w:r>
      <w:r w:rsidR="00156EDE">
        <w:rPr>
          <w:bCs/>
          <w:szCs w:val="22"/>
        </w:rPr>
        <w:t>929.786.067-20</w:t>
      </w:r>
      <w:r w:rsidR="00E16138">
        <w:rPr>
          <w:bCs/>
          <w:szCs w:val="22"/>
        </w:rPr>
        <w:t xml:space="preserve">, </w:t>
      </w:r>
      <w:r w:rsidR="00E2238E" w:rsidRPr="00E16138">
        <w:rPr>
          <w:bCs/>
          <w:szCs w:val="22"/>
        </w:rPr>
        <w:t xml:space="preserve">residente e domiciliado </w:t>
      </w:r>
      <w:r w:rsidR="00E2238E">
        <w:rPr>
          <w:bCs/>
          <w:szCs w:val="22"/>
        </w:rPr>
        <w:t xml:space="preserve">no Sítio </w:t>
      </w:r>
      <w:r w:rsidR="00156EDE">
        <w:rPr>
          <w:bCs/>
          <w:szCs w:val="22"/>
        </w:rPr>
        <w:t>Boa Mente</w:t>
      </w:r>
      <w:r w:rsidR="00E2238E">
        <w:rPr>
          <w:bCs/>
          <w:szCs w:val="22"/>
        </w:rPr>
        <w:t xml:space="preserve"> Córrego de Santo Antônio, </w:t>
      </w:r>
      <w:r w:rsidR="00E2238E" w:rsidRPr="00E16138">
        <w:rPr>
          <w:bCs/>
          <w:szCs w:val="22"/>
        </w:rPr>
        <w:t>Bom Jardim/RJ</w:t>
      </w:r>
      <w:r w:rsidR="00B05CED" w:rsidRPr="00E16138">
        <w:rPr>
          <w:bCs/>
          <w:szCs w:val="22"/>
        </w:rPr>
        <w:t xml:space="preserve">, </w:t>
      </w:r>
      <w:r w:rsidRPr="00E16138">
        <w:rPr>
          <w:bCs/>
          <w:szCs w:val="22"/>
        </w:rPr>
        <w:t>a seguir denominado</w:t>
      </w:r>
      <w:r w:rsidRPr="00E16138">
        <w:rPr>
          <w:b/>
          <w:bCs/>
          <w:szCs w:val="22"/>
        </w:rPr>
        <w:t xml:space="preserve"> CONTRATADO</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156EDE" w:rsidRDefault="00156EDE" w:rsidP="00AC6C15">
      <w:pPr>
        <w:spacing w:line="360" w:lineRule="auto"/>
        <w:jc w:val="both"/>
        <w:rPr>
          <w:szCs w:val="22"/>
        </w:rPr>
      </w:pP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EE5751" w:rsidRDefault="00AC6C15" w:rsidP="00EE5751">
      <w:pPr>
        <w:spacing w:line="360" w:lineRule="auto"/>
        <w:jc w:val="both"/>
        <w:rPr>
          <w:b/>
          <w:bCs/>
          <w:i/>
          <w:szCs w:val="22"/>
        </w:rPr>
      </w:pPr>
      <w:r w:rsidRPr="00E16138">
        <w:rPr>
          <w:szCs w:val="22"/>
        </w:rPr>
        <w:t xml:space="preserve">Pelo objeto ora contratado, a CONTRATANTE pagará ao CONTRATADO o valor total de </w:t>
      </w:r>
      <w:r w:rsidRPr="00E16138">
        <w:rPr>
          <w:b/>
          <w:i/>
          <w:szCs w:val="22"/>
        </w:rPr>
        <w:t>R$</w:t>
      </w:r>
      <w:r w:rsidR="00156EDE">
        <w:rPr>
          <w:b/>
          <w:i/>
          <w:szCs w:val="22"/>
        </w:rPr>
        <w:t>7.165,00</w:t>
      </w:r>
      <w:r w:rsidRPr="00E16138">
        <w:rPr>
          <w:b/>
          <w:i/>
          <w:szCs w:val="22"/>
        </w:rPr>
        <w:t xml:space="preserve"> (</w:t>
      </w:r>
      <w:r w:rsidR="00156EDE">
        <w:rPr>
          <w:b/>
          <w:i/>
          <w:szCs w:val="22"/>
        </w:rPr>
        <w:t>set</w:t>
      </w:r>
      <w:r w:rsidR="00EE5751">
        <w:rPr>
          <w:b/>
          <w:i/>
          <w:szCs w:val="22"/>
        </w:rPr>
        <w:t>e</w:t>
      </w:r>
      <w:r w:rsidR="00E16138">
        <w:rPr>
          <w:b/>
          <w:i/>
          <w:szCs w:val="22"/>
        </w:rPr>
        <w:t xml:space="preserve"> mil, </w:t>
      </w:r>
      <w:r w:rsidR="00156EDE">
        <w:rPr>
          <w:b/>
          <w:i/>
          <w:szCs w:val="22"/>
        </w:rPr>
        <w:t>cento e sessenta e cinco reais</w:t>
      </w:r>
      <w:r w:rsidR="00E16138">
        <w:rPr>
          <w:b/>
          <w:i/>
          <w:szCs w:val="22"/>
        </w:rPr>
        <w:t>)</w:t>
      </w:r>
      <w:r w:rsidR="00E16138" w:rsidRPr="00E16138">
        <w:rPr>
          <w:b/>
          <w:i/>
          <w:szCs w:val="22"/>
        </w:rPr>
        <w:t xml:space="preserve"> </w:t>
      </w:r>
      <w:r w:rsidR="00EE5751">
        <w:rPr>
          <w:b/>
          <w:i/>
          <w:szCs w:val="22"/>
        </w:rPr>
        <w:t xml:space="preserve">sendo o </w:t>
      </w:r>
      <w:r w:rsidR="00EE5751">
        <w:rPr>
          <w:b/>
          <w:bCs/>
          <w:i/>
          <w:szCs w:val="22"/>
        </w:rPr>
        <w:t>valor de R$3,18 (três reais e dezoito centavos) por Kg de batata doce, totalizando o valor de R$</w:t>
      </w:r>
      <w:r w:rsidR="00E2238E">
        <w:rPr>
          <w:b/>
          <w:bCs/>
          <w:i/>
          <w:szCs w:val="22"/>
        </w:rPr>
        <w:t>1.590</w:t>
      </w:r>
      <w:r w:rsidR="00EE5751">
        <w:rPr>
          <w:b/>
          <w:bCs/>
          <w:i/>
          <w:szCs w:val="22"/>
        </w:rPr>
        <w:t>,00 (</w:t>
      </w:r>
      <w:r w:rsidR="00E2238E">
        <w:rPr>
          <w:b/>
          <w:bCs/>
          <w:i/>
          <w:szCs w:val="22"/>
        </w:rPr>
        <w:t>um</w:t>
      </w:r>
      <w:r w:rsidR="00EE5751">
        <w:rPr>
          <w:b/>
          <w:bCs/>
          <w:i/>
          <w:szCs w:val="22"/>
        </w:rPr>
        <w:t xml:space="preserve"> mil, </w:t>
      </w:r>
      <w:r w:rsidR="00E2238E">
        <w:rPr>
          <w:b/>
          <w:bCs/>
          <w:i/>
          <w:szCs w:val="22"/>
        </w:rPr>
        <w:t>quinhen</w:t>
      </w:r>
      <w:r w:rsidR="00EE5751">
        <w:rPr>
          <w:b/>
          <w:bCs/>
          <w:i/>
          <w:szCs w:val="22"/>
        </w:rPr>
        <w:t xml:space="preserve">tos e </w:t>
      </w:r>
      <w:r w:rsidR="00E2238E">
        <w:rPr>
          <w:b/>
          <w:bCs/>
          <w:i/>
          <w:szCs w:val="22"/>
        </w:rPr>
        <w:t xml:space="preserve">noventa </w:t>
      </w:r>
      <w:r w:rsidR="00EE5751">
        <w:rPr>
          <w:b/>
          <w:bCs/>
          <w:i/>
          <w:szCs w:val="22"/>
        </w:rPr>
        <w:t xml:space="preserve">reais) pelo fornecimento de </w:t>
      </w:r>
      <w:proofErr w:type="gramStart"/>
      <w:r w:rsidR="00E2238E">
        <w:rPr>
          <w:b/>
          <w:bCs/>
          <w:i/>
          <w:szCs w:val="22"/>
        </w:rPr>
        <w:t>5</w:t>
      </w:r>
      <w:r w:rsidR="00EE5751">
        <w:rPr>
          <w:b/>
          <w:bCs/>
          <w:i/>
          <w:szCs w:val="22"/>
        </w:rPr>
        <w:t>00Kg</w:t>
      </w:r>
      <w:proofErr w:type="gramEnd"/>
      <w:r w:rsidR="00EE5751">
        <w:rPr>
          <w:b/>
          <w:bCs/>
          <w:i/>
          <w:szCs w:val="22"/>
        </w:rPr>
        <w:t>; o valor de R$</w:t>
      </w:r>
      <w:r w:rsidR="003C66FA">
        <w:rPr>
          <w:b/>
          <w:bCs/>
          <w:i/>
          <w:szCs w:val="22"/>
        </w:rPr>
        <w:t>3,99</w:t>
      </w:r>
      <w:r w:rsidR="00EE5751">
        <w:rPr>
          <w:b/>
          <w:bCs/>
          <w:i/>
          <w:szCs w:val="22"/>
        </w:rPr>
        <w:t xml:space="preserve"> (</w:t>
      </w:r>
      <w:r w:rsidR="003C66FA">
        <w:rPr>
          <w:b/>
          <w:bCs/>
          <w:i/>
          <w:szCs w:val="22"/>
        </w:rPr>
        <w:t>três reais e noventa e nove centavos) por Kg de inhame</w:t>
      </w:r>
      <w:r w:rsidR="00EE5751">
        <w:rPr>
          <w:b/>
          <w:bCs/>
          <w:i/>
          <w:szCs w:val="22"/>
        </w:rPr>
        <w:t>, totalizando o valor de R$</w:t>
      </w:r>
      <w:r w:rsidR="003C66FA">
        <w:rPr>
          <w:b/>
          <w:bCs/>
          <w:i/>
          <w:szCs w:val="22"/>
        </w:rPr>
        <w:t>1.995,00</w:t>
      </w:r>
      <w:r w:rsidR="00EE5751">
        <w:rPr>
          <w:b/>
          <w:bCs/>
          <w:i/>
          <w:szCs w:val="22"/>
        </w:rPr>
        <w:t xml:space="preserve"> (</w:t>
      </w:r>
      <w:r w:rsidR="003C66FA">
        <w:rPr>
          <w:b/>
          <w:bCs/>
          <w:i/>
          <w:szCs w:val="22"/>
        </w:rPr>
        <w:t>um mil, novecentos e noventa e cinco reais</w:t>
      </w:r>
      <w:r w:rsidR="00EE5751">
        <w:rPr>
          <w:b/>
          <w:bCs/>
          <w:i/>
          <w:szCs w:val="22"/>
        </w:rPr>
        <w:t xml:space="preserve">) pelo fornecimento de </w:t>
      </w:r>
      <w:r w:rsidR="003C66FA">
        <w:rPr>
          <w:b/>
          <w:bCs/>
          <w:i/>
          <w:szCs w:val="22"/>
        </w:rPr>
        <w:t>50</w:t>
      </w:r>
      <w:r w:rsidR="00EE5751">
        <w:rPr>
          <w:b/>
          <w:bCs/>
          <w:i/>
          <w:szCs w:val="22"/>
        </w:rPr>
        <w:t>0Kg; o valor de R$</w:t>
      </w:r>
      <w:r w:rsidR="003C66FA">
        <w:rPr>
          <w:b/>
          <w:bCs/>
          <w:i/>
          <w:szCs w:val="22"/>
        </w:rPr>
        <w:t>3,78</w:t>
      </w:r>
      <w:r w:rsidR="00EE5751">
        <w:rPr>
          <w:b/>
          <w:bCs/>
          <w:i/>
          <w:szCs w:val="22"/>
        </w:rPr>
        <w:t xml:space="preserve"> (</w:t>
      </w:r>
      <w:r w:rsidR="003C66FA">
        <w:rPr>
          <w:b/>
          <w:bCs/>
          <w:i/>
          <w:szCs w:val="22"/>
        </w:rPr>
        <w:t>três</w:t>
      </w:r>
      <w:r w:rsidR="00EE5751">
        <w:rPr>
          <w:b/>
          <w:bCs/>
          <w:i/>
          <w:szCs w:val="22"/>
        </w:rPr>
        <w:t xml:space="preserve"> reais e </w:t>
      </w:r>
      <w:r w:rsidR="003C66FA">
        <w:rPr>
          <w:b/>
          <w:bCs/>
          <w:i/>
          <w:szCs w:val="22"/>
        </w:rPr>
        <w:t>sete</w:t>
      </w:r>
      <w:r w:rsidR="00EE5751">
        <w:rPr>
          <w:b/>
          <w:bCs/>
          <w:i/>
          <w:szCs w:val="22"/>
        </w:rPr>
        <w:t xml:space="preserve">nta e oito centavos) por Kg de </w:t>
      </w:r>
      <w:r w:rsidR="003C66FA">
        <w:rPr>
          <w:b/>
          <w:bCs/>
          <w:i/>
          <w:szCs w:val="22"/>
        </w:rPr>
        <w:t>mandioca</w:t>
      </w:r>
      <w:r w:rsidR="00EE5751">
        <w:rPr>
          <w:b/>
          <w:bCs/>
          <w:i/>
          <w:szCs w:val="22"/>
        </w:rPr>
        <w:t>, totalizando o valor de R$3.</w:t>
      </w:r>
      <w:r w:rsidR="003C66FA">
        <w:rPr>
          <w:b/>
          <w:bCs/>
          <w:i/>
          <w:szCs w:val="22"/>
        </w:rPr>
        <w:t>024</w:t>
      </w:r>
      <w:r w:rsidR="00EE5751">
        <w:rPr>
          <w:b/>
          <w:bCs/>
          <w:i/>
          <w:szCs w:val="22"/>
        </w:rPr>
        <w:t>,00 (três</w:t>
      </w:r>
      <w:r w:rsidR="003C66FA">
        <w:rPr>
          <w:b/>
          <w:bCs/>
          <w:i/>
          <w:szCs w:val="22"/>
        </w:rPr>
        <w:t xml:space="preserve"> mil e vinte e quatro </w:t>
      </w:r>
      <w:r w:rsidR="00EE5751">
        <w:rPr>
          <w:b/>
          <w:bCs/>
          <w:i/>
          <w:szCs w:val="22"/>
        </w:rPr>
        <w:t xml:space="preserve">reais) pelo fornecimento de </w:t>
      </w:r>
      <w:r w:rsidR="003C66FA">
        <w:rPr>
          <w:b/>
          <w:bCs/>
          <w:i/>
          <w:szCs w:val="22"/>
        </w:rPr>
        <w:t>80</w:t>
      </w:r>
      <w:r w:rsidR="00EE5751">
        <w:rPr>
          <w:b/>
          <w:bCs/>
          <w:i/>
          <w:szCs w:val="22"/>
        </w:rPr>
        <w:t xml:space="preserve">0Kg; </w:t>
      </w:r>
      <w:r w:rsidR="00CA31D2">
        <w:rPr>
          <w:b/>
          <w:bCs/>
          <w:i/>
          <w:szCs w:val="22"/>
        </w:rPr>
        <w:t>o valor de R$</w:t>
      </w:r>
      <w:r w:rsidR="003C66FA">
        <w:rPr>
          <w:b/>
          <w:bCs/>
          <w:i/>
          <w:szCs w:val="22"/>
        </w:rPr>
        <w:t>5,56 (cinco reais e cinquenta e seis centavos) por kg de repolho, totalizando o valor de R$556,00 (quinhentos e cinquenta e seis reais) pelo fornecimento de 1</w:t>
      </w:r>
      <w:bookmarkStart w:id="0" w:name="_GoBack"/>
      <w:bookmarkEnd w:id="0"/>
      <w:r w:rsidR="00CA31D2">
        <w:rPr>
          <w:b/>
          <w:bCs/>
          <w:i/>
          <w:szCs w:val="22"/>
        </w:rPr>
        <w:t xml:space="preserve">00 Kg. </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lastRenderedPageBreak/>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lastRenderedPageBreak/>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E2238E" w:rsidRDefault="00156EDE" w:rsidP="00AF07CC">
      <w:pPr>
        <w:pStyle w:val="Corpodetexto"/>
        <w:spacing w:line="200" w:lineRule="atLeast"/>
        <w:jc w:val="center"/>
        <w:rPr>
          <w:b/>
          <w:szCs w:val="22"/>
        </w:rPr>
      </w:pPr>
      <w:r>
        <w:rPr>
          <w:b/>
          <w:bCs/>
          <w:szCs w:val="22"/>
        </w:rPr>
        <w:lastRenderedPageBreak/>
        <w:t>DENILSON KLEN</w:t>
      </w:r>
      <w:r w:rsidR="00E2238E" w:rsidRPr="00AC6C15">
        <w:rPr>
          <w:b/>
          <w:szCs w:val="22"/>
        </w:rPr>
        <w:t xml:space="preserve"> </w:t>
      </w:r>
    </w:p>
    <w:p w:rsidR="00AF07CC" w:rsidRPr="00AC6C15" w:rsidRDefault="00AC6C15" w:rsidP="00AF07CC">
      <w:pPr>
        <w:pStyle w:val="Corpodetexto"/>
        <w:spacing w:line="200" w:lineRule="atLeast"/>
        <w:jc w:val="center"/>
        <w:rPr>
          <w:b/>
          <w:bCs/>
          <w:color w:val="auto"/>
          <w:szCs w:val="22"/>
        </w:rPr>
      </w:pPr>
      <w:r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DE" w:rsidRDefault="00156EDE" w:rsidP="00EE60F6">
      <w:r>
        <w:separator/>
      </w:r>
    </w:p>
  </w:endnote>
  <w:endnote w:type="continuationSeparator" w:id="0">
    <w:p w:rsidR="00156EDE" w:rsidRDefault="00156ED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156EDE" w:rsidRDefault="00156EDE">
        <w:pPr>
          <w:pStyle w:val="Rodap"/>
          <w:jc w:val="right"/>
        </w:pPr>
        <w:r>
          <w:fldChar w:fldCharType="begin"/>
        </w:r>
        <w:r>
          <w:instrText>PAGE   \* MERGEFORMAT</w:instrText>
        </w:r>
        <w:r>
          <w:fldChar w:fldCharType="separate"/>
        </w:r>
        <w:r w:rsidR="003C66FA">
          <w:rPr>
            <w:noProof/>
          </w:rPr>
          <w:t>1</w:t>
        </w:r>
        <w:r>
          <w:fldChar w:fldCharType="end"/>
        </w:r>
      </w:p>
    </w:sdtContent>
  </w:sdt>
  <w:p w:rsidR="00156EDE" w:rsidRDefault="00156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DE" w:rsidRDefault="00156EDE" w:rsidP="00EE60F6">
      <w:r>
        <w:separator/>
      </w:r>
    </w:p>
  </w:footnote>
  <w:footnote w:type="continuationSeparator" w:id="0">
    <w:p w:rsidR="00156EDE" w:rsidRDefault="00156ED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DE" w:rsidRPr="00D626E7" w:rsidRDefault="00156ED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79348" r:id="rId2"/>
      </w:pict>
    </w:r>
    <w:r w:rsidRPr="00D626E7">
      <w:rPr>
        <w:rFonts w:ascii="Arial Narrow" w:hAnsi="Arial Narrow"/>
        <w:b/>
        <w:sz w:val="36"/>
      </w:rPr>
      <w:t>ESTADO DO RIO DE JANEIRO</w:t>
    </w:r>
  </w:p>
  <w:p w:rsidR="00156EDE" w:rsidRPr="00D626E7" w:rsidRDefault="00156ED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156EDE" w:rsidRDefault="00156EDE">
    <w:pPr>
      <w:pStyle w:val="Cabealho"/>
    </w:pPr>
  </w:p>
  <w:p w:rsidR="00156EDE" w:rsidRDefault="00156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6755"/>
    <w:rsid w:val="000641DA"/>
    <w:rsid w:val="00067FC0"/>
    <w:rsid w:val="00092A89"/>
    <w:rsid w:val="000939B3"/>
    <w:rsid w:val="000C1D43"/>
    <w:rsid w:val="000E5F29"/>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C66FA"/>
    <w:rsid w:val="003D5112"/>
    <w:rsid w:val="003E2EF5"/>
    <w:rsid w:val="003F2A91"/>
    <w:rsid w:val="0040582D"/>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4256"/>
    <w:rsid w:val="00AC6C15"/>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F3343"/>
    <w:rsid w:val="00D038BE"/>
    <w:rsid w:val="00D151F7"/>
    <w:rsid w:val="00D175BC"/>
    <w:rsid w:val="00D340D3"/>
    <w:rsid w:val="00D438CD"/>
    <w:rsid w:val="00D44AD2"/>
    <w:rsid w:val="00D52744"/>
    <w:rsid w:val="00D571B7"/>
    <w:rsid w:val="00D6272E"/>
    <w:rsid w:val="00D66D6F"/>
    <w:rsid w:val="00D7128B"/>
    <w:rsid w:val="00D73C0B"/>
    <w:rsid w:val="00D8792F"/>
    <w:rsid w:val="00DB1846"/>
    <w:rsid w:val="00DB7A0B"/>
    <w:rsid w:val="00DB7AD4"/>
    <w:rsid w:val="00DC027D"/>
    <w:rsid w:val="00DC2612"/>
    <w:rsid w:val="00DD357E"/>
    <w:rsid w:val="00DD5A4E"/>
    <w:rsid w:val="00E16138"/>
    <w:rsid w:val="00E2238E"/>
    <w:rsid w:val="00E22A83"/>
    <w:rsid w:val="00E407BD"/>
    <w:rsid w:val="00E43142"/>
    <w:rsid w:val="00E46B07"/>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6C74-5EF3-4F1D-B5B7-2DB2E22B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2022-08-29T14:37:00Z</dcterms:created>
  <dcterms:modified xsi:type="dcterms:W3CDTF">2022-08-29T14:56:00Z</dcterms:modified>
</cp:coreProperties>
</file>