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E3B84">
            <w:rPr>
              <w:b/>
              <w:bCs/>
              <w:color w:val="auto"/>
              <w:szCs w:val="22"/>
            </w:rPr>
            <w:t>074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r w:rsidR="00083C38">
        <w:rPr>
          <w:b/>
          <w:color w:val="auto"/>
          <w:szCs w:val="22"/>
        </w:rPr>
        <w:t>DISPENSA DE LICITAÇÃO – ART. 24, II DA LEI FEDERAL Nº 8.666/</w:t>
      </w:r>
      <w:proofErr w:type="gramStart"/>
      <w:r w:rsidR="00083C38">
        <w:rPr>
          <w:b/>
          <w:color w:val="auto"/>
          <w:szCs w:val="22"/>
        </w:rPr>
        <w:t>93</w:t>
      </w:r>
      <w:proofErr w:type="gramEnd"/>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1"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0E3B84" w:rsidRPr="00835FA0">
            <w:rPr>
              <w:b/>
              <w:bCs/>
              <w:color w:val="auto"/>
              <w:szCs w:val="22"/>
            </w:rPr>
            <w:t xml:space="preserve">A </w:t>
          </w:r>
          <w:r w:rsidR="000E3B84" w:rsidRPr="000E3B84">
            <w:rPr>
              <w:b/>
              <w:bCs/>
              <w:color w:val="auto"/>
              <w:szCs w:val="22"/>
            </w:rPr>
            <w:t>CONTRATAÇÃO DE EMISSORA DE TV</w:t>
          </w:r>
        </w:sdtContent>
      </w:sdt>
      <w:bookmarkEnd w:id="1"/>
      <w:r w:rsidR="00110D6A" w:rsidRPr="00264A87">
        <w:rPr>
          <w:b/>
          <w:bCs/>
          <w:color w:val="auto"/>
          <w:szCs w:val="22"/>
        </w:rPr>
        <w:t>, QUE ENTRE SI CELEBRAM O MUNICÍP</w:t>
      </w:r>
      <w:r w:rsidR="00BB0AE6" w:rsidRPr="00264A87">
        <w:rPr>
          <w:b/>
          <w:bCs/>
          <w:color w:val="auto"/>
          <w:szCs w:val="22"/>
        </w:rPr>
        <w:t xml:space="preserve">IO DE BOM JARDIM E A EMPRESA </w:t>
      </w:r>
      <w:bookmarkStart w:id="2" w:name="Empresa"/>
      <w:sdt>
        <w:sdtPr>
          <w:rPr>
            <w:b/>
            <w:bCs/>
            <w:color w:val="auto"/>
            <w:szCs w:val="22"/>
          </w:rPr>
          <w:id w:val="-1758051272"/>
          <w:placeholder>
            <w:docPart w:val="FCECE06E866C4B4D968A711BBA0D8B4C"/>
          </w:placeholder>
        </w:sdtPr>
        <w:sdtEndPr/>
        <w:sdtContent>
          <w:r w:rsidR="003657CF">
            <w:rPr>
              <w:b/>
              <w:bCs/>
              <w:color w:val="auto"/>
              <w:szCs w:val="22"/>
            </w:rPr>
            <w:t>CANAL E TRANSMISSÕES INTERTV</w:t>
          </w:r>
          <w:proofErr w:type="gramStart"/>
          <w:r w:rsidR="003657CF">
            <w:rPr>
              <w:b/>
              <w:bCs/>
              <w:color w:val="auto"/>
              <w:szCs w:val="22"/>
            </w:rPr>
            <w:t xml:space="preserve">  </w:t>
          </w:r>
          <w:proofErr w:type="gramEnd"/>
          <w:r w:rsidR="003657CF">
            <w:rPr>
              <w:b/>
              <w:bCs/>
              <w:color w:val="auto"/>
              <w:szCs w:val="22"/>
            </w:rPr>
            <w:t>LTDA</w:t>
          </w:r>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8E34FF">
      <w:pPr>
        <w:pStyle w:val="Corpodetexto"/>
        <w:tabs>
          <w:tab w:val="left" w:pos="6237"/>
        </w:tabs>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w:t>
      </w:r>
      <w:r w:rsidRPr="00264A87">
        <w:rPr>
          <w:bCs/>
          <w:color w:val="auto"/>
          <w:szCs w:val="22"/>
        </w:rPr>
        <w:t xml:space="preserve">CPF/MF sob o nº </w:t>
      </w:r>
      <w:r w:rsidR="006973EB" w:rsidRPr="00264A87">
        <w:rPr>
          <w:bCs/>
          <w:color w:val="auto"/>
          <w:szCs w:val="22"/>
        </w:rPr>
        <w:t xml:space="preserve">452.543.897-53, residente e domiciliado na Rua Prefeito José Guida, </w:t>
      </w:r>
      <w:r w:rsidRPr="00264A87">
        <w:rPr>
          <w:bCs/>
          <w:color w:val="auto"/>
          <w:szCs w:val="22"/>
        </w:rPr>
        <w:t>n</w:t>
      </w:r>
      <w:r w:rsidR="006973EB" w:rsidRPr="00264A87">
        <w:rPr>
          <w:bCs/>
          <w:color w:val="auto"/>
          <w:szCs w:val="22"/>
        </w:rPr>
        <w:t>º 20, Centro</w:t>
      </w:r>
      <w:r w:rsidRPr="00264A87">
        <w:rPr>
          <w:bCs/>
          <w:color w:val="auto"/>
          <w:szCs w:val="22"/>
        </w:rPr>
        <w:t>, Bom Jardim/RJ</w:t>
      </w:r>
      <w:r w:rsidR="00DB7A0B" w:rsidRPr="00264A87">
        <w:rPr>
          <w:bCs/>
          <w:color w:val="auto"/>
          <w:szCs w:val="22"/>
        </w:rPr>
        <w:t>,</w:t>
      </w:r>
      <w:r w:rsidR="00F706B5" w:rsidRPr="00264A87">
        <w:rPr>
          <w:bCs/>
          <w:color w:val="auto"/>
          <w:szCs w:val="22"/>
        </w:rPr>
        <w:t xml:space="preserve"> doravante denominado </w:t>
      </w:r>
      <w:r w:rsidR="00F706B5" w:rsidRPr="00264A87">
        <w:rPr>
          <w:b/>
          <w:bCs/>
          <w:color w:val="auto"/>
          <w:szCs w:val="22"/>
        </w:rPr>
        <w:t>CONTRATANTE</w:t>
      </w:r>
      <w:r w:rsidR="00F706B5" w:rsidRPr="00264A87">
        <w:rPr>
          <w:bCs/>
          <w:color w:val="auto"/>
          <w:szCs w:val="22"/>
        </w:rPr>
        <w:t>,</w:t>
      </w:r>
      <w:r w:rsidR="00DB7A0B" w:rsidRPr="00264A87">
        <w:rPr>
          <w:bCs/>
          <w:color w:val="auto"/>
          <w:szCs w:val="22"/>
        </w:rPr>
        <w:t xml:space="preserve"> e por outro lado a empresa</w:t>
      </w:r>
      <w:r w:rsidR="00DD357E" w:rsidRPr="00264A87">
        <w:rPr>
          <w:bCs/>
          <w:color w:val="auto"/>
          <w:szCs w:val="22"/>
        </w:rPr>
        <w:t xml:space="preserve">  </w:t>
      </w:r>
      <w:sdt>
        <w:sdtPr>
          <w:rPr>
            <w:b/>
            <w:bCs/>
            <w:color w:val="auto"/>
            <w:szCs w:val="22"/>
          </w:rPr>
          <w:id w:val="-1358193800"/>
          <w:placeholder>
            <w:docPart w:val="5A9C9906753C4221B8130BC8A7A72F54"/>
          </w:placeholder>
        </w:sdtPr>
        <w:sdtEndPr/>
        <w:sdtContent>
          <w:sdt>
            <w:sdtPr>
              <w:rPr>
                <w:b/>
                <w:bCs/>
                <w:color w:val="auto"/>
                <w:szCs w:val="22"/>
              </w:rPr>
              <w:id w:val="-1945215290"/>
              <w:placeholder>
                <w:docPart w:val="4A597464654C45AEA47140D15E6B69DB"/>
              </w:placeholder>
            </w:sdtPr>
            <w:sdtEndPr/>
            <w:sdtContent>
              <w:r w:rsidR="0052452F">
                <w:rPr>
                  <w:b/>
                  <w:bCs/>
                  <w:color w:val="auto"/>
                  <w:szCs w:val="22"/>
                </w:rPr>
                <w:t>CANAL E TRANSMISSÕES INTERTV  LTDA</w:t>
              </w:r>
            </w:sdtContent>
          </w:sdt>
        </w:sdtContent>
      </w:sdt>
      <w:r w:rsidR="00083C38" w:rsidRPr="00264A87">
        <w:rPr>
          <w:bCs/>
          <w:color w:val="auto"/>
          <w:szCs w:val="22"/>
        </w:rPr>
        <w:t>,</w:t>
      </w:r>
      <w:r w:rsidR="00264A87" w:rsidRPr="00264A87">
        <w:rPr>
          <w:bCs/>
          <w:color w:val="auto"/>
          <w:szCs w:val="22"/>
        </w:rPr>
        <w:t xml:space="preserve"> inscrita CNPJ/MF sob o nº </w:t>
      </w:r>
      <w:r w:rsidR="0052452F">
        <w:rPr>
          <w:bCs/>
          <w:color w:val="auto"/>
          <w:szCs w:val="22"/>
        </w:rPr>
        <w:t>31.396.583/0001-45,</w:t>
      </w:r>
      <w:r w:rsidR="00083C38" w:rsidRPr="00264A87">
        <w:rPr>
          <w:bCs/>
          <w:color w:val="auto"/>
          <w:szCs w:val="22"/>
        </w:rPr>
        <w:t xml:space="preserve"> com sede na </w:t>
      </w:r>
      <w:r w:rsidR="0052452F">
        <w:rPr>
          <w:bCs/>
          <w:color w:val="auto"/>
          <w:szCs w:val="22"/>
        </w:rPr>
        <w:t xml:space="preserve">Rua Jardel </w:t>
      </w:r>
      <w:proofErr w:type="spellStart"/>
      <w:r w:rsidR="0052452F">
        <w:rPr>
          <w:bCs/>
          <w:color w:val="auto"/>
          <w:szCs w:val="22"/>
        </w:rPr>
        <w:t>Hottz</w:t>
      </w:r>
      <w:proofErr w:type="spellEnd"/>
      <w:r w:rsidR="0052452F">
        <w:rPr>
          <w:bCs/>
          <w:color w:val="auto"/>
          <w:szCs w:val="22"/>
        </w:rPr>
        <w:t>, nº 210</w:t>
      </w:r>
      <w:r w:rsidR="008E34FF">
        <w:rPr>
          <w:bCs/>
          <w:color w:val="auto"/>
          <w:szCs w:val="22"/>
        </w:rPr>
        <w:t>, Parque São Clemente, Nova Friburgo/RJ</w:t>
      </w:r>
      <w:r w:rsidR="00264A87" w:rsidRPr="00264A87">
        <w:rPr>
          <w:bCs/>
          <w:color w:val="auto"/>
          <w:szCs w:val="22"/>
        </w:rPr>
        <w:t>, CEP 28.</w:t>
      </w:r>
      <w:r w:rsidR="008E34FF">
        <w:rPr>
          <w:bCs/>
          <w:color w:val="auto"/>
          <w:szCs w:val="22"/>
        </w:rPr>
        <w:t>625</w:t>
      </w:r>
      <w:r w:rsidR="00264A87" w:rsidRPr="00264A87">
        <w:rPr>
          <w:bCs/>
          <w:color w:val="auto"/>
          <w:szCs w:val="22"/>
        </w:rPr>
        <w:t>-</w:t>
      </w:r>
      <w:r w:rsidR="008E34FF">
        <w:rPr>
          <w:bCs/>
          <w:color w:val="auto"/>
          <w:szCs w:val="22"/>
        </w:rPr>
        <w:t>18</w:t>
      </w:r>
      <w:r w:rsidR="00264A87" w:rsidRPr="00264A87">
        <w:rPr>
          <w:bCs/>
          <w:color w:val="auto"/>
          <w:szCs w:val="22"/>
        </w:rPr>
        <w:t>0</w:t>
      </w:r>
      <w:r w:rsidR="00083C38" w:rsidRPr="00264A87">
        <w:rPr>
          <w:bCs/>
          <w:color w:val="auto"/>
          <w:szCs w:val="22"/>
        </w:rPr>
        <w:t xml:space="preserve">, neste ato representada por </w:t>
      </w:r>
      <w:r w:rsidR="00605D00">
        <w:rPr>
          <w:b/>
          <w:bCs/>
          <w:color w:val="auto"/>
          <w:szCs w:val="22"/>
        </w:rPr>
        <w:t>JOSÉ CARLOS DE PAULO</w:t>
      </w:r>
      <w:r w:rsidR="00083C38" w:rsidRPr="00264A87">
        <w:rPr>
          <w:bCs/>
          <w:color w:val="auto"/>
          <w:szCs w:val="22"/>
        </w:rPr>
        <w:t xml:space="preserve">, </w:t>
      </w:r>
      <w:r w:rsidR="00605D00">
        <w:rPr>
          <w:bCs/>
          <w:color w:val="auto"/>
          <w:szCs w:val="22"/>
        </w:rPr>
        <w:t xml:space="preserve">brasileiro, casado, administrador de empresas, </w:t>
      </w:r>
      <w:r w:rsidR="00083C38" w:rsidRPr="00264A87">
        <w:rPr>
          <w:bCs/>
          <w:color w:val="auto"/>
          <w:szCs w:val="22"/>
        </w:rPr>
        <w:t xml:space="preserve">portador da carteira de Identidade nº </w:t>
      </w:r>
      <w:r w:rsidR="00605D00">
        <w:rPr>
          <w:bCs/>
          <w:color w:val="auto"/>
          <w:szCs w:val="22"/>
        </w:rPr>
        <w:t>07231663-1</w:t>
      </w:r>
      <w:r w:rsidR="00083C38" w:rsidRPr="00264A87">
        <w:rPr>
          <w:bCs/>
          <w:color w:val="auto"/>
          <w:szCs w:val="22"/>
        </w:rPr>
        <w:t xml:space="preserve">, órgão expedidor </w:t>
      </w:r>
      <w:r w:rsidR="008E34FF">
        <w:rPr>
          <w:bCs/>
          <w:color w:val="auto"/>
          <w:szCs w:val="22"/>
        </w:rPr>
        <w:t>SSP-</w:t>
      </w:r>
      <w:r w:rsidR="00605D00">
        <w:rPr>
          <w:bCs/>
          <w:color w:val="auto"/>
          <w:szCs w:val="22"/>
        </w:rPr>
        <w:t>RJ</w:t>
      </w:r>
      <w:r w:rsidR="00083C38" w:rsidRPr="00264A87">
        <w:rPr>
          <w:bCs/>
          <w:color w:val="auto"/>
          <w:szCs w:val="22"/>
        </w:rPr>
        <w:t>, CPF</w:t>
      </w:r>
      <w:r w:rsidR="008F265E" w:rsidRPr="00264A87">
        <w:rPr>
          <w:bCs/>
          <w:color w:val="auto"/>
          <w:szCs w:val="22"/>
        </w:rPr>
        <w:t>/MF</w:t>
      </w:r>
      <w:r w:rsidR="00083C38" w:rsidRPr="00264A87">
        <w:rPr>
          <w:bCs/>
          <w:color w:val="auto"/>
          <w:szCs w:val="22"/>
        </w:rPr>
        <w:t xml:space="preserve"> nº </w:t>
      </w:r>
      <w:r w:rsidR="00605D00">
        <w:rPr>
          <w:bCs/>
          <w:color w:val="auto"/>
          <w:szCs w:val="22"/>
        </w:rPr>
        <w:t xml:space="preserve">863.786.787-15 e </w:t>
      </w:r>
      <w:r w:rsidR="00605D00">
        <w:rPr>
          <w:b/>
          <w:bCs/>
          <w:color w:val="auto"/>
          <w:szCs w:val="22"/>
        </w:rPr>
        <w:t>RICARDO ALMADA CARDOSO</w:t>
      </w:r>
      <w:r w:rsidR="00605D00" w:rsidRPr="00264A87">
        <w:rPr>
          <w:bCs/>
          <w:color w:val="auto"/>
          <w:szCs w:val="22"/>
        </w:rPr>
        <w:t xml:space="preserve">, </w:t>
      </w:r>
      <w:r w:rsidR="00605D00">
        <w:rPr>
          <w:bCs/>
          <w:color w:val="auto"/>
          <w:szCs w:val="22"/>
        </w:rPr>
        <w:t xml:space="preserve">brasileiro, casado, administrador, </w:t>
      </w:r>
      <w:r w:rsidR="00605D00" w:rsidRPr="00264A87">
        <w:rPr>
          <w:bCs/>
          <w:color w:val="auto"/>
          <w:szCs w:val="22"/>
        </w:rPr>
        <w:t xml:space="preserve">portador da carteira de Identidade nº </w:t>
      </w:r>
      <w:r w:rsidR="00605D00">
        <w:rPr>
          <w:bCs/>
          <w:color w:val="auto"/>
          <w:szCs w:val="22"/>
        </w:rPr>
        <w:t>091772996</w:t>
      </w:r>
      <w:r w:rsidR="00605D00" w:rsidRPr="00264A87">
        <w:rPr>
          <w:bCs/>
          <w:color w:val="auto"/>
          <w:szCs w:val="22"/>
        </w:rPr>
        <w:t xml:space="preserve">, órgão expedidor </w:t>
      </w:r>
      <w:r w:rsidR="00605D00">
        <w:rPr>
          <w:bCs/>
          <w:color w:val="auto"/>
          <w:szCs w:val="22"/>
        </w:rPr>
        <w:t>IFP</w:t>
      </w:r>
      <w:r w:rsidR="00605D00">
        <w:rPr>
          <w:bCs/>
          <w:color w:val="auto"/>
          <w:szCs w:val="22"/>
        </w:rPr>
        <w:t>-RJ</w:t>
      </w:r>
      <w:r w:rsidR="00605D00" w:rsidRPr="00264A87">
        <w:rPr>
          <w:bCs/>
          <w:color w:val="auto"/>
          <w:szCs w:val="22"/>
        </w:rPr>
        <w:t xml:space="preserve">, CPF/MF nº </w:t>
      </w:r>
      <w:r w:rsidR="00605D00">
        <w:rPr>
          <w:bCs/>
          <w:color w:val="auto"/>
          <w:szCs w:val="22"/>
        </w:rPr>
        <w:t>018.833.477-77</w:t>
      </w:r>
      <w:r w:rsidR="00DB7A0B" w:rsidRPr="00264A87">
        <w:rPr>
          <w:bCs/>
          <w:color w:val="auto"/>
          <w:szCs w:val="22"/>
        </w:rPr>
        <w:t>,</w:t>
      </w:r>
      <w:r w:rsidR="00DB7A0B" w:rsidRPr="00264A87">
        <w:rPr>
          <w:color w:val="auto"/>
          <w:szCs w:val="22"/>
        </w:rPr>
        <w:t xml:space="preserve"> a seguir denominada </w:t>
      </w:r>
      <w:r w:rsidR="00DB7A0B" w:rsidRPr="00264A87">
        <w:rPr>
          <w:b/>
          <w:color w:val="auto"/>
          <w:szCs w:val="22"/>
        </w:rPr>
        <w:t>CONTRATADA</w:t>
      </w:r>
      <w:r w:rsidR="00DB7A0B" w:rsidRPr="00264A87">
        <w:rPr>
          <w:color w:val="auto"/>
          <w:szCs w:val="22"/>
        </w:rPr>
        <w:t xml:space="preserve">, </w:t>
      </w:r>
      <w:r w:rsidR="008F265E" w:rsidRPr="00264A87">
        <w:rPr>
          <w:color w:val="auto"/>
          <w:szCs w:val="22"/>
        </w:rPr>
        <w:t xml:space="preserve">por meio de Dispensa de Licitação, </w:t>
      </w:r>
      <w:r w:rsidR="00DB7A0B" w:rsidRPr="00264A87">
        <w:rPr>
          <w:color w:val="auto"/>
          <w:szCs w:val="22"/>
        </w:rPr>
        <w:t>,</w:t>
      </w:r>
      <w:r w:rsidR="008F265E" w:rsidRPr="00264A87">
        <w:rPr>
          <w:color w:val="auto"/>
          <w:szCs w:val="22"/>
        </w:rPr>
        <w:t>prevista no art. 24, II da Lei Federal</w:t>
      </w:r>
      <w:r w:rsidR="008F265E" w:rsidRPr="008F265E">
        <w:rPr>
          <w:color w:val="auto"/>
          <w:szCs w:val="22"/>
        </w:rPr>
        <w:t xml:space="preserve"> n 8.666/</w:t>
      </w:r>
      <w:r w:rsidR="008F265E">
        <w:rPr>
          <w:color w:val="auto"/>
          <w:szCs w:val="22"/>
        </w:rPr>
        <w:t>93,</w:t>
      </w:r>
      <w:r w:rsidR="00DB7A0B" w:rsidRPr="00280327">
        <w:rPr>
          <w:color w:val="auto"/>
          <w:szCs w:val="22"/>
        </w:rPr>
        <w:t xml:space="preserve"> con</w:t>
      </w:r>
      <w:r w:rsidR="008F265E">
        <w:rPr>
          <w:color w:val="auto"/>
          <w:szCs w:val="22"/>
        </w:rPr>
        <w:t xml:space="preserve">forme </w:t>
      </w:r>
      <w:r w:rsidR="00DB7A0B" w:rsidRPr="00280327">
        <w:rPr>
          <w:color w:val="auto"/>
          <w:szCs w:val="22"/>
        </w:rPr>
        <w:t xml:space="preserve">os autos do </w:t>
      </w:r>
      <w:r w:rsidR="0027655F" w:rsidRPr="00280327">
        <w:rPr>
          <w:color w:val="auto"/>
          <w:szCs w:val="22"/>
        </w:rPr>
        <w:t xml:space="preserve">Processo Administrativo </w:t>
      </w:r>
      <w:r w:rsidR="000E3B84">
        <w:rPr>
          <w:color w:val="auto"/>
          <w:szCs w:val="22"/>
        </w:rPr>
        <w:t>2.382</w:t>
      </w:r>
      <w:r w:rsidR="00264A87">
        <w:rPr>
          <w:color w:val="auto"/>
          <w:szCs w:val="22"/>
        </w:rPr>
        <w:t xml:space="preserve">, de </w:t>
      </w:r>
      <w:r w:rsidR="000E3B84">
        <w:rPr>
          <w:color w:val="auto"/>
          <w:szCs w:val="22"/>
        </w:rPr>
        <w:t>26/04/2022</w:t>
      </w:r>
      <w:r w:rsidR="00110D6A">
        <w:rPr>
          <w:color w:val="auto"/>
          <w:szCs w:val="22"/>
        </w:rPr>
        <w:t xml:space="preserve">, </w:t>
      </w:r>
      <w:r w:rsidR="0027655F">
        <w:rPr>
          <w:color w:val="auto"/>
          <w:szCs w:val="22"/>
        </w:rPr>
        <w:t xml:space="preserve">em nome da Secretaria Municipal de </w:t>
      </w:r>
      <w:r w:rsidR="00830A0D" w:rsidRPr="00830A0D">
        <w:rPr>
          <w:color w:val="auto"/>
          <w:szCs w:val="22"/>
        </w:rPr>
        <w:t>Turismo, Cultura, Esporte, Lazer 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0E3B84" w:rsidRPr="000E3B84">
        <w:rPr>
          <w:color w:val="auto"/>
          <w:szCs w:val="22"/>
        </w:rPr>
        <w:t>contratação de emissora de TV, para produção e divulgação de curta ação de conteúdo, tipo “merchandising”, intuito institucional da Prefeitura de Bom Jardim/RJ, em canal de TV aberta das regiões Litorânea, Serrana e Noro</w:t>
      </w:r>
      <w:r w:rsidR="000E3B84">
        <w:rPr>
          <w:color w:val="auto"/>
          <w:szCs w:val="22"/>
        </w:rPr>
        <w:t>este do Estado do Rio de Janeiro</w:t>
      </w:r>
      <w:r w:rsidR="00264A87">
        <w:rPr>
          <w:color w:val="auto"/>
          <w:szCs w:val="22"/>
        </w:rPr>
        <w:t xml:space="preserve">, </w:t>
      </w:r>
      <w:r w:rsidR="00AC0B0C" w:rsidRPr="00AC0B0C">
        <w:rPr>
          <w:color w:val="auto"/>
          <w:szCs w:val="22"/>
        </w:rPr>
        <w:t xml:space="preserve">conforme especificações constantes no </w:t>
      </w:r>
      <w:r w:rsidR="00830A0D">
        <w:rPr>
          <w:color w:val="auto"/>
          <w:szCs w:val="22"/>
        </w:rPr>
        <w:t>Termo de Referência.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direito, obrigando as partes em todos os seus termos, as condições expressas no </w:t>
      </w:r>
      <w:r w:rsidR="00830A0D">
        <w:rPr>
          <w:color w:val="auto"/>
          <w:szCs w:val="22"/>
        </w:rPr>
        <w:t>Termo de Referência</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0E3B84">
            <w:rPr>
              <w:b/>
              <w:color w:val="auto"/>
              <w:szCs w:val="22"/>
            </w:rPr>
            <w:t>13.9</w:t>
          </w:r>
          <w:r w:rsidR="003657CF">
            <w:rPr>
              <w:b/>
              <w:color w:val="auto"/>
              <w:szCs w:val="22"/>
            </w:rPr>
            <w:t>60</w:t>
          </w:r>
          <w:r w:rsidR="00D854CA">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proofErr w:type="gramStart"/>
          <w:r w:rsidR="003657CF">
            <w:rPr>
              <w:b/>
              <w:color w:val="auto"/>
              <w:szCs w:val="22"/>
            </w:rPr>
            <w:t>treze</w:t>
          </w:r>
          <w:r w:rsidR="00D8647F">
            <w:rPr>
              <w:b/>
              <w:color w:val="auto"/>
              <w:szCs w:val="22"/>
            </w:rPr>
            <w:t xml:space="preserve"> mil</w:t>
          </w:r>
          <w:r w:rsidR="003657CF">
            <w:rPr>
              <w:b/>
              <w:color w:val="auto"/>
              <w:szCs w:val="22"/>
            </w:rPr>
            <w:t>, novecentos e sessenta</w:t>
          </w:r>
          <w:proofErr w:type="gramEnd"/>
          <w:r w:rsidR="00264A87">
            <w:rPr>
              <w:b/>
              <w:color w:val="auto"/>
              <w:szCs w:val="22"/>
            </w:rPr>
            <w:t xml:space="preserve"> </w:t>
          </w:r>
          <w:r w:rsidR="00D8647F">
            <w:rPr>
              <w:b/>
              <w:color w:val="auto"/>
              <w:szCs w:val="22"/>
            </w:rPr>
            <w:t>reais</w:t>
          </w:r>
        </w:sdtContent>
      </w:sdt>
      <w:r w:rsidRPr="00280327">
        <w:rPr>
          <w:b/>
          <w:color w:val="auto"/>
          <w:szCs w:val="22"/>
        </w:rPr>
        <w:t>)</w:t>
      </w:r>
      <w:r w:rsidR="00110D6A">
        <w:rPr>
          <w:b/>
          <w:color w:val="auto"/>
          <w:szCs w:val="22"/>
        </w:rPr>
        <w:t>.</w:t>
      </w:r>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8E34FF" w:rsidRPr="008E34FF" w:rsidRDefault="008E34FF" w:rsidP="008E34FF">
      <w:pPr>
        <w:pStyle w:val="Corpodetexto"/>
        <w:spacing w:line="200" w:lineRule="atLeast"/>
        <w:rPr>
          <w:bCs/>
          <w:color w:val="auto"/>
          <w:szCs w:val="22"/>
        </w:rPr>
      </w:pPr>
      <w:r w:rsidRPr="008E34FF">
        <w:rPr>
          <w:bCs/>
          <w:color w:val="auto"/>
          <w:szCs w:val="22"/>
        </w:rPr>
        <w:t>A Administração emitirá por escrito ordem de execução, com a quantidade e identificação dos serviços que serão prestados nas dependências da CONTRATADA, a identificação e assinatura do gestor responsável pela emissão da ordem e a identificação da pessoa jurídica a que se destina a ordem.</w:t>
      </w:r>
    </w:p>
    <w:p w:rsidR="008E34FF" w:rsidRPr="008E34FF" w:rsidRDefault="008E34FF" w:rsidP="008E34FF">
      <w:pPr>
        <w:pStyle w:val="Corpodetexto"/>
        <w:spacing w:line="200" w:lineRule="atLeast"/>
        <w:rPr>
          <w:bCs/>
          <w:color w:val="auto"/>
          <w:szCs w:val="22"/>
        </w:rPr>
      </w:pPr>
      <w:r>
        <w:rPr>
          <w:b/>
          <w:bCs/>
          <w:color w:val="auto"/>
          <w:szCs w:val="22"/>
        </w:rPr>
        <w:t>Parágrafo Primeiro -</w:t>
      </w:r>
      <w:r w:rsidRPr="008E34FF">
        <w:rPr>
          <w:bCs/>
          <w:color w:val="auto"/>
          <w:szCs w:val="22"/>
        </w:rPr>
        <w:t xml:space="preserve"> Os serviços serão iniciados em até 02 (dois) dias úteis, contados do recebimento da ordem de execução, emitida pela Secretaria de Turismo, Cult</w:t>
      </w:r>
      <w:r>
        <w:rPr>
          <w:bCs/>
          <w:color w:val="auto"/>
          <w:szCs w:val="22"/>
        </w:rPr>
        <w:t>u</w:t>
      </w:r>
      <w:r w:rsidRPr="008E34FF">
        <w:rPr>
          <w:bCs/>
          <w:color w:val="auto"/>
          <w:szCs w:val="22"/>
        </w:rPr>
        <w:t>ra, Esporte, Lazer e Desenvolvimento Econômico, da seguinte forma:</w:t>
      </w:r>
    </w:p>
    <w:p w:rsidR="008E34FF" w:rsidRPr="008E34FF" w:rsidRDefault="008E34FF" w:rsidP="008E34FF">
      <w:pPr>
        <w:pStyle w:val="Corpodetexto"/>
        <w:spacing w:line="200" w:lineRule="atLeast"/>
        <w:rPr>
          <w:bCs/>
          <w:color w:val="auto"/>
          <w:szCs w:val="22"/>
        </w:rPr>
      </w:pPr>
      <w:r>
        <w:rPr>
          <w:b/>
          <w:bCs/>
          <w:color w:val="auto"/>
          <w:szCs w:val="22"/>
        </w:rPr>
        <w:t>I</w:t>
      </w:r>
      <w:r w:rsidRPr="008E34FF">
        <w:rPr>
          <w:bCs/>
          <w:color w:val="auto"/>
          <w:szCs w:val="22"/>
        </w:rPr>
        <w:t xml:space="preserve"> </w:t>
      </w:r>
      <w:r>
        <w:rPr>
          <w:bCs/>
          <w:color w:val="auto"/>
          <w:szCs w:val="22"/>
        </w:rPr>
        <w:t>–</w:t>
      </w:r>
      <w:r w:rsidRPr="008E34FF">
        <w:rPr>
          <w:bCs/>
          <w:color w:val="auto"/>
          <w:szCs w:val="22"/>
        </w:rPr>
        <w:t xml:space="preserve"> </w:t>
      </w:r>
      <w:r>
        <w:rPr>
          <w:bCs/>
          <w:color w:val="auto"/>
          <w:szCs w:val="22"/>
        </w:rPr>
        <w:t>A prestação dos serviços de f</w:t>
      </w:r>
      <w:r w:rsidRPr="008E34FF">
        <w:rPr>
          <w:bCs/>
          <w:color w:val="auto"/>
          <w:szCs w:val="22"/>
        </w:rPr>
        <w:t xml:space="preserve">ilmagem será realizada com agendamento prévio realizado pelo </w:t>
      </w:r>
      <w:proofErr w:type="spellStart"/>
      <w:r w:rsidRPr="008E34FF">
        <w:rPr>
          <w:bCs/>
          <w:color w:val="auto"/>
          <w:szCs w:val="22"/>
        </w:rPr>
        <w:t>email</w:t>
      </w:r>
      <w:proofErr w:type="spellEnd"/>
      <w:r w:rsidRPr="008E34FF">
        <w:rPr>
          <w:bCs/>
          <w:color w:val="auto"/>
          <w:szCs w:val="22"/>
        </w:rPr>
        <w:t xml:space="preserve">: fazenda.turismo@gmail.com ou pelo Telefone (22)2566-2236, na Secretaria de </w:t>
      </w:r>
      <w:r w:rsidRPr="008E34FF">
        <w:rPr>
          <w:bCs/>
          <w:color w:val="auto"/>
          <w:szCs w:val="22"/>
        </w:rPr>
        <w:lastRenderedPageBreak/>
        <w:t xml:space="preserve">Turismo, </w:t>
      </w:r>
      <w:proofErr w:type="spellStart"/>
      <w:r w:rsidRPr="008E34FF">
        <w:rPr>
          <w:bCs/>
          <w:color w:val="auto"/>
          <w:szCs w:val="22"/>
        </w:rPr>
        <w:t>Cultira</w:t>
      </w:r>
      <w:proofErr w:type="spellEnd"/>
      <w:r w:rsidRPr="008E34FF">
        <w:rPr>
          <w:bCs/>
          <w:color w:val="auto"/>
          <w:szCs w:val="22"/>
        </w:rPr>
        <w:t>, Esporte, Lazer e Desenvolvimento Econômico, no seguinte endereço: Rua Luiz Correa, nº 5 – Centro – Bom Jardim – RJ, de segunda a sexta-feira, das 09h às 17h;</w:t>
      </w:r>
    </w:p>
    <w:p w:rsidR="008E34FF" w:rsidRPr="008E34FF" w:rsidRDefault="008E34FF" w:rsidP="008E34FF">
      <w:pPr>
        <w:pStyle w:val="Corpodetexto"/>
        <w:spacing w:line="200" w:lineRule="atLeast"/>
        <w:rPr>
          <w:bCs/>
          <w:color w:val="auto"/>
          <w:szCs w:val="22"/>
        </w:rPr>
      </w:pPr>
      <w:r>
        <w:rPr>
          <w:bCs/>
          <w:color w:val="auto"/>
          <w:szCs w:val="22"/>
        </w:rPr>
        <w:t>II</w:t>
      </w:r>
      <w:r w:rsidRPr="008E34FF">
        <w:rPr>
          <w:bCs/>
          <w:color w:val="auto"/>
          <w:szCs w:val="22"/>
        </w:rPr>
        <w:t xml:space="preserve"> – A Secretaria de Turismo, </w:t>
      </w:r>
      <w:proofErr w:type="spellStart"/>
      <w:r w:rsidRPr="008E34FF">
        <w:rPr>
          <w:bCs/>
          <w:color w:val="auto"/>
          <w:szCs w:val="22"/>
        </w:rPr>
        <w:t>Cultira</w:t>
      </w:r>
      <w:proofErr w:type="spellEnd"/>
      <w:r w:rsidRPr="008E34FF">
        <w:rPr>
          <w:bCs/>
          <w:color w:val="auto"/>
          <w:szCs w:val="22"/>
        </w:rPr>
        <w:t>, Esporte, Lazer e Desenvolvimento Econômico auxiliará a Contratada fornecendo informações necessárias a execução dos serviços, como</w:t>
      </w:r>
      <w:proofErr w:type="gramStart"/>
      <w:r w:rsidRPr="008E34FF">
        <w:rPr>
          <w:bCs/>
          <w:color w:val="auto"/>
          <w:szCs w:val="22"/>
        </w:rPr>
        <w:t xml:space="preserve">  </w:t>
      </w:r>
      <w:proofErr w:type="gramEnd"/>
      <w:r w:rsidRPr="008E34FF">
        <w:rPr>
          <w:bCs/>
          <w:color w:val="auto"/>
          <w:szCs w:val="22"/>
        </w:rPr>
        <w:t>pontos turísticos, eventuais entrevistados entre outras.</w:t>
      </w:r>
    </w:p>
    <w:p w:rsidR="008E34FF" w:rsidRPr="008E34FF" w:rsidRDefault="008E34FF" w:rsidP="008E34FF">
      <w:pPr>
        <w:pStyle w:val="Corpodetexto"/>
        <w:spacing w:line="200" w:lineRule="atLeast"/>
        <w:rPr>
          <w:bCs/>
          <w:color w:val="auto"/>
          <w:szCs w:val="22"/>
        </w:rPr>
      </w:pPr>
      <w:r>
        <w:rPr>
          <w:b/>
          <w:bCs/>
          <w:color w:val="auto"/>
          <w:szCs w:val="22"/>
        </w:rPr>
        <w:t>Parágrafo Segundo</w:t>
      </w:r>
      <w:r w:rsidRPr="008E34FF">
        <w:rPr>
          <w:bCs/>
          <w:color w:val="auto"/>
          <w:szCs w:val="22"/>
        </w:rPr>
        <w:t xml:space="preserve"> – O prazo para conclusão dos serviços requisitados poderá ser prorrogado, mantidas as demais condições da contratação e assegurada </w:t>
      </w:r>
      <w:proofErr w:type="gramStart"/>
      <w:r w:rsidRPr="008E34FF">
        <w:rPr>
          <w:bCs/>
          <w:color w:val="auto"/>
          <w:szCs w:val="22"/>
        </w:rPr>
        <w:t>a</w:t>
      </w:r>
      <w:proofErr w:type="gramEnd"/>
      <w:r w:rsidRPr="008E34FF">
        <w:rPr>
          <w:bCs/>
          <w:color w:val="auto"/>
          <w:szCs w:val="22"/>
        </w:rPr>
        <w:t xml:space="preserve"> manutenção do equilíbrio econômico- financeiro, desde que ocorra algum dos motivos elencados no §1º do art. 57 da Lei Federal nº 8.666/93.</w:t>
      </w:r>
    </w:p>
    <w:p w:rsidR="008E34FF" w:rsidRPr="008E34FF" w:rsidRDefault="008E34FF" w:rsidP="008E34FF">
      <w:pPr>
        <w:pStyle w:val="Corpodetexto"/>
        <w:spacing w:line="200" w:lineRule="atLeast"/>
        <w:rPr>
          <w:bCs/>
          <w:color w:val="auto"/>
          <w:szCs w:val="22"/>
        </w:rPr>
      </w:pPr>
      <w:r>
        <w:rPr>
          <w:b/>
          <w:bCs/>
          <w:color w:val="auto"/>
          <w:szCs w:val="22"/>
        </w:rPr>
        <w:t>Parágrafo Terceiro</w:t>
      </w:r>
      <w:r w:rsidRPr="008E34FF">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8E34FF" w:rsidRPr="008E34FF" w:rsidRDefault="008E34FF" w:rsidP="008E34FF">
      <w:pPr>
        <w:pStyle w:val="Corpodetexto"/>
        <w:spacing w:line="200" w:lineRule="atLeast"/>
        <w:rPr>
          <w:bCs/>
          <w:color w:val="auto"/>
          <w:szCs w:val="22"/>
        </w:rPr>
      </w:pPr>
      <w:r>
        <w:rPr>
          <w:b/>
          <w:bCs/>
          <w:color w:val="auto"/>
          <w:szCs w:val="22"/>
        </w:rPr>
        <w:t>Parágrafo Quarto</w:t>
      </w:r>
      <w:r w:rsidRPr="008E34FF">
        <w:rPr>
          <w:bCs/>
          <w:color w:val="auto"/>
          <w:szCs w:val="22"/>
        </w:rPr>
        <w:t xml:space="preserve"> – Os serviços poderão ser rejeitados, no todo ou em parte, quando em desacordo com as especificações constantes no instrumento convocatório, em seus anexos ou na proposta, devendo ser substituídos no prazo de 10 (dez) dias úteis, a contar da notificação, às suas custas, sem prejuízo da aplicação das penalidades.</w:t>
      </w:r>
    </w:p>
    <w:p w:rsidR="008E34FF" w:rsidRPr="008E34FF" w:rsidRDefault="008E34FF" w:rsidP="008E34FF">
      <w:pPr>
        <w:pStyle w:val="Corpodetexto"/>
        <w:spacing w:line="200" w:lineRule="atLeast"/>
        <w:rPr>
          <w:bCs/>
          <w:color w:val="auto"/>
          <w:szCs w:val="22"/>
        </w:rPr>
      </w:pPr>
      <w:r>
        <w:rPr>
          <w:b/>
          <w:bCs/>
          <w:color w:val="auto"/>
          <w:szCs w:val="22"/>
        </w:rPr>
        <w:t>Parágrafo Quinto</w:t>
      </w:r>
      <w:r w:rsidRPr="008E34FF">
        <w:rPr>
          <w:bCs/>
          <w:color w:val="auto"/>
          <w:szCs w:val="22"/>
        </w:rPr>
        <w:t xml:space="preserve"> – Os serviços serão recebidos definitivamente no prazo de 10 (dez) dias corridos, contados do recebimento provisório, após a verificação da qualidade e quantidade do material e consequente aceitação mediante termo circunstanciado ou ateste das notas fiscais.</w:t>
      </w:r>
    </w:p>
    <w:p w:rsidR="008E34FF" w:rsidRPr="008E34FF" w:rsidRDefault="008E34FF" w:rsidP="008E34FF">
      <w:pPr>
        <w:pStyle w:val="Corpodetexto"/>
        <w:spacing w:line="200" w:lineRule="atLeast"/>
        <w:rPr>
          <w:bCs/>
          <w:color w:val="auto"/>
          <w:szCs w:val="22"/>
        </w:rPr>
      </w:pPr>
      <w:r>
        <w:rPr>
          <w:b/>
          <w:bCs/>
          <w:color w:val="auto"/>
          <w:szCs w:val="22"/>
        </w:rPr>
        <w:t>Parágrafo Sexto</w:t>
      </w:r>
      <w:r w:rsidRPr="008E34FF">
        <w:rPr>
          <w:bCs/>
          <w:color w:val="auto"/>
          <w:szCs w:val="22"/>
        </w:rPr>
        <w:t xml:space="preserve"> – Caso a verificação de conformidade não seja procedida dentro do prazo fixado, reputar- </w:t>
      </w:r>
      <w:proofErr w:type="spellStart"/>
      <w:r w:rsidRPr="008E34FF">
        <w:rPr>
          <w:bCs/>
          <w:color w:val="auto"/>
          <w:szCs w:val="22"/>
        </w:rPr>
        <w:t>se-á</w:t>
      </w:r>
      <w:proofErr w:type="spellEnd"/>
      <w:r w:rsidRPr="008E34FF">
        <w:rPr>
          <w:bCs/>
          <w:color w:val="auto"/>
          <w:szCs w:val="22"/>
        </w:rPr>
        <w:t xml:space="preserve"> como realizada, consumando-se o recebimento definitivo no dia do esgotamento do prazo.</w:t>
      </w:r>
    </w:p>
    <w:p w:rsidR="00264A87" w:rsidRDefault="008E34FF" w:rsidP="008E34FF">
      <w:pPr>
        <w:pStyle w:val="Corpodetexto"/>
        <w:spacing w:line="200" w:lineRule="atLeast"/>
        <w:rPr>
          <w:bCs/>
          <w:color w:val="auto"/>
          <w:szCs w:val="22"/>
        </w:rPr>
      </w:pPr>
      <w:r>
        <w:rPr>
          <w:b/>
          <w:bCs/>
          <w:color w:val="auto"/>
          <w:szCs w:val="22"/>
        </w:rPr>
        <w:t xml:space="preserve">Parágrafo Sétimo </w:t>
      </w:r>
      <w:r w:rsidRPr="008E34FF">
        <w:rPr>
          <w:bCs/>
          <w:color w:val="auto"/>
          <w:szCs w:val="22"/>
        </w:rPr>
        <w:t>– O recebimento provisório ou definitivo do serviço não exclui a responsabilidade da CONTRATADA pelos prejuízos resultantes da incorreta execução do contrato.</w:t>
      </w:r>
    </w:p>
    <w:p w:rsidR="008E34FF" w:rsidRPr="00905FFB" w:rsidRDefault="008E34FF" w:rsidP="008E34FF">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AC0B0C" w:rsidRPr="004638A4" w:rsidRDefault="001B1D18" w:rsidP="001B1D18">
      <w:pPr>
        <w:spacing w:line="200" w:lineRule="atLeast"/>
        <w:jc w:val="both"/>
        <w:rPr>
          <w:color w:val="auto"/>
          <w:szCs w:val="22"/>
        </w:rPr>
      </w:pPr>
      <w:r w:rsidRPr="004638A4">
        <w:rPr>
          <w:color w:val="auto"/>
          <w:szCs w:val="22"/>
        </w:rPr>
        <w:t xml:space="preserve">I - </w:t>
      </w:r>
      <w:r w:rsidR="00830A0D" w:rsidRPr="00830A0D">
        <w:rPr>
          <w:color w:val="auto"/>
          <w:szCs w:val="22"/>
        </w:rPr>
        <w:t xml:space="preserve">O prazo de 05 (cinco) dias corridos, contados da data do recebimento definitivo dos serviços, para realizar o pagamento, nos casos de serviços recebidos cujo valor não ultrapasse </w:t>
      </w:r>
      <w:proofErr w:type="gramStart"/>
      <w:r w:rsidR="00830A0D" w:rsidRPr="00830A0D">
        <w:rPr>
          <w:color w:val="auto"/>
          <w:szCs w:val="22"/>
        </w:rPr>
        <w:t>R$17.600,00 (dezessete mil e seiscentos reais), na forma do art. 5º, §3º da Lei Federal nº</w:t>
      </w:r>
      <w:proofErr w:type="gramEnd"/>
      <w:r w:rsidR="00830A0D" w:rsidRPr="00830A0D">
        <w:rPr>
          <w:color w:val="auto"/>
          <w:szCs w:val="22"/>
        </w:rPr>
        <w:t xml:space="preserve"> 8.666/93, vedando-se o parcelamento de faturamento, solicitações de cobrança, ordens de pagamento que caracterizem inobservância da ordem cronológica estabelecidas no dispositivo citado.</w:t>
      </w:r>
    </w:p>
    <w:p w:rsidR="001B1D18" w:rsidRPr="004638A4" w:rsidRDefault="001B1D18" w:rsidP="001B1D18">
      <w:pPr>
        <w:spacing w:line="200" w:lineRule="atLeast"/>
        <w:jc w:val="both"/>
        <w:rPr>
          <w:color w:val="auto"/>
          <w:szCs w:val="22"/>
        </w:rPr>
      </w:pPr>
      <w:r w:rsidRPr="004638A4">
        <w:rPr>
          <w:color w:val="auto"/>
          <w:szCs w:val="22"/>
        </w:rPr>
        <w:t xml:space="preserve">II - </w:t>
      </w:r>
      <w:r w:rsidR="006B621E" w:rsidRPr="004638A4">
        <w:rPr>
          <w:color w:val="auto"/>
          <w:szCs w:val="22"/>
        </w:rPr>
        <w:t xml:space="preserve">O prazo de 30 (trinta) dias corridos, contados da data do recebimento definitivo dos </w:t>
      </w:r>
      <w:r w:rsidR="00AC0B0C" w:rsidRPr="004638A4">
        <w:rPr>
          <w:color w:val="auto"/>
          <w:szCs w:val="22"/>
        </w:rPr>
        <w:t>serviço</w:t>
      </w:r>
      <w:r w:rsidR="006B621E" w:rsidRPr="004638A4">
        <w:rPr>
          <w:color w:val="auto"/>
          <w:szCs w:val="22"/>
        </w:rPr>
        <w:t>s, para realizar o pagamento, nas demais hipóteses.</w:t>
      </w:r>
    </w:p>
    <w:p w:rsidR="001B1D18" w:rsidRPr="004638A4" w:rsidRDefault="001B1D18" w:rsidP="001B1D18">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Os documentos fiscais serão emitidos em nome do MUNICÍPIO DE BOM JARDIM, CNPJ 28.561.041/0001-76, Praça Governador Roberto Silveira, 44 – Centro – Bom Jardim</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lastRenderedPageBreak/>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30A0D" w:rsidRDefault="00D73A50" w:rsidP="008B4EAB">
      <w:pPr>
        <w:jc w:val="both"/>
        <w:rPr>
          <w:color w:val="auto"/>
          <w:szCs w:val="22"/>
        </w:rPr>
      </w:pPr>
      <w:r w:rsidRPr="004638A4">
        <w:rPr>
          <w:b/>
          <w:color w:val="auto"/>
          <w:szCs w:val="22"/>
        </w:rPr>
        <w:t>Parágrafo Sexto</w:t>
      </w:r>
      <w:r w:rsidRPr="004638A4">
        <w:rPr>
          <w:color w:val="auto"/>
          <w:szCs w:val="22"/>
        </w:rPr>
        <w:t xml:space="preserve"> – </w:t>
      </w:r>
      <w:r w:rsidR="008B4EAB" w:rsidRPr="008B4EAB">
        <w:rPr>
          <w:color w:val="auto"/>
          <w:szCs w:val="22"/>
        </w:rPr>
        <w:t>O pagamento será feito em depósito em conta corrente informada pela CONTRATADA, em parcela única, na forma da legislação vigente.</w:t>
      </w:r>
    </w:p>
    <w:p w:rsidR="00D73A50" w:rsidRPr="004638A4" w:rsidRDefault="00715568" w:rsidP="00830A0D">
      <w:pPr>
        <w:jc w:val="both"/>
        <w:rPr>
          <w:color w:val="auto"/>
          <w:szCs w:val="22"/>
        </w:rPr>
      </w:pPr>
      <w:r>
        <w:rPr>
          <w:b/>
          <w:color w:val="auto"/>
          <w:szCs w:val="22"/>
        </w:rPr>
        <w:t xml:space="preserve">Parágrafo </w:t>
      </w:r>
      <w:r w:rsidR="008B4EAB">
        <w:rPr>
          <w:b/>
          <w:color w:val="auto"/>
          <w:szCs w:val="22"/>
        </w:rPr>
        <w:t>Sétimo</w:t>
      </w:r>
      <w:r>
        <w:rPr>
          <w:b/>
          <w:color w:val="auto"/>
          <w:szCs w:val="22"/>
        </w:rPr>
        <w:t xml:space="preserve"> </w:t>
      </w:r>
      <w:r w:rsidR="00D73A50" w:rsidRPr="004638A4">
        <w:rPr>
          <w:color w:val="auto"/>
          <w:szCs w:val="22"/>
        </w:rPr>
        <w:t>– Os pagamentos eventualmente realizados com atraso, desde que não decorram de ato ou fato atribuível à CONTRATADA, sofrerão a incidência de atualização financeira pelo IPC-A e juros moratórios de 0,5% ao mês.</w:t>
      </w:r>
    </w:p>
    <w:p w:rsidR="00D73A50" w:rsidRPr="004638A4" w:rsidRDefault="00715568" w:rsidP="00D73A50">
      <w:pPr>
        <w:jc w:val="both"/>
        <w:rPr>
          <w:color w:val="auto"/>
          <w:szCs w:val="22"/>
        </w:rPr>
      </w:pPr>
      <w:r>
        <w:rPr>
          <w:b/>
          <w:color w:val="auto"/>
          <w:szCs w:val="22"/>
        </w:rPr>
        <w:t xml:space="preserve">Parágrafo </w:t>
      </w:r>
      <w:r w:rsidR="008B4EAB">
        <w:rPr>
          <w:b/>
          <w:color w:val="auto"/>
          <w:szCs w:val="22"/>
        </w:rPr>
        <w:t>Oitav</w:t>
      </w:r>
      <w:r>
        <w:rPr>
          <w:b/>
          <w:color w:val="auto"/>
          <w:szCs w:val="22"/>
        </w:rPr>
        <w:t xml:space="preserve">o </w:t>
      </w:r>
      <w:r w:rsidR="00D73A50" w:rsidRPr="004638A4">
        <w:rPr>
          <w:color w:val="auto"/>
          <w:szCs w:val="22"/>
        </w:rPr>
        <w:t>–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 xml:space="preserve">Parágrafo </w:t>
      </w:r>
      <w:r w:rsidR="008B4EAB">
        <w:rPr>
          <w:b/>
          <w:color w:val="auto"/>
          <w:szCs w:val="22"/>
        </w:rPr>
        <w:t>Nono</w:t>
      </w:r>
      <w:r w:rsidR="00830A0D">
        <w:rPr>
          <w:b/>
          <w:color w:val="auto"/>
          <w:szCs w:val="22"/>
        </w:rPr>
        <w:t xml:space="preserve"> </w:t>
      </w:r>
      <w:r w:rsidRPr="004638A4">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8F265E" w:rsidRDefault="00D73A50" w:rsidP="00D73A50">
      <w:pPr>
        <w:jc w:val="both"/>
        <w:rPr>
          <w:color w:val="auto"/>
          <w:szCs w:val="22"/>
        </w:rPr>
      </w:pPr>
      <w:r w:rsidRPr="008F265E">
        <w:rPr>
          <w:b/>
          <w:color w:val="auto"/>
          <w:szCs w:val="22"/>
        </w:rPr>
        <w:t>Parágrafo Décimo</w:t>
      </w:r>
      <w:r w:rsidR="008B4EAB">
        <w:rPr>
          <w:b/>
          <w:color w:val="auto"/>
          <w:szCs w:val="22"/>
        </w:rPr>
        <w:t xml:space="preserve"> </w:t>
      </w:r>
      <w:r w:rsidRPr="008F265E">
        <w:rPr>
          <w:color w:val="auto"/>
          <w:szCs w:val="22"/>
        </w:rPr>
        <w:t xml:space="preserve">– É </w:t>
      </w:r>
      <w:proofErr w:type="gramStart"/>
      <w:r w:rsidRPr="008F265E">
        <w:rPr>
          <w:color w:val="auto"/>
          <w:szCs w:val="22"/>
        </w:rPr>
        <w:t>vedado</w:t>
      </w:r>
      <w:proofErr w:type="gramEnd"/>
      <w:r w:rsidRPr="008F265E">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8F265E" w:rsidRDefault="00D73A50" w:rsidP="00D73A50">
      <w:pPr>
        <w:jc w:val="both"/>
        <w:rPr>
          <w:color w:val="auto"/>
          <w:szCs w:val="22"/>
        </w:rPr>
      </w:pPr>
    </w:p>
    <w:p w:rsidR="001B1D18" w:rsidRPr="008F265E" w:rsidRDefault="001B1D18" w:rsidP="001B1D18">
      <w:pPr>
        <w:pStyle w:val="Corpodetexto"/>
        <w:spacing w:line="200" w:lineRule="atLeast"/>
        <w:rPr>
          <w:color w:val="auto"/>
          <w:szCs w:val="22"/>
        </w:rPr>
      </w:pPr>
      <w:r w:rsidRPr="008F265E">
        <w:rPr>
          <w:b/>
          <w:bCs/>
          <w:color w:val="auto"/>
          <w:szCs w:val="22"/>
        </w:rPr>
        <w:t>CLÁUSULA QUINTA – RECURSO FINANCEIRO (ART. 55, V</w:t>
      </w:r>
      <w:proofErr w:type="gramStart"/>
      <w:r w:rsidRPr="008F265E">
        <w:rPr>
          <w:b/>
          <w:bCs/>
          <w:color w:val="auto"/>
          <w:szCs w:val="22"/>
        </w:rPr>
        <w:t>)</w:t>
      </w:r>
      <w:proofErr w:type="gramEnd"/>
    </w:p>
    <w:p w:rsidR="001B1D18" w:rsidRPr="004638A4" w:rsidRDefault="001B1D18" w:rsidP="001B1D18">
      <w:pPr>
        <w:pStyle w:val="Corpodetexto"/>
        <w:spacing w:line="200" w:lineRule="atLeast"/>
        <w:rPr>
          <w:color w:val="auto"/>
          <w:szCs w:val="22"/>
        </w:rPr>
      </w:pPr>
      <w:r w:rsidRPr="008F265E">
        <w:rPr>
          <w:color w:val="auto"/>
          <w:szCs w:val="22"/>
        </w:rPr>
        <w:t xml:space="preserve">As despesas decorrentes do presente Contrato serão efetuadas com a seguinte dotação orçamentária: P.T. </w:t>
      </w:r>
      <w:r w:rsidR="008F265E" w:rsidRPr="008F265E">
        <w:rPr>
          <w:color w:val="auto"/>
          <w:szCs w:val="22"/>
        </w:rPr>
        <w:t>2700.2369500</w:t>
      </w:r>
      <w:r w:rsidR="00715568">
        <w:rPr>
          <w:color w:val="auto"/>
          <w:szCs w:val="22"/>
        </w:rPr>
        <w:t>0</w:t>
      </w:r>
      <w:r w:rsidR="008F265E" w:rsidRPr="008F265E">
        <w:rPr>
          <w:color w:val="auto"/>
          <w:szCs w:val="22"/>
        </w:rPr>
        <w:t>9</w:t>
      </w:r>
      <w:r w:rsidR="00715568">
        <w:rPr>
          <w:color w:val="auto"/>
          <w:szCs w:val="22"/>
        </w:rPr>
        <w:t>9</w:t>
      </w:r>
      <w:r w:rsidR="008F265E" w:rsidRPr="008F265E">
        <w:rPr>
          <w:color w:val="auto"/>
          <w:szCs w:val="22"/>
        </w:rPr>
        <w:t>2.0</w:t>
      </w:r>
      <w:r w:rsidR="00715568">
        <w:rPr>
          <w:color w:val="auto"/>
          <w:szCs w:val="22"/>
        </w:rPr>
        <w:t>2</w:t>
      </w:r>
      <w:r w:rsidR="008F265E" w:rsidRPr="008F265E">
        <w:rPr>
          <w:color w:val="auto"/>
          <w:szCs w:val="22"/>
        </w:rPr>
        <w:t>1</w:t>
      </w:r>
      <w:r w:rsidR="00293F6E" w:rsidRPr="008F265E">
        <w:rPr>
          <w:color w:val="auto"/>
          <w:szCs w:val="22"/>
        </w:rPr>
        <w:t xml:space="preserve">, N.D. </w:t>
      </w:r>
      <w:r w:rsidR="004638A4" w:rsidRPr="008F265E">
        <w:rPr>
          <w:color w:val="auto"/>
          <w:szCs w:val="22"/>
        </w:rPr>
        <w:t>3390.39.00</w:t>
      </w:r>
      <w:r w:rsidR="006B621E" w:rsidRPr="008F265E">
        <w:rPr>
          <w:color w:val="auto"/>
          <w:szCs w:val="22"/>
        </w:rPr>
        <w:t>, conta</w:t>
      </w:r>
      <w:r w:rsidR="00DA2F90" w:rsidRPr="008F265E">
        <w:rPr>
          <w:color w:val="auto"/>
          <w:szCs w:val="22"/>
        </w:rPr>
        <w:t xml:space="preserve"> </w:t>
      </w:r>
      <w:r w:rsidR="008F265E" w:rsidRPr="008F265E">
        <w:rPr>
          <w:color w:val="auto"/>
          <w:szCs w:val="22"/>
        </w:rPr>
        <w:t>5</w:t>
      </w:r>
      <w:r w:rsidR="00715568">
        <w:rPr>
          <w:color w:val="auto"/>
          <w:szCs w:val="22"/>
        </w:rPr>
        <w:t>32</w:t>
      </w:r>
      <w:r w:rsidR="0063027A" w:rsidRPr="008F265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830A0D" w:rsidRDefault="00830A0D" w:rsidP="00110D6A">
      <w:pPr>
        <w:pStyle w:val="Corpodetexto"/>
        <w:spacing w:line="200" w:lineRule="atLeast"/>
        <w:rPr>
          <w:bCs/>
          <w:color w:val="auto"/>
          <w:szCs w:val="22"/>
        </w:rPr>
      </w:pPr>
      <w:r w:rsidRPr="00830A0D">
        <w:rPr>
          <w:bCs/>
          <w:color w:val="auto"/>
          <w:szCs w:val="22"/>
        </w:rPr>
        <w:t xml:space="preserve">Os preços são fixos e irreajustáveis no prazo de um ano contado da data limite para a apresentação das propostas. </w:t>
      </w:r>
    </w:p>
    <w:p w:rsidR="00110D6A" w:rsidRPr="00110D6A" w:rsidRDefault="009800DF" w:rsidP="00110D6A">
      <w:pPr>
        <w:pStyle w:val="Corpodetexto"/>
        <w:spacing w:line="200" w:lineRule="atLeast"/>
        <w:rPr>
          <w:bCs/>
          <w:color w:val="auto"/>
          <w:szCs w:val="22"/>
        </w:rPr>
      </w:pPr>
      <w:r>
        <w:rPr>
          <w:b/>
          <w:bCs/>
          <w:color w:val="auto"/>
          <w:szCs w:val="22"/>
        </w:rPr>
        <w:t>Parágrafo Primeiro</w:t>
      </w:r>
      <w:r w:rsidR="00110D6A" w:rsidRPr="00110D6A">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10D6A" w:rsidRPr="00110D6A" w:rsidRDefault="009800DF" w:rsidP="00110D6A">
      <w:pPr>
        <w:pStyle w:val="Corpodetexto"/>
        <w:spacing w:line="200" w:lineRule="atLeast"/>
        <w:rPr>
          <w:bCs/>
          <w:color w:val="auto"/>
          <w:szCs w:val="22"/>
        </w:rPr>
      </w:pPr>
      <w:r>
        <w:rPr>
          <w:b/>
          <w:bCs/>
          <w:color w:val="auto"/>
          <w:szCs w:val="22"/>
        </w:rPr>
        <w:t>Parágrafo Segundo</w:t>
      </w:r>
      <w:r w:rsidR="00110D6A" w:rsidRPr="00110D6A">
        <w:rPr>
          <w:bCs/>
          <w:color w:val="auto"/>
          <w:szCs w:val="22"/>
        </w:rPr>
        <w:t xml:space="preserve"> – Nos reajustes subsequentes ao primeiro, o interregno mínimo de um ano será contado a partir dos efeitos financeiros do último reajuste.</w:t>
      </w:r>
    </w:p>
    <w:p w:rsidR="00110D6A" w:rsidRPr="00110D6A" w:rsidRDefault="009800DF" w:rsidP="00110D6A">
      <w:pPr>
        <w:pStyle w:val="Corpodetexto"/>
        <w:spacing w:line="200" w:lineRule="atLeast"/>
        <w:rPr>
          <w:bCs/>
          <w:color w:val="auto"/>
          <w:szCs w:val="22"/>
        </w:rPr>
      </w:pPr>
      <w:r>
        <w:rPr>
          <w:b/>
          <w:bCs/>
          <w:color w:val="auto"/>
          <w:szCs w:val="22"/>
        </w:rPr>
        <w:t>Parágrafo Terceiro</w:t>
      </w:r>
      <w:r w:rsidR="00110D6A" w:rsidRPr="00110D6A">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110D6A" w:rsidRPr="00110D6A">
        <w:rPr>
          <w:bCs/>
          <w:color w:val="auto"/>
          <w:szCs w:val="22"/>
        </w:rPr>
        <w:t>divulgado</w:t>
      </w:r>
      <w:proofErr w:type="gramEnd"/>
      <w:r w:rsidR="00110D6A" w:rsidRPr="00110D6A">
        <w:rPr>
          <w:bCs/>
          <w:color w:val="auto"/>
          <w:szCs w:val="22"/>
        </w:rPr>
        <w:t xml:space="preserve"> o índice definitivo.</w:t>
      </w:r>
    </w:p>
    <w:p w:rsidR="00110D6A" w:rsidRPr="00110D6A" w:rsidRDefault="009800DF" w:rsidP="00110D6A">
      <w:pPr>
        <w:pStyle w:val="Corpodetexto"/>
        <w:spacing w:line="200" w:lineRule="atLeast"/>
        <w:rPr>
          <w:bCs/>
          <w:color w:val="auto"/>
          <w:szCs w:val="22"/>
        </w:rPr>
      </w:pPr>
      <w:r>
        <w:rPr>
          <w:b/>
          <w:bCs/>
          <w:color w:val="auto"/>
          <w:szCs w:val="22"/>
        </w:rPr>
        <w:t>Parágrafo Quarto</w:t>
      </w:r>
      <w:r w:rsidR="00110D6A" w:rsidRPr="00110D6A">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10D6A" w:rsidRPr="00110D6A" w:rsidRDefault="009800DF" w:rsidP="00110D6A">
      <w:pPr>
        <w:pStyle w:val="Corpodetexto"/>
        <w:spacing w:line="200" w:lineRule="atLeast"/>
        <w:rPr>
          <w:bCs/>
          <w:color w:val="auto"/>
          <w:szCs w:val="22"/>
        </w:rPr>
      </w:pPr>
      <w:r>
        <w:rPr>
          <w:b/>
          <w:bCs/>
          <w:color w:val="auto"/>
          <w:szCs w:val="22"/>
        </w:rPr>
        <w:lastRenderedPageBreak/>
        <w:t>Parágrafo Quinto</w:t>
      </w:r>
      <w:r w:rsidR="00110D6A" w:rsidRPr="00110D6A">
        <w:rPr>
          <w:bCs/>
          <w:color w:val="auto"/>
          <w:szCs w:val="22"/>
        </w:rPr>
        <w:t xml:space="preserve"> – Na ausência de previsão legal quanto ao índice substituto, as partes elegerão novo índice oficial, para reajustamento do preço do valor remanescente, por meio de termo aditivo.</w:t>
      </w:r>
    </w:p>
    <w:p w:rsidR="00110D6A" w:rsidRDefault="00830A0D" w:rsidP="00110D6A">
      <w:pPr>
        <w:pStyle w:val="Corpodetexto"/>
        <w:spacing w:line="200" w:lineRule="atLeast"/>
        <w:rPr>
          <w:bCs/>
          <w:color w:val="auto"/>
          <w:szCs w:val="22"/>
        </w:rPr>
      </w:pPr>
      <w:r>
        <w:rPr>
          <w:b/>
          <w:bCs/>
          <w:color w:val="auto"/>
          <w:szCs w:val="22"/>
        </w:rPr>
        <w:t>Parágrafo Sexto</w:t>
      </w:r>
      <w:r w:rsidR="00110D6A" w:rsidRPr="00110D6A">
        <w:rPr>
          <w:bCs/>
          <w:color w:val="auto"/>
          <w:szCs w:val="22"/>
        </w:rPr>
        <w:t xml:space="preserve"> – O reajuste poderá ser realizado por </w:t>
      </w:r>
      <w:proofErr w:type="spellStart"/>
      <w:r w:rsidR="00110D6A" w:rsidRPr="00110D6A">
        <w:rPr>
          <w:bCs/>
          <w:color w:val="auto"/>
          <w:szCs w:val="22"/>
        </w:rPr>
        <w:t>apostilamento</w:t>
      </w:r>
      <w:proofErr w:type="spellEnd"/>
      <w:r w:rsidR="00110D6A" w:rsidRPr="00110D6A">
        <w:rPr>
          <w:bCs/>
          <w:color w:val="auto"/>
          <w:szCs w:val="22"/>
        </w:rPr>
        <w:t>.</w:t>
      </w:r>
    </w:p>
    <w:p w:rsidR="00110D6A" w:rsidRDefault="00110D6A" w:rsidP="00110D6A">
      <w:pPr>
        <w:pStyle w:val="Corpodetexto"/>
        <w:spacing w:line="200" w:lineRule="atLeast"/>
        <w:rPr>
          <w:bCs/>
          <w:color w:val="auto"/>
          <w:szCs w:val="22"/>
        </w:rPr>
      </w:pPr>
    </w:p>
    <w:p w:rsidR="001B1D18" w:rsidRDefault="001B1D18" w:rsidP="00110D6A">
      <w:pPr>
        <w:pStyle w:val="Corpodetexto"/>
        <w:spacing w:line="200" w:lineRule="atLeast"/>
        <w:rPr>
          <w:color w:val="auto"/>
          <w:szCs w:val="22"/>
        </w:rPr>
      </w:pPr>
      <w:r>
        <w:rPr>
          <w:b/>
          <w:bCs/>
          <w:color w:val="auto"/>
          <w:szCs w:val="22"/>
        </w:rPr>
        <w:t>CLÁUSULA OITAVA – DA GESTÃO E FISCALIZAÇÃO DO CONTRATO (ART. 67)</w:t>
      </w:r>
    </w:p>
    <w:p w:rsidR="009800DF" w:rsidRPr="009800DF" w:rsidRDefault="00830A0D" w:rsidP="009800DF">
      <w:pPr>
        <w:pStyle w:val="Contrato-Corpo"/>
        <w:rPr>
          <w:bCs w:val="0"/>
          <w:color w:val="auto"/>
        </w:rPr>
      </w:pPr>
      <w:r w:rsidRPr="00830A0D">
        <w:rPr>
          <w:bCs w:val="0"/>
          <w:color w:val="auto"/>
        </w:rPr>
        <w:t>O gestor do contrato é a Secretaria de Turismo, Cultura, Esporte, Lazer e Desenvolvimento Econômico, representada pelo secretário Sr. Jackson Vogas de Aguiar, matrícula nº 41/6923, CPF nº 124.924.077-80.</w:t>
      </w:r>
    </w:p>
    <w:p w:rsidR="009800DF" w:rsidRPr="009800DF" w:rsidRDefault="009800DF" w:rsidP="009800DF">
      <w:pPr>
        <w:pStyle w:val="Contrato-Corpo"/>
        <w:rPr>
          <w:bCs w:val="0"/>
          <w:color w:val="auto"/>
        </w:rPr>
      </w:pPr>
      <w:r>
        <w:rPr>
          <w:b/>
          <w:bCs w:val="0"/>
          <w:color w:val="auto"/>
        </w:rPr>
        <w:t>Parágrafo Primeiro</w:t>
      </w:r>
      <w:r w:rsidRPr="009800DF">
        <w:rPr>
          <w:bCs w:val="0"/>
          <w:color w:val="auto"/>
        </w:rPr>
        <w:t xml:space="preserve"> – Compete ao gestor do contrato:</w:t>
      </w:r>
    </w:p>
    <w:p w:rsidR="008B4EAB" w:rsidRPr="008B4EAB" w:rsidRDefault="009800DF" w:rsidP="008B4EAB">
      <w:pPr>
        <w:pStyle w:val="Contrato-Corpo"/>
        <w:rPr>
          <w:bCs w:val="0"/>
          <w:color w:val="auto"/>
        </w:rPr>
      </w:pPr>
      <w:r w:rsidRPr="009800DF">
        <w:rPr>
          <w:bCs w:val="0"/>
          <w:color w:val="auto"/>
        </w:rPr>
        <w:t xml:space="preserve">1 – </w:t>
      </w:r>
      <w:r w:rsidR="008B4EAB" w:rsidRPr="008B4EAB">
        <w:rPr>
          <w:bCs w:val="0"/>
          <w:color w:val="auto"/>
        </w:rPr>
        <w:t>Emitir a ordem de início da execução contratual;</w:t>
      </w:r>
    </w:p>
    <w:p w:rsidR="008B4EAB" w:rsidRPr="008B4EAB" w:rsidRDefault="008B4EAB" w:rsidP="008B4EAB">
      <w:pPr>
        <w:pStyle w:val="Contrato-Corpo"/>
        <w:rPr>
          <w:bCs w:val="0"/>
          <w:color w:val="auto"/>
        </w:rPr>
      </w:pPr>
      <w:r w:rsidRPr="008B4EAB">
        <w:rPr>
          <w:bCs w:val="0"/>
          <w:color w:val="auto"/>
        </w:rPr>
        <w:t>2 – Solicitar à fiscalização do contrato que inicie os procedimentos de acompanhamento e fiscalização;</w:t>
      </w:r>
    </w:p>
    <w:p w:rsidR="008B4EAB" w:rsidRPr="008B4EAB" w:rsidRDefault="008B4EAB" w:rsidP="008B4EAB">
      <w:pPr>
        <w:pStyle w:val="Contrato-Corpo"/>
        <w:rPr>
          <w:bCs w:val="0"/>
          <w:color w:val="auto"/>
        </w:rPr>
      </w:pPr>
      <w:r w:rsidRPr="008B4EAB">
        <w:rPr>
          <w:bCs w:val="0"/>
          <w:color w:val="auto"/>
        </w:rPr>
        <w:t>3 – Encaminhar comunicações à CONTRATADA ou fornecer meios para que a fiscalização se comunique com a CONTRATADA;</w:t>
      </w:r>
    </w:p>
    <w:p w:rsidR="008B4EAB" w:rsidRPr="008B4EAB" w:rsidRDefault="008B4EAB" w:rsidP="008B4EAB">
      <w:pPr>
        <w:pStyle w:val="Contrato-Corpo"/>
        <w:rPr>
          <w:bCs w:val="0"/>
          <w:color w:val="auto"/>
        </w:rPr>
      </w:pPr>
      <w:r w:rsidRPr="008B4EAB">
        <w:rPr>
          <w:bCs w:val="0"/>
          <w:color w:val="auto"/>
        </w:rPr>
        <w:t>4 – Solicitar a aplicação de sanções por descumprimento contratual;</w:t>
      </w:r>
    </w:p>
    <w:p w:rsidR="008B4EAB" w:rsidRPr="008B4EAB" w:rsidRDefault="008B4EAB" w:rsidP="008B4EAB">
      <w:pPr>
        <w:pStyle w:val="Contrato-Corpo"/>
        <w:rPr>
          <w:bCs w:val="0"/>
          <w:color w:val="auto"/>
        </w:rPr>
      </w:pPr>
      <w:r w:rsidRPr="008B4EAB">
        <w:rPr>
          <w:bCs w:val="0"/>
          <w:color w:val="auto"/>
        </w:rPr>
        <w:t>5 – Solicitar a glosa de pagamentos em razão da recusa parcial dos serviços ou de serviços prestados em qualidade inferior à disposta no instrumento convocatório e seus anexos;</w:t>
      </w:r>
    </w:p>
    <w:p w:rsidR="008B4EAB" w:rsidRPr="008B4EAB" w:rsidRDefault="008B4EAB" w:rsidP="008B4EAB">
      <w:pPr>
        <w:pStyle w:val="Contrato-Corpo"/>
        <w:rPr>
          <w:bCs w:val="0"/>
          <w:color w:val="auto"/>
        </w:rPr>
      </w:pPr>
      <w:r w:rsidRPr="008B4EAB">
        <w:rPr>
          <w:bCs w:val="0"/>
          <w:color w:val="auto"/>
        </w:rPr>
        <w:t>6 – Requerer ajustes, aditivos, suspensões, prorrogações ou supressões ao contrato, na forma da legislação;</w:t>
      </w:r>
    </w:p>
    <w:p w:rsidR="008B4EAB" w:rsidRPr="008B4EAB" w:rsidRDefault="008B4EAB" w:rsidP="008B4EAB">
      <w:pPr>
        <w:pStyle w:val="Contrato-Corpo"/>
        <w:rPr>
          <w:bCs w:val="0"/>
          <w:color w:val="auto"/>
        </w:rPr>
      </w:pPr>
      <w:r w:rsidRPr="008B4EAB">
        <w:rPr>
          <w:bCs w:val="0"/>
          <w:color w:val="auto"/>
        </w:rPr>
        <w:t>7 – Solicitar a rescisão do contrato, nas hipóteses do instrumento convocatório e da legislação aplicável;</w:t>
      </w:r>
    </w:p>
    <w:p w:rsidR="008B4EAB" w:rsidRPr="008B4EAB" w:rsidRDefault="008B4EAB" w:rsidP="008B4EAB">
      <w:pPr>
        <w:pStyle w:val="Contrato-Corpo"/>
        <w:rPr>
          <w:bCs w:val="0"/>
          <w:color w:val="auto"/>
        </w:rPr>
      </w:pPr>
      <w:r w:rsidRPr="008B4EAB">
        <w:rPr>
          <w:bCs w:val="0"/>
          <w:color w:val="auto"/>
        </w:rPr>
        <w:t xml:space="preserve">8 – Tomar demais medidas necessárias para a regularização de </w:t>
      </w:r>
      <w:proofErr w:type="gramStart"/>
      <w:r w:rsidRPr="008B4EAB">
        <w:rPr>
          <w:bCs w:val="0"/>
          <w:color w:val="auto"/>
        </w:rPr>
        <w:t>faltas ou eventuais problemas</w:t>
      </w:r>
      <w:proofErr w:type="gramEnd"/>
      <w:r w:rsidRPr="008B4EAB">
        <w:rPr>
          <w:bCs w:val="0"/>
          <w:color w:val="auto"/>
        </w:rPr>
        <w:t xml:space="preserve"> relacionados à execução do contrato.</w:t>
      </w:r>
    </w:p>
    <w:p w:rsidR="00830A0D" w:rsidRDefault="008B4EAB" w:rsidP="008B4EAB">
      <w:pPr>
        <w:pStyle w:val="Contrato-Corpo"/>
        <w:rPr>
          <w:bCs w:val="0"/>
          <w:color w:val="auto"/>
        </w:rPr>
      </w:pPr>
      <w:r w:rsidRPr="008B4EAB">
        <w:rPr>
          <w:bCs w:val="0"/>
          <w:color w:val="auto"/>
        </w:rPr>
        <w:t>9 – Solicitar ao Fiscal de Contrato o envio de relatórios relativos à fiscalização de contrato.</w:t>
      </w:r>
    </w:p>
    <w:p w:rsidR="008B4EAB" w:rsidRDefault="008B4EAB" w:rsidP="008B4EAB">
      <w:pPr>
        <w:pStyle w:val="Contrato-Corpo"/>
        <w:rPr>
          <w:color w:val="auto"/>
        </w:rPr>
      </w:pPr>
    </w:p>
    <w:p w:rsidR="009800DF" w:rsidRPr="009800DF" w:rsidRDefault="001B1D18" w:rsidP="009800DF">
      <w:pPr>
        <w:pStyle w:val="Contrato-Corpo"/>
        <w:rPr>
          <w:color w:val="auto"/>
        </w:rPr>
      </w:pPr>
      <w:r>
        <w:rPr>
          <w:b/>
          <w:color w:val="auto"/>
        </w:rPr>
        <w:t>Parágrafo Segundo</w:t>
      </w:r>
      <w:r>
        <w:rPr>
          <w:color w:val="auto"/>
        </w:rPr>
        <w:t xml:space="preserve"> - </w:t>
      </w:r>
      <w:r w:rsidR="009800DF" w:rsidRPr="009800DF">
        <w:rPr>
          <w:color w:val="auto"/>
        </w:rPr>
        <w:t>Serão responsáveis pelo acompanhamento e fiscalização do contrato os servidores:</w:t>
      </w:r>
    </w:p>
    <w:p w:rsidR="008B4EAB" w:rsidRPr="008B4EAB" w:rsidRDefault="008B4EAB" w:rsidP="008B4EAB">
      <w:pPr>
        <w:pStyle w:val="Contrato-Corpo"/>
        <w:rPr>
          <w:color w:val="auto"/>
        </w:rPr>
      </w:pPr>
      <w:r w:rsidRPr="008B4EAB">
        <w:rPr>
          <w:color w:val="auto"/>
        </w:rPr>
        <w:t>- Juliana Mendes Tostes, Matrícula nº 41/7051, CPF nº 019.127.087-36.</w:t>
      </w:r>
    </w:p>
    <w:p w:rsidR="008B4EAB" w:rsidRDefault="008B4EAB" w:rsidP="008B4EAB">
      <w:pPr>
        <w:pStyle w:val="Contrato-Corpo"/>
        <w:rPr>
          <w:b/>
          <w:color w:val="auto"/>
        </w:rPr>
      </w:pPr>
      <w:r w:rsidRPr="008B4EAB">
        <w:rPr>
          <w:color w:val="auto"/>
        </w:rPr>
        <w:t>- Luiz Antônio Barreto Pinto, Matrícula nº 41/7046, CPF nº 747.197.267-04.</w:t>
      </w:r>
      <w:r w:rsidRPr="008B4EAB">
        <w:rPr>
          <w:b/>
          <w:color w:val="auto"/>
        </w:rPr>
        <w:t xml:space="preserve"> </w:t>
      </w:r>
    </w:p>
    <w:p w:rsidR="009800DF" w:rsidRPr="009800DF" w:rsidRDefault="009800DF" w:rsidP="008B4EAB">
      <w:pPr>
        <w:pStyle w:val="Contrato-Corpo"/>
        <w:rPr>
          <w:color w:val="auto"/>
        </w:rPr>
      </w:pPr>
      <w:r>
        <w:rPr>
          <w:b/>
          <w:color w:val="auto"/>
        </w:rPr>
        <w:t>Parágrafo Terceiro</w:t>
      </w:r>
      <w:r w:rsidRPr="009800DF">
        <w:rPr>
          <w:color w:val="auto"/>
        </w:rPr>
        <w:t xml:space="preserve"> – Compete à fiscalização do contrato:</w:t>
      </w:r>
    </w:p>
    <w:p w:rsidR="008B4EAB" w:rsidRPr="008B4EAB" w:rsidRDefault="009800DF" w:rsidP="008B4EAB">
      <w:pPr>
        <w:pStyle w:val="Contrato-Corpo"/>
        <w:rPr>
          <w:color w:val="auto"/>
        </w:rPr>
      </w:pPr>
      <w:r w:rsidRPr="009800DF">
        <w:rPr>
          <w:color w:val="auto"/>
        </w:rPr>
        <w:t xml:space="preserve">1 – </w:t>
      </w:r>
      <w:r w:rsidR="008B4EAB" w:rsidRPr="008B4EAB">
        <w:rPr>
          <w:color w:val="auto"/>
        </w:rPr>
        <w:t>Realizar os procedimentos de acompanhamento da execução do contrato;</w:t>
      </w:r>
    </w:p>
    <w:p w:rsidR="008B4EAB" w:rsidRPr="008B4EAB" w:rsidRDefault="008B4EAB" w:rsidP="008B4EAB">
      <w:pPr>
        <w:pStyle w:val="Contrato-Corpo"/>
        <w:rPr>
          <w:color w:val="auto"/>
        </w:rPr>
      </w:pPr>
      <w:r w:rsidRPr="008B4EAB">
        <w:rPr>
          <w:color w:val="auto"/>
        </w:rPr>
        <w:t>2 – Apresentar-se pessoalmente no local, data e horário para o recebimento dos serviços;</w:t>
      </w:r>
    </w:p>
    <w:p w:rsidR="008B4EAB" w:rsidRPr="008B4EAB" w:rsidRDefault="008B4EAB" w:rsidP="008B4EAB">
      <w:pPr>
        <w:pStyle w:val="Contrato-Corpo"/>
        <w:rPr>
          <w:color w:val="auto"/>
        </w:rPr>
      </w:pPr>
      <w:r w:rsidRPr="008B4EAB">
        <w:rPr>
          <w:color w:val="auto"/>
        </w:rPr>
        <w:t>3 – Apurar ouvidorias, reclamações ou denúncias relativas à execução do contrato, inclusive anônimas;</w:t>
      </w:r>
    </w:p>
    <w:p w:rsidR="008B4EAB" w:rsidRPr="008B4EAB" w:rsidRDefault="008B4EAB" w:rsidP="008B4EAB">
      <w:pPr>
        <w:pStyle w:val="Contrato-Corpo"/>
        <w:rPr>
          <w:color w:val="auto"/>
        </w:rPr>
      </w:pPr>
      <w:r w:rsidRPr="008B4EAB">
        <w:rPr>
          <w:color w:val="auto"/>
        </w:rPr>
        <w:t>4 – Receber e analisar os documentos emitidos pela CONTRATADA que são exigidos no instrumento convocatório e seus anexos;</w:t>
      </w:r>
    </w:p>
    <w:p w:rsidR="008B4EAB" w:rsidRPr="008B4EAB" w:rsidRDefault="008B4EAB" w:rsidP="008B4EAB">
      <w:pPr>
        <w:pStyle w:val="Contrato-Corpo"/>
        <w:rPr>
          <w:color w:val="auto"/>
        </w:rPr>
      </w:pPr>
      <w:r w:rsidRPr="008B4EAB">
        <w:rPr>
          <w:color w:val="auto"/>
        </w:rPr>
        <w:t>5 – Elaborar o registro próprio e emitir termo circunstanciando, recibos e demais instrumentos de fiscalização, anotando todas as ocorrências da execução do contrato;</w:t>
      </w:r>
    </w:p>
    <w:p w:rsidR="008B4EAB" w:rsidRPr="008B4EAB" w:rsidRDefault="008B4EAB" w:rsidP="008B4EAB">
      <w:pPr>
        <w:pStyle w:val="Contrato-Corpo"/>
        <w:rPr>
          <w:color w:val="auto"/>
        </w:rPr>
      </w:pPr>
      <w:r w:rsidRPr="008B4EAB">
        <w:rPr>
          <w:color w:val="auto"/>
        </w:rPr>
        <w:t>6 – Verificar a quantidade, qualidade e conformidade dos serviços prestados;</w:t>
      </w:r>
    </w:p>
    <w:p w:rsidR="008B4EAB" w:rsidRPr="008B4EAB" w:rsidRDefault="008B4EAB" w:rsidP="008B4EAB">
      <w:pPr>
        <w:pStyle w:val="Contrato-Corpo"/>
        <w:rPr>
          <w:color w:val="auto"/>
        </w:rPr>
      </w:pPr>
      <w:r w:rsidRPr="008B4EAB">
        <w:rPr>
          <w:color w:val="auto"/>
        </w:rPr>
        <w:t>7 – Recusar os serviços entregues em desacordo com o instrumento convocatório e seus anexos, exigindo sua substituição no prazo disposto no instrumento convocatório e seus anexos;</w:t>
      </w:r>
    </w:p>
    <w:p w:rsidR="00830A0D" w:rsidRDefault="008B4EAB" w:rsidP="008B4EAB">
      <w:pPr>
        <w:pStyle w:val="Contrato-Corpo"/>
        <w:rPr>
          <w:color w:val="auto"/>
        </w:rPr>
      </w:pPr>
      <w:r w:rsidRPr="008B4EAB">
        <w:rPr>
          <w:color w:val="auto"/>
        </w:rPr>
        <w:t>8 – Atestar o recebimento definitivo dos serviços entregues em acordo com o instrumento convocatório e seus anexos.</w:t>
      </w:r>
    </w:p>
    <w:p w:rsidR="008B4EAB" w:rsidRDefault="008B4EAB" w:rsidP="008B4EAB">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830A0D" w:rsidRPr="00830A0D" w:rsidRDefault="001B1D18" w:rsidP="00830A0D">
      <w:pPr>
        <w:pStyle w:val="Corpodetexto"/>
        <w:spacing w:line="200" w:lineRule="atLeast"/>
        <w:rPr>
          <w:color w:val="auto"/>
          <w:szCs w:val="22"/>
        </w:rPr>
      </w:pPr>
      <w:r>
        <w:rPr>
          <w:b/>
          <w:color w:val="auto"/>
          <w:szCs w:val="22"/>
        </w:rPr>
        <w:t>Parágrafo Primeiro -</w:t>
      </w:r>
      <w:r>
        <w:rPr>
          <w:color w:val="auto"/>
          <w:szCs w:val="22"/>
        </w:rPr>
        <w:t xml:space="preserve"> </w:t>
      </w:r>
      <w:r w:rsidR="00830A0D" w:rsidRPr="00830A0D">
        <w:rPr>
          <w:color w:val="auto"/>
          <w:szCs w:val="22"/>
        </w:rPr>
        <w:t>A Administração está sujeita às seguintes obrigações:</w:t>
      </w:r>
    </w:p>
    <w:p w:rsidR="00715568" w:rsidRPr="00715568" w:rsidRDefault="00830A0D" w:rsidP="00715568">
      <w:pPr>
        <w:pStyle w:val="Corpodetexto"/>
        <w:spacing w:line="200" w:lineRule="atLeast"/>
        <w:rPr>
          <w:color w:val="auto"/>
          <w:szCs w:val="22"/>
        </w:rPr>
      </w:pPr>
      <w:r>
        <w:rPr>
          <w:color w:val="auto"/>
          <w:szCs w:val="22"/>
        </w:rPr>
        <w:lastRenderedPageBreak/>
        <w:t>1</w:t>
      </w:r>
      <w:r w:rsidRPr="00830A0D">
        <w:rPr>
          <w:color w:val="auto"/>
          <w:szCs w:val="22"/>
        </w:rPr>
        <w:t xml:space="preserve"> – </w:t>
      </w:r>
      <w:r w:rsidR="00715568" w:rsidRPr="00715568">
        <w:rPr>
          <w:color w:val="auto"/>
          <w:szCs w:val="22"/>
        </w:rPr>
        <w:t>Emitir a ordem de início e recebimento dos serviços no prazo e condições estabelecidas no instrumento convocatório e seus anexos;</w:t>
      </w:r>
    </w:p>
    <w:p w:rsidR="00715568" w:rsidRPr="00715568" w:rsidRDefault="00715568" w:rsidP="00715568">
      <w:pPr>
        <w:pStyle w:val="Corpodetexto"/>
        <w:spacing w:line="200" w:lineRule="atLeast"/>
        <w:rPr>
          <w:color w:val="auto"/>
          <w:szCs w:val="22"/>
        </w:rPr>
      </w:pPr>
      <w:r w:rsidRPr="00715568">
        <w:rPr>
          <w:color w:val="auto"/>
          <w:szCs w:val="22"/>
        </w:rPr>
        <w:t>2 – Verificar minuciosamente, no prazo fixado, a conformidade dos serviços prestados provisoriamente com as especificações constantes do instrumento convocatório e da proposta, para fins de aceitação definitiva;</w:t>
      </w:r>
    </w:p>
    <w:p w:rsidR="00715568" w:rsidRPr="00715568" w:rsidRDefault="00715568" w:rsidP="00715568">
      <w:pPr>
        <w:pStyle w:val="Corpodetexto"/>
        <w:spacing w:line="200" w:lineRule="atLeast"/>
        <w:rPr>
          <w:color w:val="auto"/>
          <w:szCs w:val="22"/>
        </w:rPr>
      </w:pPr>
      <w:r w:rsidRPr="00715568">
        <w:rPr>
          <w:color w:val="auto"/>
          <w:szCs w:val="22"/>
        </w:rPr>
        <w:t>3 – Comunicar à CONTRATADA, por escrito, sobre imperfeições, falhas ou irregularidades verificadas na execução contratual, para que seja reparada ou corrigida;</w:t>
      </w:r>
    </w:p>
    <w:p w:rsidR="00715568" w:rsidRPr="00715568" w:rsidRDefault="00715568" w:rsidP="00715568">
      <w:pPr>
        <w:pStyle w:val="Corpodetexto"/>
        <w:spacing w:line="200" w:lineRule="atLeast"/>
        <w:rPr>
          <w:color w:val="auto"/>
          <w:szCs w:val="22"/>
        </w:rPr>
      </w:pPr>
      <w:r>
        <w:rPr>
          <w:color w:val="auto"/>
          <w:szCs w:val="22"/>
        </w:rPr>
        <w:t>4</w:t>
      </w:r>
      <w:r w:rsidRPr="00715568">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715568" w:rsidRPr="00715568" w:rsidRDefault="00715568" w:rsidP="00715568">
      <w:pPr>
        <w:pStyle w:val="Corpodetexto"/>
        <w:spacing w:line="200" w:lineRule="atLeast"/>
        <w:rPr>
          <w:color w:val="auto"/>
          <w:szCs w:val="22"/>
        </w:rPr>
      </w:pPr>
      <w:r w:rsidRPr="00715568">
        <w:rPr>
          <w:color w:val="auto"/>
          <w:szCs w:val="22"/>
        </w:rPr>
        <w:t>5 – Efetuar o pagamento à CONTRATADA no valor correspondente à execução contratual, no prazo e forma estabelecidos no instrumento convocatório e seus anexos;</w:t>
      </w:r>
    </w:p>
    <w:p w:rsidR="009800DF" w:rsidRDefault="00715568" w:rsidP="00715568">
      <w:pPr>
        <w:pStyle w:val="Corpodetexto"/>
        <w:spacing w:line="200" w:lineRule="atLeast"/>
        <w:rPr>
          <w:color w:val="auto"/>
          <w:szCs w:val="22"/>
        </w:rPr>
      </w:pPr>
      <w:r>
        <w:rPr>
          <w:color w:val="auto"/>
          <w:szCs w:val="22"/>
        </w:rPr>
        <w:t>6</w:t>
      </w:r>
      <w:r w:rsidRPr="0071556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715568" w:rsidRDefault="00715568" w:rsidP="00715568">
      <w:pPr>
        <w:pStyle w:val="Corpodetexto"/>
        <w:spacing w:line="200" w:lineRule="atLeast"/>
        <w:rPr>
          <w:b/>
          <w:color w:val="auto"/>
          <w:szCs w:val="22"/>
        </w:rPr>
      </w:pPr>
    </w:p>
    <w:p w:rsidR="00715568" w:rsidRPr="00715568" w:rsidRDefault="001B1D18" w:rsidP="00715568">
      <w:pPr>
        <w:pStyle w:val="Corpodetexto"/>
        <w:spacing w:line="200" w:lineRule="atLeast"/>
        <w:rPr>
          <w:color w:val="auto"/>
          <w:szCs w:val="22"/>
        </w:rPr>
      </w:pPr>
      <w:r>
        <w:rPr>
          <w:b/>
          <w:color w:val="auto"/>
          <w:szCs w:val="22"/>
        </w:rPr>
        <w:t xml:space="preserve">Parágrafo Segundo - </w:t>
      </w:r>
      <w:r w:rsidR="00715568" w:rsidRPr="00715568">
        <w:rPr>
          <w:color w:val="auto"/>
          <w:szCs w:val="22"/>
        </w:rPr>
        <w:t>A CONTRATADA deve cumprir todas as obrigações constantes no instrumento convocatório, seus anexos e sua proposta, assumindo como exclusividade os riscos e as despesas decorrentes da boa execução do objeto e, ainda:</w:t>
      </w:r>
    </w:p>
    <w:p w:rsidR="008B4EAB" w:rsidRPr="008B4EAB" w:rsidRDefault="00715568" w:rsidP="008B4EAB">
      <w:pPr>
        <w:pStyle w:val="Corpodetexto"/>
        <w:spacing w:line="200" w:lineRule="atLeast"/>
        <w:rPr>
          <w:color w:val="auto"/>
          <w:szCs w:val="22"/>
        </w:rPr>
      </w:pPr>
      <w:r>
        <w:rPr>
          <w:color w:val="auto"/>
          <w:szCs w:val="22"/>
        </w:rPr>
        <w:t>1</w:t>
      </w:r>
      <w:r w:rsidRPr="00715568">
        <w:rPr>
          <w:color w:val="auto"/>
          <w:szCs w:val="22"/>
        </w:rPr>
        <w:t xml:space="preserve"> – </w:t>
      </w:r>
      <w:r w:rsidR="008B4EAB" w:rsidRPr="008B4EAB">
        <w:rPr>
          <w:color w:val="auto"/>
          <w:szCs w:val="22"/>
        </w:rPr>
        <w:t>Efetuar a entrega do serviço em perfeitas condições, conforme especificações, prazo e local constantes no Termo de Referência e seus anexos, acompanhado da respectiva nota fiscal, na qual constarão as indicações referentes ao prazo de garantia;</w:t>
      </w:r>
    </w:p>
    <w:p w:rsidR="008B4EAB" w:rsidRPr="008B4EAB" w:rsidRDefault="008B4EAB" w:rsidP="008B4EAB">
      <w:pPr>
        <w:pStyle w:val="Corpodetexto"/>
        <w:spacing w:line="200" w:lineRule="atLeast"/>
        <w:rPr>
          <w:color w:val="auto"/>
          <w:szCs w:val="22"/>
        </w:rPr>
      </w:pPr>
      <w:r w:rsidRPr="008B4EAB">
        <w:rPr>
          <w:color w:val="auto"/>
          <w:szCs w:val="22"/>
        </w:rPr>
        <w:t>2– Responsabilizar-se pelos vícios e danos decorrentes do serviço, de acordo com o Código de Defesa do Consumidor (Lei nº 8.078/1990);</w:t>
      </w:r>
    </w:p>
    <w:p w:rsidR="008B4EAB" w:rsidRPr="008B4EAB" w:rsidRDefault="008B4EAB" w:rsidP="008B4EAB">
      <w:pPr>
        <w:pStyle w:val="Corpodetexto"/>
        <w:spacing w:line="200" w:lineRule="atLeast"/>
        <w:rPr>
          <w:color w:val="auto"/>
          <w:szCs w:val="22"/>
        </w:rPr>
      </w:pPr>
      <w:r w:rsidRPr="008B4EAB">
        <w:rPr>
          <w:color w:val="auto"/>
          <w:szCs w:val="22"/>
        </w:rPr>
        <w:t>3– Refazer e corrigir, às suas expensas, em até 10 (dez) dias úteis, os serviços recusados ou imperfeitos;</w:t>
      </w:r>
    </w:p>
    <w:p w:rsidR="008B4EAB" w:rsidRPr="008B4EAB" w:rsidRDefault="008B4EAB" w:rsidP="008B4EAB">
      <w:pPr>
        <w:pStyle w:val="Corpodetexto"/>
        <w:spacing w:line="200" w:lineRule="atLeast"/>
        <w:rPr>
          <w:color w:val="auto"/>
          <w:szCs w:val="22"/>
        </w:rPr>
      </w:pPr>
      <w:r w:rsidRPr="008B4EAB">
        <w:rPr>
          <w:color w:val="auto"/>
          <w:szCs w:val="22"/>
        </w:rPr>
        <w:t>4– Comunicar à Administração, com antecedência mínima de 24 (vinte e quatro) horas que antecede a data da prestação do serviço, os motivos que impossibilitem o cumprimento do prazo previsto, com a devida comprovação;</w:t>
      </w:r>
    </w:p>
    <w:p w:rsidR="008B4EAB" w:rsidRPr="008B4EAB" w:rsidRDefault="008B4EAB" w:rsidP="008B4EAB">
      <w:pPr>
        <w:pStyle w:val="Corpodetexto"/>
        <w:spacing w:line="200" w:lineRule="atLeast"/>
        <w:rPr>
          <w:color w:val="auto"/>
          <w:szCs w:val="22"/>
        </w:rPr>
      </w:pPr>
      <w:r w:rsidRPr="008B4EAB">
        <w:rPr>
          <w:color w:val="auto"/>
          <w:szCs w:val="22"/>
        </w:rPr>
        <w:t>5– Manter, durante toda a execução do contrato, em compatibilidade com as obrigações assumidas, todas as condições de habilitação e qualificação exigidas na licitação;</w:t>
      </w:r>
    </w:p>
    <w:p w:rsidR="008B4EAB" w:rsidRPr="008B4EAB" w:rsidRDefault="008B4EAB" w:rsidP="008B4EAB">
      <w:pPr>
        <w:pStyle w:val="Corpodetexto"/>
        <w:spacing w:line="200" w:lineRule="atLeast"/>
        <w:rPr>
          <w:color w:val="auto"/>
          <w:szCs w:val="22"/>
        </w:rPr>
      </w:pPr>
      <w:r w:rsidRPr="008B4EAB">
        <w:rPr>
          <w:color w:val="auto"/>
          <w:szCs w:val="22"/>
        </w:rPr>
        <w:t>6– Indicar preposto para representá-la durante a execução do contrato;</w:t>
      </w:r>
    </w:p>
    <w:p w:rsidR="008B4EAB" w:rsidRPr="008B4EAB" w:rsidRDefault="008B4EAB" w:rsidP="008B4EAB">
      <w:pPr>
        <w:pStyle w:val="Corpodetexto"/>
        <w:spacing w:line="200" w:lineRule="atLeast"/>
        <w:rPr>
          <w:color w:val="auto"/>
          <w:szCs w:val="22"/>
        </w:rPr>
      </w:pPr>
      <w:r w:rsidRPr="008B4EAB">
        <w:rPr>
          <w:color w:val="auto"/>
          <w:szCs w:val="22"/>
        </w:rPr>
        <w:t>7– Comunicar à Administração sobre qualquer alteração no endereço, conta bancária ou outros dados necessários para recebimento de correspondência, enquanto perdurar os efeitos da contratação;</w:t>
      </w:r>
    </w:p>
    <w:p w:rsidR="008B4EAB" w:rsidRPr="008B4EAB" w:rsidRDefault="008B4EAB" w:rsidP="008B4EAB">
      <w:pPr>
        <w:pStyle w:val="Corpodetexto"/>
        <w:spacing w:line="200" w:lineRule="atLeast"/>
        <w:rPr>
          <w:color w:val="auto"/>
          <w:szCs w:val="22"/>
        </w:rPr>
      </w:pPr>
      <w:r w:rsidRPr="008B4EAB">
        <w:rPr>
          <w:color w:val="auto"/>
          <w:szCs w:val="22"/>
        </w:rPr>
        <w:t>8– Receber as comunicações da Administração e respondê-las ou atendê-las nos prazos específicos constantes da comunicação;</w:t>
      </w:r>
    </w:p>
    <w:p w:rsidR="008B4EAB" w:rsidRPr="008B4EAB" w:rsidRDefault="008B4EAB" w:rsidP="008B4EAB">
      <w:pPr>
        <w:pStyle w:val="Corpodetexto"/>
        <w:spacing w:line="200" w:lineRule="atLeast"/>
        <w:rPr>
          <w:color w:val="auto"/>
          <w:szCs w:val="22"/>
        </w:rPr>
      </w:pPr>
      <w:r w:rsidRPr="008B4EAB">
        <w:rPr>
          <w:color w:val="auto"/>
          <w:szCs w:val="22"/>
        </w:rPr>
        <w:t>9– Arcar com todas as despesas diretas e indiretas decorrentes, tais como tributos, encargos sociais e trabalhistas, transporte, depósito e demais despesas relativas à prestação de serviço;</w:t>
      </w:r>
    </w:p>
    <w:p w:rsidR="008B4EAB" w:rsidRPr="008B4EAB" w:rsidRDefault="008B4EAB" w:rsidP="008B4EAB">
      <w:pPr>
        <w:pStyle w:val="Corpodetexto"/>
        <w:spacing w:line="200" w:lineRule="atLeast"/>
        <w:rPr>
          <w:color w:val="auto"/>
          <w:szCs w:val="22"/>
        </w:rPr>
      </w:pPr>
      <w:r w:rsidRPr="008B4EAB">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B4EAB" w:rsidRPr="008B4EAB" w:rsidRDefault="008B4EAB" w:rsidP="008B4EAB">
      <w:pPr>
        <w:pStyle w:val="Corpodetexto"/>
        <w:spacing w:line="200" w:lineRule="atLeast"/>
        <w:rPr>
          <w:color w:val="auto"/>
          <w:szCs w:val="22"/>
        </w:rPr>
      </w:pPr>
      <w:r w:rsidRPr="008B4EAB">
        <w:rPr>
          <w:color w:val="auto"/>
          <w:szCs w:val="22"/>
        </w:rPr>
        <w:t>11 -</w:t>
      </w:r>
      <w:proofErr w:type="gramStart"/>
      <w:r w:rsidRPr="008B4EAB">
        <w:rPr>
          <w:color w:val="auto"/>
          <w:szCs w:val="22"/>
        </w:rPr>
        <w:t xml:space="preserve">  </w:t>
      </w:r>
      <w:proofErr w:type="gramEnd"/>
      <w:r w:rsidRPr="008B4EAB">
        <w:rPr>
          <w:color w:val="auto"/>
          <w:szCs w:val="22"/>
        </w:rPr>
        <w:t xml:space="preserve">A veiculação deverá ser em canal de TV aberta das regiões Litorânea, Serrana e Noroeste do Estado do Rio de Janeiro com alcance mínimo de SHARE de 40%(quarenta por cento) na região, comprovado através de pesquisa realizada por órgão de credibilidade nacional na verificação de veiculação de audiência de </w:t>
      </w:r>
      <w:proofErr w:type="spellStart"/>
      <w:r w:rsidRPr="008B4EAB">
        <w:rPr>
          <w:color w:val="auto"/>
          <w:szCs w:val="22"/>
        </w:rPr>
        <w:t>tv</w:t>
      </w:r>
      <w:proofErr w:type="spellEnd"/>
      <w:r w:rsidRPr="008B4EAB">
        <w:rPr>
          <w:color w:val="auto"/>
          <w:szCs w:val="22"/>
        </w:rPr>
        <w:t>;</w:t>
      </w:r>
    </w:p>
    <w:p w:rsidR="008B4EAB" w:rsidRPr="008B4EAB" w:rsidRDefault="008B4EAB" w:rsidP="008B4EAB">
      <w:pPr>
        <w:pStyle w:val="Corpodetexto"/>
        <w:spacing w:line="200" w:lineRule="atLeast"/>
        <w:rPr>
          <w:color w:val="auto"/>
          <w:szCs w:val="22"/>
        </w:rPr>
      </w:pPr>
      <w:r w:rsidRPr="008B4EAB">
        <w:rPr>
          <w:color w:val="auto"/>
          <w:szCs w:val="22"/>
        </w:rPr>
        <w:t xml:space="preserve">12 - O alcance mínimo de SHARE, de que trata o item anterior deverá ser comprovado antes da contratação, quando da Habilitação da referida empresa. </w:t>
      </w:r>
      <w:proofErr w:type="gramStart"/>
      <w:r w:rsidRPr="008B4EAB">
        <w:rPr>
          <w:color w:val="auto"/>
          <w:szCs w:val="22"/>
        </w:rPr>
        <w:t>Mister</w:t>
      </w:r>
      <w:proofErr w:type="gramEnd"/>
      <w:r w:rsidRPr="008B4EAB">
        <w:rPr>
          <w:color w:val="auto"/>
          <w:szCs w:val="22"/>
        </w:rPr>
        <w:t xml:space="preserve"> se faz salientar que o SHARE deve ser levado em consideração quando da cotação de preços;</w:t>
      </w:r>
    </w:p>
    <w:p w:rsidR="008B4EAB" w:rsidRPr="008B4EAB" w:rsidRDefault="008B4EAB" w:rsidP="008B4EAB">
      <w:pPr>
        <w:pStyle w:val="Corpodetexto"/>
        <w:spacing w:line="200" w:lineRule="atLeast"/>
        <w:rPr>
          <w:color w:val="auto"/>
          <w:szCs w:val="22"/>
        </w:rPr>
      </w:pPr>
      <w:r w:rsidRPr="008B4EAB">
        <w:rPr>
          <w:color w:val="auto"/>
          <w:szCs w:val="22"/>
        </w:rPr>
        <w:lastRenderedPageBreak/>
        <w:t>13 – Apresentar preferencialmente de forma digital, após a conclusão dos serviços, a planilha de comprovação de inserção de veiculação, separadamente, devidamente assinada, e com cópia do conteúdo do material publicado, constando o termo descrito do que foi veiculado;</w:t>
      </w:r>
    </w:p>
    <w:p w:rsidR="008B4EAB" w:rsidRPr="008B4EAB" w:rsidRDefault="008B4EAB" w:rsidP="008B4EAB">
      <w:pPr>
        <w:pStyle w:val="Corpodetexto"/>
        <w:spacing w:line="200" w:lineRule="atLeast"/>
        <w:rPr>
          <w:color w:val="auto"/>
          <w:szCs w:val="22"/>
        </w:rPr>
      </w:pPr>
      <w:r w:rsidRPr="008B4EAB">
        <w:rPr>
          <w:color w:val="auto"/>
          <w:szCs w:val="22"/>
        </w:rPr>
        <w:t xml:space="preserve">14 - A Contratada deverá executar o serviço utilizando-se dos materiais, equipamentos, ferramentas e utensílios </w:t>
      </w:r>
      <w:proofErr w:type="gramStart"/>
      <w:r w:rsidRPr="008B4EAB">
        <w:rPr>
          <w:color w:val="auto"/>
          <w:szCs w:val="22"/>
        </w:rPr>
        <w:t>necessários à perfeita execução contratual</w:t>
      </w:r>
      <w:proofErr w:type="gramEnd"/>
      <w:r w:rsidRPr="008B4EAB">
        <w:rPr>
          <w:color w:val="auto"/>
          <w:szCs w:val="22"/>
        </w:rPr>
        <w:t>, conforme disposto no Termo de Referência;</w:t>
      </w:r>
    </w:p>
    <w:p w:rsidR="008B4EAB" w:rsidRPr="008B4EAB" w:rsidRDefault="008B4EAB" w:rsidP="008B4EAB">
      <w:pPr>
        <w:pStyle w:val="Corpodetexto"/>
        <w:spacing w:line="200" w:lineRule="atLeast"/>
        <w:rPr>
          <w:color w:val="auto"/>
          <w:szCs w:val="22"/>
        </w:rPr>
      </w:pPr>
      <w:r w:rsidRPr="008B4EAB">
        <w:rPr>
          <w:color w:val="auto"/>
          <w:szCs w:val="22"/>
        </w:rPr>
        <w:t>15 - A Contratada deverá dispor de profissionais capacitados para a execução dos serviços de modo a assegurar a garantia dos serviços;</w:t>
      </w:r>
    </w:p>
    <w:p w:rsidR="008B4EAB" w:rsidRPr="008B4EAB" w:rsidRDefault="008B4EAB" w:rsidP="008B4EAB">
      <w:pPr>
        <w:pStyle w:val="Corpodetexto"/>
        <w:spacing w:line="200" w:lineRule="atLeast"/>
        <w:rPr>
          <w:color w:val="auto"/>
          <w:szCs w:val="22"/>
        </w:rPr>
      </w:pPr>
      <w:r w:rsidRPr="008B4EAB">
        <w:rPr>
          <w:color w:val="auto"/>
          <w:szCs w:val="22"/>
        </w:rPr>
        <w:t>16 – A Contratada deverá apresentar, no momento da assinatura do contrato, planilha de composição de custos para execução do objeto;</w:t>
      </w:r>
    </w:p>
    <w:p w:rsidR="00715568" w:rsidRDefault="008B4EAB" w:rsidP="008B4EAB">
      <w:pPr>
        <w:pStyle w:val="Corpodetexto"/>
        <w:spacing w:line="200" w:lineRule="atLeast"/>
        <w:rPr>
          <w:color w:val="auto"/>
          <w:szCs w:val="22"/>
        </w:rPr>
      </w:pPr>
      <w:r w:rsidRPr="008B4EAB">
        <w:rPr>
          <w:color w:val="auto"/>
          <w:szCs w:val="22"/>
        </w:rPr>
        <w:t>17 - A Contratada deverá executar os serviços nos dias e horários agendados com a Secretaria.</w:t>
      </w:r>
    </w:p>
    <w:p w:rsidR="008B4EAB" w:rsidRDefault="008B4EAB" w:rsidP="008B4EAB">
      <w:pPr>
        <w:pStyle w:val="Corpodetexto"/>
        <w:spacing w:line="200" w:lineRule="atLeast"/>
        <w:rPr>
          <w:b/>
          <w:bCs/>
          <w:color w:val="auto"/>
          <w:szCs w:val="22"/>
        </w:rPr>
      </w:pPr>
    </w:p>
    <w:p w:rsidR="001B1D18" w:rsidRDefault="001B1D18" w:rsidP="00830A0D">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71755" w:rsidRPr="00F71755" w:rsidRDefault="00F71755" w:rsidP="00F71755">
      <w:pPr>
        <w:pStyle w:val="Contrato-Corpo"/>
        <w:rPr>
          <w:color w:val="auto"/>
        </w:rPr>
      </w:pPr>
      <w:r>
        <w:rPr>
          <w:b/>
          <w:color w:val="auto"/>
        </w:rPr>
        <w:t xml:space="preserve">Parágrafo Primeiro - </w:t>
      </w:r>
      <w:r w:rsidRPr="00F71755">
        <w:rPr>
          <w:color w:val="auto"/>
        </w:rPr>
        <w:t>São infrações leves as condutas que caracterizam inexecução parcial do contrato, mas sem prejuízo à Administração, em especial:</w:t>
      </w:r>
    </w:p>
    <w:p w:rsidR="009A364D" w:rsidRPr="009A364D" w:rsidRDefault="00830A0D" w:rsidP="009A364D">
      <w:pPr>
        <w:pStyle w:val="Contrato-Corpo"/>
        <w:rPr>
          <w:color w:val="auto"/>
        </w:rPr>
      </w:pPr>
      <w:r w:rsidRPr="00830A0D">
        <w:rPr>
          <w:color w:val="auto"/>
        </w:rPr>
        <w:t xml:space="preserve">1 – </w:t>
      </w:r>
      <w:r w:rsidR="009A364D" w:rsidRPr="009A364D">
        <w:rPr>
          <w:color w:val="auto"/>
        </w:rPr>
        <w:t>Não prestar os serviços conforme as especificidades indicadas no instrumento convocatório e seus anexos, corrigindo em tempo hábil o serviço;</w:t>
      </w:r>
    </w:p>
    <w:p w:rsidR="009A364D" w:rsidRPr="009A364D" w:rsidRDefault="009A364D" w:rsidP="009A364D">
      <w:pPr>
        <w:pStyle w:val="Contrato-Corpo"/>
        <w:rPr>
          <w:color w:val="auto"/>
        </w:rPr>
      </w:pPr>
      <w:r w:rsidRPr="009A364D">
        <w:rPr>
          <w:color w:val="auto"/>
        </w:rPr>
        <w:t>2 – Não observar as cláusulas contratuais referentes às obrigações, quando não importar em conduta mais grave;</w:t>
      </w:r>
    </w:p>
    <w:p w:rsidR="009A364D" w:rsidRPr="009A364D" w:rsidRDefault="009A364D" w:rsidP="009A364D">
      <w:pPr>
        <w:pStyle w:val="Contrato-Corpo"/>
        <w:rPr>
          <w:color w:val="auto"/>
        </w:rPr>
      </w:pPr>
      <w:r w:rsidRPr="009A364D">
        <w:rPr>
          <w:color w:val="auto"/>
        </w:rPr>
        <w:t>3 – Deixar de adotar as medidas necessárias para adequar os serviços às especificidades indicadas no instrumento convocatório e seus anexos;</w:t>
      </w:r>
    </w:p>
    <w:p w:rsidR="009A364D" w:rsidRPr="009A364D" w:rsidRDefault="009A364D" w:rsidP="009A364D">
      <w:pPr>
        <w:pStyle w:val="Contrato-Corpo"/>
        <w:rPr>
          <w:color w:val="auto"/>
        </w:rPr>
      </w:pPr>
      <w:r w:rsidRPr="009A364D">
        <w:rPr>
          <w:color w:val="auto"/>
        </w:rPr>
        <w:t>4 – Deixar de apresentar imotivadamente qualquer documento, relatório, informação, relativo à execução do contrato ou ao qual está obrigado pela legislação;</w:t>
      </w:r>
    </w:p>
    <w:p w:rsidR="009A364D" w:rsidRDefault="009A364D" w:rsidP="009A364D">
      <w:pPr>
        <w:pStyle w:val="Contrato-Corpo"/>
        <w:rPr>
          <w:b/>
          <w:color w:val="auto"/>
        </w:rPr>
      </w:pPr>
      <w:r w:rsidRPr="009A364D">
        <w:rPr>
          <w:color w:val="auto"/>
        </w:rPr>
        <w:t>5 – Apresentar intempestivamente os documentos que comprovem a manutenção das condições de habilitação e qualificação exigidas na fase de licitação.</w:t>
      </w:r>
      <w:r w:rsidRPr="009A364D">
        <w:rPr>
          <w:b/>
          <w:color w:val="auto"/>
        </w:rPr>
        <w:t xml:space="preserve"> </w:t>
      </w:r>
    </w:p>
    <w:p w:rsidR="00F71755" w:rsidRPr="00F71755" w:rsidRDefault="00F71755" w:rsidP="009A364D">
      <w:pPr>
        <w:pStyle w:val="Contrato-Corpo"/>
        <w:rPr>
          <w:color w:val="auto"/>
        </w:rPr>
      </w:pPr>
      <w:r>
        <w:rPr>
          <w:b/>
          <w:color w:val="auto"/>
        </w:rPr>
        <w:t>Parágrafo Segundo</w:t>
      </w:r>
      <w:r w:rsidRPr="00F71755">
        <w:rPr>
          <w:color w:val="auto"/>
        </w:rPr>
        <w:t xml:space="preserve"> – São infrações médias as condutas que caracterizam inexecução parcial do contrato, em especial:</w:t>
      </w:r>
    </w:p>
    <w:p w:rsidR="008B4EAB" w:rsidRPr="008B4EAB" w:rsidRDefault="00830A0D" w:rsidP="008B4EAB">
      <w:pPr>
        <w:pStyle w:val="Contrato-Corpo"/>
        <w:rPr>
          <w:color w:val="auto"/>
        </w:rPr>
      </w:pPr>
      <w:r w:rsidRPr="00830A0D">
        <w:rPr>
          <w:color w:val="auto"/>
        </w:rPr>
        <w:t xml:space="preserve">1 – </w:t>
      </w:r>
      <w:r w:rsidR="008B4EAB" w:rsidRPr="008B4EAB">
        <w:rPr>
          <w:color w:val="auto"/>
        </w:rPr>
        <w:t>Reincidir em conduta ou omissão que ensejou a aplicação anterior de advertência;</w:t>
      </w:r>
    </w:p>
    <w:p w:rsidR="008B4EAB" w:rsidRPr="008B4EAB" w:rsidRDefault="008B4EAB" w:rsidP="008B4EAB">
      <w:pPr>
        <w:pStyle w:val="Contrato-Corpo"/>
        <w:rPr>
          <w:color w:val="auto"/>
        </w:rPr>
      </w:pPr>
      <w:r w:rsidRPr="008B4EAB">
        <w:rPr>
          <w:color w:val="auto"/>
        </w:rPr>
        <w:t>2 – Atrasar a prestação dos serviços ou a substituição dos serviços;</w:t>
      </w:r>
    </w:p>
    <w:p w:rsidR="008B4EAB" w:rsidRDefault="008B4EAB" w:rsidP="008B4EAB">
      <w:pPr>
        <w:pStyle w:val="Contrato-Corpo"/>
        <w:rPr>
          <w:b/>
          <w:color w:val="auto"/>
        </w:rPr>
      </w:pPr>
      <w:r w:rsidRPr="008B4EAB">
        <w:rPr>
          <w:color w:val="auto"/>
        </w:rPr>
        <w:t>3 – Não completar a prestação dos serviços.</w:t>
      </w:r>
      <w:r w:rsidRPr="008B4EAB">
        <w:rPr>
          <w:b/>
          <w:color w:val="auto"/>
        </w:rPr>
        <w:t xml:space="preserve"> </w:t>
      </w:r>
    </w:p>
    <w:p w:rsidR="00F71755" w:rsidRPr="00F71755" w:rsidRDefault="00F71755" w:rsidP="008B4EAB">
      <w:pPr>
        <w:pStyle w:val="Contrato-Corpo"/>
        <w:rPr>
          <w:color w:val="auto"/>
        </w:rPr>
      </w:pPr>
      <w:r>
        <w:rPr>
          <w:b/>
          <w:color w:val="auto"/>
        </w:rPr>
        <w:t>Parágrafo Terceiro</w:t>
      </w:r>
      <w:r w:rsidRPr="00F71755">
        <w:rPr>
          <w:color w:val="auto"/>
        </w:rPr>
        <w:t xml:space="preserve"> – São infrações graves as condutas que caracterizam inexecução parcial ou total do contrato, em especial:</w:t>
      </w:r>
    </w:p>
    <w:p w:rsidR="008B4EAB" w:rsidRPr="008B4EAB" w:rsidRDefault="00830A0D" w:rsidP="008B4EAB">
      <w:pPr>
        <w:pStyle w:val="Contrato-Corpo"/>
        <w:rPr>
          <w:color w:val="auto"/>
        </w:rPr>
      </w:pPr>
      <w:r w:rsidRPr="00830A0D">
        <w:rPr>
          <w:color w:val="auto"/>
        </w:rPr>
        <w:t xml:space="preserve">1 – </w:t>
      </w:r>
      <w:r w:rsidR="008B4EAB" w:rsidRPr="008B4EAB">
        <w:rPr>
          <w:color w:val="auto"/>
        </w:rPr>
        <w:t>Recusar-se, sem a devida justificativa, o contrato, aceitar ou retirar o instrumento equivalente, dentro do prazo estabelecido pela Administração;</w:t>
      </w:r>
    </w:p>
    <w:p w:rsidR="008B4EAB" w:rsidRPr="008B4EAB" w:rsidRDefault="008B4EAB" w:rsidP="008B4EAB">
      <w:pPr>
        <w:pStyle w:val="Contrato-Corpo"/>
        <w:rPr>
          <w:color w:val="auto"/>
        </w:rPr>
      </w:pPr>
      <w:r>
        <w:rPr>
          <w:color w:val="auto"/>
        </w:rPr>
        <w:t>2</w:t>
      </w:r>
      <w:r w:rsidRPr="008B4EAB">
        <w:rPr>
          <w:color w:val="auto"/>
        </w:rPr>
        <w:t xml:space="preserve"> – Atrasar a prestação dos serviços em prazo superior a 05 (cinco) dias úteis.</w:t>
      </w:r>
    </w:p>
    <w:p w:rsidR="008B4EAB" w:rsidRDefault="008B4EAB" w:rsidP="008B4EAB">
      <w:pPr>
        <w:pStyle w:val="Contrato-Corpo"/>
        <w:rPr>
          <w:b/>
          <w:color w:val="auto"/>
        </w:rPr>
      </w:pPr>
      <w:r w:rsidRPr="008B4EAB">
        <w:rPr>
          <w:color w:val="auto"/>
        </w:rPr>
        <w:t>3 – Atrasar reiteradamente a prestação dos serviços ou substituição dos serviços.</w:t>
      </w:r>
      <w:r w:rsidRPr="008B4EAB">
        <w:rPr>
          <w:b/>
          <w:color w:val="auto"/>
        </w:rPr>
        <w:t xml:space="preserve"> </w:t>
      </w:r>
    </w:p>
    <w:p w:rsidR="00F71755" w:rsidRPr="00F71755" w:rsidRDefault="00F71755" w:rsidP="008B4EAB">
      <w:pPr>
        <w:pStyle w:val="Contrato-Corpo"/>
        <w:rPr>
          <w:color w:val="auto"/>
        </w:rPr>
      </w:pPr>
      <w:r>
        <w:rPr>
          <w:b/>
          <w:color w:val="auto"/>
        </w:rPr>
        <w:t>Parágrafo Quarto</w:t>
      </w:r>
      <w:r w:rsidRPr="00F71755">
        <w:rPr>
          <w:color w:val="auto"/>
        </w:rPr>
        <w:t xml:space="preserve"> – São infrações gravíssimas as condutas que induzam a Administração a erro ou que causem prejuízo ao erário, em especial:</w:t>
      </w:r>
    </w:p>
    <w:p w:rsidR="00F71755" w:rsidRPr="00F71755" w:rsidRDefault="00F71755" w:rsidP="00F71755">
      <w:pPr>
        <w:pStyle w:val="Contrato-Corpo"/>
        <w:rPr>
          <w:color w:val="auto"/>
        </w:rPr>
      </w:pPr>
      <w:r w:rsidRPr="00F71755">
        <w:rPr>
          <w:color w:val="auto"/>
        </w:rPr>
        <w:lastRenderedPageBreak/>
        <w:t>1 – Apresentar documentação falsa;</w:t>
      </w:r>
    </w:p>
    <w:p w:rsidR="00F71755" w:rsidRPr="00F71755" w:rsidRDefault="00F71755" w:rsidP="00F71755">
      <w:pPr>
        <w:pStyle w:val="Contrato-Corpo"/>
        <w:rPr>
          <w:color w:val="auto"/>
        </w:rPr>
      </w:pPr>
      <w:r w:rsidRPr="00F71755">
        <w:rPr>
          <w:color w:val="auto"/>
        </w:rPr>
        <w:t>2 – Simular, fraudar ou não iniciar a execução do contrato;</w:t>
      </w:r>
    </w:p>
    <w:p w:rsidR="00F71755" w:rsidRPr="00F71755" w:rsidRDefault="00F71755" w:rsidP="00F71755">
      <w:pPr>
        <w:pStyle w:val="Contrato-Corpo"/>
        <w:rPr>
          <w:color w:val="auto"/>
        </w:rPr>
      </w:pPr>
      <w:r w:rsidRPr="00F71755">
        <w:rPr>
          <w:color w:val="auto"/>
        </w:rPr>
        <w:t>3 – Praticar atos ilícitos visando frustrar os objetivos da contratação;</w:t>
      </w:r>
    </w:p>
    <w:p w:rsidR="00F71755" w:rsidRPr="00F71755" w:rsidRDefault="00F71755" w:rsidP="00F71755">
      <w:pPr>
        <w:pStyle w:val="Contrato-Corpo"/>
        <w:rPr>
          <w:color w:val="auto"/>
        </w:rPr>
      </w:pPr>
      <w:r w:rsidRPr="00F71755">
        <w:rPr>
          <w:color w:val="auto"/>
        </w:rPr>
        <w:t>4 – Cometer fraude fiscal;</w:t>
      </w:r>
    </w:p>
    <w:p w:rsidR="00F71755" w:rsidRPr="00F71755" w:rsidRDefault="00F71755" w:rsidP="00F71755">
      <w:pPr>
        <w:pStyle w:val="Contrato-Corpo"/>
        <w:rPr>
          <w:color w:val="auto"/>
        </w:rPr>
      </w:pPr>
      <w:r w:rsidRPr="00F71755">
        <w:rPr>
          <w:color w:val="auto"/>
        </w:rPr>
        <w:t>5 – Comportar-se de modo inidôneo;</w:t>
      </w:r>
    </w:p>
    <w:p w:rsidR="00F71755" w:rsidRPr="00F71755" w:rsidRDefault="00F71755" w:rsidP="00F71755">
      <w:pPr>
        <w:pStyle w:val="Contrato-Corpo"/>
        <w:rPr>
          <w:color w:val="auto"/>
        </w:rPr>
      </w:pPr>
      <w:r w:rsidRPr="00F71755">
        <w:rPr>
          <w:color w:val="auto"/>
        </w:rPr>
        <w:t>6 – Não mantiver sua proposta;</w:t>
      </w:r>
    </w:p>
    <w:p w:rsidR="00F71755" w:rsidRPr="00F71755" w:rsidRDefault="00F71755" w:rsidP="00F71755">
      <w:pPr>
        <w:pStyle w:val="Contrato-Corpo"/>
        <w:rPr>
          <w:color w:val="auto"/>
        </w:rPr>
      </w:pPr>
      <w:r w:rsidRPr="00F71755">
        <w:rPr>
          <w:color w:val="auto"/>
        </w:rPr>
        <w:t>7 – Não recolher os tributos, contribuições previdenciárias e demais obrigações legais, incluindo o FGTS, quando cabível.</w:t>
      </w:r>
    </w:p>
    <w:p w:rsidR="00F71755" w:rsidRPr="00F71755" w:rsidRDefault="00F71755" w:rsidP="00F71755">
      <w:pPr>
        <w:pStyle w:val="Contrato-Corpo"/>
        <w:rPr>
          <w:color w:val="auto"/>
        </w:rPr>
      </w:pPr>
      <w:r>
        <w:rPr>
          <w:b/>
          <w:color w:val="auto"/>
        </w:rPr>
        <w:t>Parágrafo Quinto</w:t>
      </w:r>
      <w:r w:rsidRPr="00F71755">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F71755" w:rsidRPr="00F71755" w:rsidRDefault="00F71755" w:rsidP="00F71755">
      <w:pPr>
        <w:pStyle w:val="Contrato-Corpo"/>
        <w:rPr>
          <w:color w:val="auto"/>
        </w:rPr>
      </w:pPr>
      <w:r>
        <w:rPr>
          <w:b/>
          <w:color w:val="auto"/>
        </w:rPr>
        <w:t>Parágrafo Sexto</w:t>
      </w:r>
      <w:r w:rsidRPr="00F71755">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A364D" w:rsidRPr="009A364D" w:rsidRDefault="00F71755" w:rsidP="009A364D">
      <w:pPr>
        <w:pStyle w:val="Contrato-Corpo"/>
        <w:rPr>
          <w:color w:val="auto"/>
        </w:rPr>
      </w:pPr>
      <w:r w:rsidRPr="00F71755">
        <w:rPr>
          <w:color w:val="auto"/>
        </w:rPr>
        <w:t xml:space="preserve">1 – </w:t>
      </w:r>
      <w:r w:rsidR="009A364D" w:rsidRPr="009A364D">
        <w:rPr>
          <w:color w:val="auto"/>
        </w:rPr>
        <w:t>Para as infrações médias, o valor da multa será arbitrado entre 1 a 30 UNIFBJ;</w:t>
      </w:r>
    </w:p>
    <w:p w:rsidR="009A364D" w:rsidRPr="009A364D" w:rsidRDefault="009A364D" w:rsidP="009A364D">
      <w:pPr>
        <w:pStyle w:val="Contrato-Corpo"/>
        <w:rPr>
          <w:color w:val="auto"/>
        </w:rPr>
      </w:pPr>
      <w:r w:rsidRPr="009A364D">
        <w:rPr>
          <w:color w:val="auto"/>
        </w:rPr>
        <w:t>2 – Para as infrações graves, o valor da multa será arbitrado entre 31 a 60UNIFBJ;</w:t>
      </w:r>
    </w:p>
    <w:p w:rsidR="009A364D" w:rsidRDefault="009A364D" w:rsidP="009A364D">
      <w:pPr>
        <w:pStyle w:val="Contrato-Corpo"/>
        <w:rPr>
          <w:color w:val="auto"/>
        </w:rPr>
      </w:pPr>
      <w:r w:rsidRPr="009A364D">
        <w:rPr>
          <w:color w:val="auto"/>
        </w:rPr>
        <w:t>3 – Para as infrações gravíssimas, o valor da multa será arbitrado entre 61 a 100 UNIFBJ.</w:t>
      </w:r>
    </w:p>
    <w:p w:rsidR="00520FC3" w:rsidRDefault="001B1D18" w:rsidP="009A364D">
      <w:pPr>
        <w:pStyle w:val="Contrato-Corpo"/>
        <w:rPr>
          <w:color w:val="auto"/>
        </w:rPr>
      </w:pPr>
      <w:r>
        <w:rPr>
          <w:b/>
          <w:color w:val="auto"/>
        </w:rPr>
        <w:t>Parágrafo Sétimo -</w:t>
      </w:r>
      <w:r>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w:t>
      </w:r>
      <w:r w:rsidR="009A651C" w:rsidRPr="009A651C">
        <w:rPr>
          <w:color w:val="auto"/>
        </w:rPr>
        <w:t xml:space="preserve">adequar a prestação de serviço </w:t>
      </w:r>
      <w:r w:rsidR="00520FC3" w:rsidRPr="00520FC3">
        <w:rPr>
          <w:color w:val="auto"/>
        </w:rPr>
        <w:t xml:space="preserve">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xml:space="preserve">, para conversão dos valores das multas em moeda corrente, os valores atuais da unidade fiscal de referência de Bom Jardim – UNIFBJ, </w:t>
      </w:r>
      <w:r>
        <w:rPr>
          <w:bCs/>
          <w:color w:val="auto"/>
          <w:szCs w:val="22"/>
        </w:rPr>
        <w:lastRenderedPageBreak/>
        <w:t>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8B4EAB" w:rsidRDefault="008B4EAB" w:rsidP="009A364D">
      <w:pPr>
        <w:pStyle w:val="Corpodetexto"/>
        <w:spacing w:line="200" w:lineRule="atLeast"/>
        <w:rPr>
          <w:color w:val="auto"/>
          <w:szCs w:val="22"/>
        </w:rPr>
      </w:pPr>
      <w:r w:rsidRPr="008B4EAB">
        <w:rPr>
          <w:color w:val="auto"/>
          <w:szCs w:val="22"/>
        </w:rPr>
        <w:t xml:space="preserve">O contrato terá duração até a data de 31/12/2022, com eficácia na forma do art. 61, parágrafo único da Lei Federal nº 8.666/93, a iniciar da assinatura do contrato, podendo ser prorrogado em conformidade com o que dispõe o art.57 da Lei 8.666/93. </w:t>
      </w:r>
    </w:p>
    <w:p w:rsidR="009A364D" w:rsidRPr="009A364D" w:rsidRDefault="00520FC3" w:rsidP="009A364D">
      <w:pPr>
        <w:pStyle w:val="Corpodetexto"/>
        <w:spacing w:line="200" w:lineRule="atLeast"/>
        <w:rPr>
          <w:color w:val="auto"/>
          <w:szCs w:val="22"/>
        </w:rPr>
      </w:pPr>
      <w:r>
        <w:rPr>
          <w:b/>
          <w:color w:val="auto"/>
          <w:szCs w:val="22"/>
        </w:rPr>
        <w:lastRenderedPageBreak/>
        <w:t>Parágrafo Primeiro</w:t>
      </w:r>
      <w:r w:rsidRPr="00520FC3">
        <w:rPr>
          <w:color w:val="auto"/>
          <w:szCs w:val="22"/>
        </w:rPr>
        <w:t xml:space="preserve"> – </w:t>
      </w:r>
      <w:r w:rsidR="009A364D" w:rsidRPr="009A364D">
        <w:rPr>
          <w:color w:val="auto"/>
          <w:szCs w:val="22"/>
        </w:rPr>
        <w:t>O contrato poderá ser alterado unilateralmente pela Administração, após a devida justificativa, obrigando a CONTRATADA a aceitar seus termos e resguardado o equilíbrio econômico-financeiro, nas seguintes hipóteses:</w:t>
      </w:r>
    </w:p>
    <w:p w:rsidR="009A364D" w:rsidRPr="009A364D" w:rsidRDefault="009A364D" w:rsidP="009A364D">
      <w:pPr>
        <w:pStyle w:val="Corpodetexto"/>
        <w:spacing w:line="200" w:lineRule="atLeast"/>
        <w:rPr>
          <w:color w:val="auto"/>
          <w:szCs w:val="22"/>
        </w:rPr>
      </w:pPr>
      <w:r w:rsidRPr="009A364D">
        <w:rPr>
          <w:color w:val="auto"/>
          <w:szCs w:val="22"/>
        </w:rPr>
        <w:t>1 – Quando houver modificação das especificações, para melhor adequação técnica aos objetivos da Administração;</w:t>
      </w:r>
    </w:p>
    <w:p w:rsidR="009A364D" w:rsidRDefault="009A364D" w:rsidP="009A364D">
      <w:pPr>
        <w:pStyle w:val="Corpodetexto"/>
        <w:spacing w:line="200" w:lineRule="atLeast"/>
        <w:rPr>
          <w:b/>
          <w:color w:val="auto"/>
          <w:szCs w:val="22"/>
        </w:rPr>
      </w:pPr>
      <w:r w:rsidRPr="009A364D">
        <w:rPr>
          <w:color w:val="auto"/>
          <w:szCs w:val="22"/>
        </w:rPr>
        <w:t xml:space="preserve">2 – Quando houver modificação do valor contratual em razão de acréscimos ou supressão quantitativa dos serviços a serem prestados, limitados </w:t>
      </w:r>
      <w:proofErr w:type="gramStart"/>
      <w:r w:rsidRPr="009A364D">
        <w:rPr>
          <w:color w:val="auto"/>
          <w:szCs w:val="22"/>
        </w:rPr>
        <w:t>à</w:t>
      </w:r>
      <w:proofErr w:type="gramEnd"/>
      <w:r w:rsidRPr="009A364D">
        <w:rPr>
          <w:color w:val="auto"/>
          <w:szCs w:val="22"/>
        </w:rPr>
        <w:t xml:space="preserve"> 25% (vinte e cinco por cento) do valor inicial atualizado do contrato.</w:t>
      </w:r>
      <w:r w:rsidRPr="009A364D">
        <w:rPr>
          <w:b/>
          <w:color w:val="auto"/>
          <w:szCs w:val="22"/>
        </w:rPr>
        <w:t xml:space="preserve"> </w:t>
      </w:r>
    </w:p>
    <w:p w:rsidR="009A364D" w:rsidRPr="009A364D" w:rsidRDefault="00520FC3" w:rsidP="009A364D">
      <w:pPr>
        <w:pStyle w:val="Corpodetexto"/>
        <w:spacing w:line="200" w:lineRule="atLeast"/>
        <w:rPr>
          <w:color w:val="auto"/>
          <w:szCs w:val="22"/>
        </w:rPr>
      </w:pPr>
      <w:r>
        <w:rPr>
          <w:b/>
          <w:color w:val="auto"/>
          <w:szCs w:val="22"/>
        </w:rPr>
        <w:t>Parágrafo Segundo</w:t>
      </w:r>
      <w:r w:rsidRPr="00520FC3">
        <w:rPr>
          <w:color w:val="auto"/>
          <w:szCs w:val="22"/>
        </w:rPr>
        <w:t xml:space="preserve"> – </w:t>
      </w:r>
      <w:r w:rsidR="009A364D" w:rsidRPr="009A364D">
        <w:rPr>
          <w:color w:val="auto"/>
          <w:szCs w:val="22"/>
        </w:rPr>
        <w:t>O contrato poderá ser alterado por comum acordo das partes, após justificativa da Administração, nas seguintes hipóteses:</w:t>
      </w:r>
    </w:p>
    <w:p w:rsidR="009A364D" w:rsidRPr="009A364D" w:rsidRDefault="009A364D" w:rsidP="009A364D">
      <w:pPr>
        <w:pStyle w:val="Corpodetexto"/>
        <w:spacing w:line="200" w:lineRule="atLeast"/>
        <w:rPr>
          <w:color w:val="auto"/>
          <w:szCs w:val="22"/>
        </w:rPr>
      </w:pPr>
      <w:r w:rsidRPr="009A364D">
        <w:rPr>
          <w:color w:val="auto"/>
          <w:szCs w:val="22"/>
        </w:rPr>
        <w:t xml:space="preserve">1 – Quando conveniente </w:t>
      </w:r>
      <w:proofErr w:type="gramStart"/>
      <w:r w:rsidRPr="009A364D">
        <w:rPr>
          <w:color w:val="auto"/>
          <w:szCs w:val="22"/>
        </w:rPr>
        <w:t>a</w:t>
      </w:r>
      <w:proofErr w:type="gramEnd"/>
      <w:r w:rsidRPr="009A364D">
        <w:rPr>
          <w:color w:val="auto"/>
          <w:szCs w:val="22"/>
        </w:rPr>
        <w:t xml:space="preserve"> substituição de garantia de execução;</w:t>
      </w:r>
    </w:p>
    <w:p w:rsidR="009A364D" w:rsidRPr="009A364D" w:rsidRDefault="009A364D" w:rsidP="009A364D">
      <w:pPr>
        <w:pStyle w:val="Corpodetexto"/>
        <w:spacing w:line="200" w:lineRule="atLeast"/>
        <w:rPr>
          <w:color w:val="auto"/>
          <w:szCs w:val="22"/>
        </w:rPr>
      </w:pPr>
      <w:r w:rsidRPr="009A364D">
        <w:rPr>
          <w:color w:val="auto"/>
          <w:szCs w:val="22"/>
        </w:rPr>
        <w:t xml:space="preserve">2 – Quando necessária </w:t>
      </w:r>
      <w:proofErr w:type="gramStart"/>
      <w:r w:rsidRPr="009A364D">
        <w:rPr>
          <w:color w:val="auto"/>
          <w:szCs w:val="22"/>
        </w:rPr>
        <w:t>a</w:t>
      </w:r>
      <w:proofErr w:type="gramEnd"/>
      <w:r w:rsidRPr="009A364D">
        <w:rPr>
          <w:color w:val="auto"/>
          <w:szCs w:val="22"/>
        </w:rPr>
        <w:t xml:space="preserve"> modificação da forma de execução ou da dinâmica de execução do contrato, em razão da verificação técnica de inaplicabilidade dos termos contratuais originais;</w:t>
      </w:r>
    </w:p>
    <w:p w:rsidR="009A364D" w:rsidRPr="009A364D" w:rsidRDefault="009A364D" w:rsidP="009A364D">
      <w:pPr>
        <w:pStyle w:val="Corpodetexto"/>
        <w:spacing w:line="200" w:lineRule="atLeast"/>
        <w:rPr>
          <w:color w:val="auto"/>
          <w:szCs w:val="22"/>
        </w:rPr>
      </w:pPr>
      <w:r w:rsidRPr="009A364D">
        <w:rPr>
          <w:color w:val="auto"/>
          <w:szCs w:val="22"/>
        </w:rPr>
        <w:t xml:space="preserve">3 – Quando necessária </w:t>
      </w:r>
      <w:proofErr w:type="gramStart"/>
      <w:r w:rsidRPr="009A364D">
        <w:rPr>
          <w:color w:val="auto"/>
          <w:szCs w:val="22"/>
        </w:rPr>
        <w:t>a</w:t>
      </w:r>
      <w:proofErr w:type="gramEnd"/>
      <w:r w:rsidRPr="009A364D">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364D" w:rsidRPr="009A364D" w:rsidRDefault="009A364D" w:rsidP="009A364D">
      <w:pPr>
        <w:pStyle w:val="Corpodetexto"/>
        <w:spacing w:line="200" w:lineRule="atLeast"/>
        <w:rPr>
          <w:color w:val="auto"/>
          <w:szCs w:val="22"/>
        </w:rPr>
      </w:pPr>
      <w:r w:rsidRPr="009A364D">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A364D">
        <w:rPr>
          <w:color w:val="auto"/>
          <w:szCs w:val="22"/>
        </w:rPr>
        <w:t xml:space="preserve"> porém</w:t>
      </w:r>
      <w:proofErr w:type="gramEnd"/>
      <w:r w:rsidRPr="009A364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364D" w:rsidRDefault="009A364D" w:rsidP="009A364D">
      <w:pPr>
        <w:pStyle w:val="Corpodetexto"/>
        <w:spacing w:line="200" w:lineRule="atLeast"/>
        <w:rPr>
          <w:b/>
          <w:color w:val="auto"/>
          <w:szCs w:val="22"/>
        </w:rPr>
      </w:pPr>
      <w:r w:rsidRPr="009A364D">
        <w:rPr>
          <w:color w:val="auto"/>
          <w:szCs w:val="22"/>
        </w:rPr>
        <w:t xml:space="preserve">5 – Quando necessária a supressão de serviços a serem prestados em proporção superior </w:t>
      </w:r>
      <w:proofErr w:type="gramStart"/>
      <w:r w:rsidRPr="009A364D">
        <w:rPr>
          <w:color w:val="auto"/>
          <w:szCs w:val="22"/>
        </w:rPr>
        <w:t>à</w:t>
      </w:r>
      <w:proofErr w:type="gramEnd"/>
      <w:r w:rsidRPr="009A364D">
        <w:rPr>
          <w:color w:val="auto"/>
          <w:szCs w:val="22"/>
        </w:rPr>
        <w:t xml:space="preserve"> 25% (vinte e cinco por cento) do valor inicial atualizado do contrato.</w:t>
      </w:r>
      <w:r w:rsidRPr="009A364D">
        <w:rPr>
          <w:b/>
          <w:color w:val="auto"/>
          <w:szCs w:val="22"/>
        </w:rPr>
        <w:t xml:space="preserve"> </w:t>
      </w:r>
    </w:p>
    <w:p w:rsidR="00520FC3" w:rsidRPr="00520FC3" w:rsidRDefault="00520FC3" w:rsidP="009A364D">
      <w:pPr>
        <w:pStyle w:val="Corpodetexto"/>
        <w:spacing w:line="200" w:lineRule="atLeast"/>
        <w:rPr>
          <w:color w:val="auto"/>
          <w:szCs w:val="22"/>
        </w:rPr>
      </w:pPr>
      <w:r>
        <w:rPr>
          <w:b/>
          <w:color w:val="auto"/>
          <w:szCs w:val="22"/>
        </w:rPr>
        <w:t>Parágrafo Terceiro</w:t>
      </w:r>
      <w:r w:rsidRPr="00520FC3">
        <w:rPr>
          <w:color w:val="auto"/>
          <w:szCs w:val="22"/>
        </w:rPr>
        <w:t xml:space="preserve"> – Havendo alteração unilateral, a Administração restabelecerá, por aditamento, o equilíbrio financeiro-econômico inicial.</w:t>
      </w:r>
    </w:p>
    <w:p w:rsidR="00520FC3" w:rsidRPr="00520FC3" w:rsidRDefault="00520FC3" w:rsidP="00520FC3">
      <w:pPr>
        <w:pStyle w:val="Corpodetexto"/>
        <w:spacing w:line="200" w:lineRule="atLeast"/>
        <w:rPr>
          <w:color w:val="auto"/>
          <w:szCs w:val="22"/>
        </w:rPr>
      </w:pPr>
      <w:r>
        <w:rPr>
          <w:b/>
          <w:color w:val="auto"/>
          <w:szCs w:val="22"/>
        </w:rPr>
        <w:t>Parágrafo Quarto</w:t>
      </w:r>
      <w:r w:rsidRPr="00520FC3">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20FC3" w:rsidRPr="00520FC3" w:rsidRDefault="00520FC3" w:rsidP="00520FC3">
      <w:pPr>
        <w:pStyle w:val="Corpodetexto"/>
        <w:spacing w:line="200" w:lineRule="atLeast"/>
        <w:rPr>
          <w:color w:val="auto"/>
          <w:szCs w:val="22"/>
        </w:rPr>
      </w:pPr>
      <w:r>
        <w:rPr>
          <w:b/>
          <w:color w:val="auto"/>
          <w:szCs w:val="22"/>
        </w:rPr>
        <w:t>Parágrafo Quinto</w:t>
      </w:r>
      <w:r w:rsidRPr="00520FC3">
        <w:rPr>
          <w:color w:val="auto"/>
          <w:szCs w:val="22"/>
        </w:rPr>
        <w:t xml:space="preserve"> – O reinício da execução do contrato, após a suspensão, será realizado após ordem da Administração, nos moldes adotados para a execução do objeto.</w:t>
      </w:r>
    </w:p>
    <w:p w:rsidR="00520FC3" w:rsidRPr="00520FC3" w:rsidRDefault="00520FC3" w:rsidP="00520FC3">
      <w:pPr>
        <w:pStyle w:val="Corpodetexto"/>
        <w:spacing w:line="200" w:lineRule="atLeast"/>
        <w:rPr>
          <w:color w:val="auto"/>
          <w:szCs w:val="22"/>
        </w:rPr>
      </w:pPr>
      <w:r>
        <w:rPr>
          <w:b/>
          <w:color w:val="auto"/>
          <w:szCs w:val="22"/>
        </w:rPr>
        <w:t>Parágrafo Sexto</w:t>
      </w:r>
      <w:r w:rsidRPr="00520FC3">
        <w:rPr>
          <w:color w:val="auto"/>
          <w:szCs w:val="22"/>
        </w:rPr>
        <w:t xml:space="preserve"> – O contrato será extinto após a conclusão de sua execução, por rescisão determinada por ato unilateral da Administração, por rescisão administrativa consensual ou por rescisão judicial.</w:t>
      </w:r>
    </w:p>
    <w:p w:rsidR="00520FC3" w:rsidRPr="00520FC3" w:rsidRDefault="00520FC3" w:rsidP="00520FC3">
      <w:pPr>
        <w:pStyle w:val="Corpodetexto"/>
        <w:spacing w:line="200" w:lineRule="atLeast"/>
        <w:rPr>
          <w:color w:val="auto"/>
          <w:szCs w:val="22"/>
        </w:rPr>
      </w:pPr>
      <w:r>
        <w:rPr>
          <w:b/>
          <w:color w:val="auto"/>
          <w:szCs w:val="22"/>
        </w:rPr>
        <w:t>Parágrafo Sétimo</w:t>
      </w:r>
      <w:r w:rsidRPr="00520FC3">
        <w:rPr>
          <w:color w:val="auto"/>
          <w:szCs w:val="22"/>
        </w:rPr>
        <w:t xml:space="preserve"> – São hipóteses de rescisão determinada por ato unilateral da Administração:</w:t>
      </w:r>
    </w:p>
    <w:p w:rsidR="00520FC3" w:rsidRPr="00520FC3" w:rsidRDefault="00520FC3" w:rsidP="00520FC3">
      <w:pPr>
        <w:pStyle w:val="Corpodetexto"/>
        <w:spacing w:line="200" w:lineRule="atLeast"/>
        <w:rPr>
          <w:color w:val="auto"/>
          <w:szCs w:val="22"/>
        </w:rPr>
      </w:pPr>
      <w:r w:rsidRPr="00520FC3">
        <w:rPr>
          <w:color w:val="auto"/>
          <w:szCs w:val="22"/>
        </w:rPr>
        <w:t>1 – O não cumprimento de cláusulas contratuais, especificações, projetos ou prazos;</w:t>
      </w:r>
    </w:p>
    <w:p w:rsidR="00520FC3" w:rsidRPr="00520FC3" w:rsidRDefault="00520FC3" w:rsidP="00520FC3">
      <w:pPr>
        <w:pStyle w:val="Corpodetexto"/>
        <w:spacing w:line="200" w:lineRule="atLeast"/>
        <w:rPr>
          <w:color w:val="auto"/>
          <w:szCs w:val="22"/>
        </w:rPr>
      </w:pPr>
      <w:r w:rsidRPr="00520FC3">
        <w:rPr>
          <w:color w:val="auto"/>
          <w:szCs w:val="22"/>
        </w:rPr>
        <w:t>2 – O cumprimento irregular de cláusulas contratuais, especificações, projetos e prazos;</w:t>
      </w:r>
    </w:p>
    <w:p w:rsidR="00520FC3" w:rsidRPr="00520FC3" w:rsidRDefault="00520FC3" w:rsidP="00520FC3">
      <w:pPr>
        <w:pStyle w:val="Corpodetexto"/>
        <w:spacing w:line="200" w:lineRule="atLeast"/>
        <w:rPr>
          <w:color w:val="auto"/>
          <w:szCs w:val="22"/>
        </w:rPr>
      </w:pPr>
      <w:r w:rsidRPr="00520FC3">
        <w:rPr>
          <w:color w:val="auto"/>
          <w:szCs w:val="22"/>
        </w:rPr>
        <w:t>3 – A lentidão do seu cumprimento, levando a Administração a comprovar a impossibilidade da conclusão do serviço nos prazos estipulados;</w:t>
      </w:r>
    </w:p>
    <w:p w:rsidR="00520FC3" w:rsidRPr="00520FC3" w:rsidRDefault="00520FC3" w:rsidP="00520FC3">
      <w:pPr>
        <w:pStyle w:val="Corpodetexto"/>
        <w:spacing w:line="200" w:lineRule="atLeast"/>
        <w:rPr>
          <w:color w:val="auto"/>
          <w:szCs w:val="22"/>
        </w:rPr>
      </w:pPr>
      <w:r w:rsidRPr="00520FC3">
        <w:rPr>
          <w:color w:val="auto"/>
          <w:szCs w:val="22"/>
        </w:rPr>
        <w:t>4 – O atraso injustificado no início do serviço;</w:t>
      </w:r>
    </w:p>
    <w:p w:rsidR="00520FC3" w:rsidRPr="00520FC3" w:rsidRDefault="00520FC3" w:rsidP="00520FC3">
      <w:pPr>
        <w:pStyle w:val="Corpodetexto"/>
        <w:spacing w:line="200" w:lineRule="atLeast"/>
        <w:rPr>
          <w:color w:val="auto"/>
          <w:szCs w:val="22"/>
        </w:rPr>
      </w:pPr>
      <w:r w:rsidRPr="00520FC3">
        <w:rPr>
          <w:color w:val="auto"/>
          <w:szCs w:val="22"/>
        </w:rPr>
        <w:t>5 – A paralisação do serviço sem justa causa e prévia comunicação à Administração;</w:t>
      </w:r>
    </w:p>
    <w:p w:rsidR="00520FC3" w:rsidRPr="00520FC3" w:rsidRDefault="00520FC3" w:rsidP="00520FC3">
      <w:pPr>
        <w:pStyle w:val="Corpodetexto"/>
        <w:spacing w:line="200" w:lineRule="atLeast"/>
        <w:rPr>
          <w:color w:val="auto"/>
          <w:szCs w:val="22"/>
        </w:rPr>
      </w:pPr>
      <w:r w:rsidRPr="00520FC3">
        <w:rPr>
          <w:color w:val="auto"/>
          <w:szCs w:val="22"/>
        </w:rPr>
        <w:t>6 – A subcontratação total ou parcial do seu objeto, a associação do contratado com outrem, a cessão ou transferência, total ou parcial, bem como a fusão, cisão ou incorporação, não admiti</w:t>
      </w:r>
      <w:r w:rsidR="003F369D">
        <w:rPr>
          <w:color w:val="auto"/>
          <w:szCs w:val="22"/>
        </w:rPr>
        <w:t>das no instrumento convocatório</w:t>
      </w:r>
      <w:r w:rsidRPr="00520FC3">
        <w:rPr>
          <w:color w:val="auto"/>
          <w:szCs w:val="22"/>
        </w:rPr>
        <w:t xml:space="preserve"> e seus anexos;</w:t>
      </w:r>
    </w:p>
    <w:p w:rsidR="00520FC3" w:rsidRPr="00520FC3" w:rsidRDefault="00520FC3" w:rsidP="00520FC3">
      <w:pPr>
        <w:pStyle w:val="Corpodetexto"/>
        <w:spacing w:line="200" w:lineRule="atLeast"/>
        <w:rPr>
          <w:color w:val="auto"/>
          <w:szCs w:val="22"/>
        </w:rPr>
      </w:pPr>
      <w:r w:rsidRPr="00520FC3">
        <w:rPr>
          <w:color w:val="auto"/>
          <w:szCs w:val="22"/>
        </w:rPr>
        <w:t>7 – O desatendimento das determinações regulares da autoridade designada para acompanhar e fiscalizar a sua execução, assim como as de seus superiores;</w:t>
      </w:r>
    </w:p>
    <w:p w:rsidR="00520FC3" w:rsidRPr="00520FC3" w:rsidRDefault="00520FC3" w:rsidP="00520FC3">
      <w:pPr>
        <w:pStyle w:val="Corpodetexto"/>
        <w:spacing w:line="200" w:lineRule="atLeast"/>
        <w:rPr>
          <w:color w:val="auto"/>
          <w:szCs w:val="22"/>
        </w:rPr>
      </w:pPr>
      <w:r w:rsidRPr="00520FC3">
        <w:rPr>
          <w:color w:val="auto"/>
          <w:szCs w:val="22"/>
        </w:rPr>
        <w:t>8 – O cometimento reiterado de faltas na sua execução, anotadas em registro próprio da fiscalização;</w:t>
      </w:r>
    </w:p>
    <w:p w:rsidR="00520FC3" w:rsidRPr="00520FC3" w:rsidRDefault="00520FC3" w:rsidP="00520FC3">
      <w:pPr>
        <w:pStyle w:val="Corpodetexto"/>
        <w:spacing w:line="200" w:lineRule="atLeast"/>
        <w:rPr>
          <w:color w:val="auto"/>
          <w:szCs w:val="22"/>
        </w:rPr>
      </w:pPr>
      <w:r w:rsidRPr="00520FC3">
        <w:rPr>
          <w:color w:val="auto"/>
          <w:szCs w:val="22"/>
        </w:rPr>
        <w:t>9 – A decretação de falência ou a instauração de insolvência civil;</w:t>
      </w:r>
    </w:p>
    <w:p w:rsidR="00520FC3" w:rsidRPr="00520FC3" w:rsidRDefault="00520FC3" w:rsidP="00520FC3">
      <w:pPr>
        <w:pStyle w:val="Corpodetexto"/>
        <w:spacing w:line="200" w:lineRule="atLeast"/>
        <w:rPr>
          <w:color w:val="auto"/>
          <w:szCs w:val="22"/>
        </w:rPr>
      </w:pPr>
      <w:r w:rsidRPr="00520FC3">
        <w:rPr>
          <w:color w:val="auto"/>
          <w:szCs w:val="22"/>
        </w:rPr>
        <w:t>10 – A dissolução da sociedade ou o falecimento do contratado;</w:t>
      </w:r>
    </w:p>
    <w:p w:rsidR="00520FC3" w:rsidRPr="00520FC3" w:rsidRDefault="00520FC3" w:rsidP="00520FC3">
      <w:pPr>
        <w:pStyle w:val="Corpodetexto"/>
        <w:spacing w:line="200" w:lineRule="atLeast"/>
        <w:rPr>
          <w:color w:val="auto"/>
          <w:szCs w:val="22"/>
        </w:rPr>
      </w:pPr>
      <w:r w:rsidRPr="00520FC3">
        <w:rPr>
          <w:color w:val="auto"/>
          <w:szCs w:val="22"/>
        </w:rPr>
        <w:lastRenderedPageBreak/>
        <w:t>11 – A alteração social ou a modificação da finalidade ou da estrutura da empresa, que prejudique a execução do contrato;</w:t>
      </w:r>
    </w:p>
    <w:p w:rsidR="00520FC3" w:rsidRPr="00520FC3" w:rsidRDefault="00520FC3" w:rsidP="00520FC3">
      <w:pPr>
        <w:pStyle w:val="Corpodetexto"/>
        <w:spacing w:line="200" w:lineRule="atLeast"/>
        <w:rPr>
          <w:color w:val="auto"/>
          <w:szCs w:val="22"/>
        </w:rPr>
      </w:pPr>
      <w:r w:rsidRPr="00520FC3">
        <w:rPr>
          <w:color w:val="auto"/>
          <w:szCs w:val="22"/>
        </w:rPr>
        <w:t xml:space="preserve">12 – Razões de interesse público, de alta relevância e amplo conhecimento, </w:t>
      </w:r>
      <w:proofErr w:type="gramStart"/>
      <w:r w:rsidRPr="00520FC3">
        <w:rPr>
          <w:color w:val="auto"/>
          <w:szCs w:val="22"/>
        </w:rPr>
        <w:t>justificadas e determinadas</w:t>
      </w:r>
      <w:proofErr w:type="gramEnd"/>
      <w:r w:rsidRPr="00520FC3">
        <w:rPr>
          <w:color w:val="auto"/>
          <w:szCs w:val="22"/>
        </w:rPr>
        <w:t xml:space="preserve"> pela máxima autoridade da esfera administrativa a que está subordinado o contratante e exaradas no processo administrativo a que se refere o contrato;</w:t>
      </w:r>
    </w:p>
    <w:p w:rsidR="00520FC3" w:rsidRPr="00520FC3" w:rsidRDefault="00520FC3" w:rsidP="00520FC3">
      <w:pPr>
        <w:pStyle w:val="Corpodetexto"/>
        <w:spacing w:line="200" w:lineRule="atLeast"/>
        <w:rPr>
          <w:color w:val="auto"/>
          <w:szCs w:val="22"/>
        </w:rPr>
      </w:pPr>
      <w:r w:rsidRPr="00520FC3">
        <w:rPr>
          <w:color w:val="auto"/>
          <w:szCs w:val="22"/>
        </w:rPr>
        <w:t>13 – A ocorrência de caso fortuito ou de força maior, regularmente comprovada, impeditiva da execução do contrato.</w:t>
      </w:r>
    </w:p>
    <w:p w:rsidR="00520FC3" w:rsidRPr="00520FC3" w:rsidRDefault="00520FC3" w:rsidP="00520FC3">
      <w:pPr>
        <w:pStyle w:val="Corpodetexto"/>
        <w:spacing w:line="200" w:lineRule="atLeast"/>
        <w:rPr>
          <w:color w:val="auto"/>
          <w:szCs w:val="22"/>
        </w:rPr>
      </w:pPr>
      <w:r>
        <w:rPr>
          <w:b/>
          <w:color w:val="auto"/>
          <w:szCs w:val="22"/>
        </w:rPr>
        <w:t>Parágrafo Oitavo</w:t>
      </w:r>
      <w:r w:rsidRPr="00520FC3">
        <w:rPr>
          <w:color w:val="auto"/>
          <w:szCs w:val="22"/>
        </w:rPr>
        <w:t xml:space="preserve"> – A rescisão amigável se dará mediante comum acordo entre a Administração e a CONTRATADA, reduzida a termo no processo de licitação.</w:t>
      </w:r>
    </w:p>
    <w:p w:rsidR="009D29CF" w:rsidRDefault="00520FC3" w:rsidP="00520FC3">
      <w:pPr>
        <w:pStyle w:val="Corpodetexto"/>
        <w:spacing w:line="200" w:lineRule="atLeast"/>
        <w:rPr>
          <w:color w:val="auto"/>
          <w:szCs w:val="22"/>
        </w:rPr>
      </w:pPr>
      <w:r>
        <w:rPr>
          <w:b/>
          <w:color w:val="auto"/>
          <w:szCs w:val="22"/>
        </w:rPr>
        <w:t>Parágrafo Nono</w:t>
      </w:r>
      <w:r w:rsidRPr="00520FC3">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20FC3" w:rsidRDefault="00520FC3" w:rsidP="00520FC3">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64A87">
        <w:rPr>
          <w:color w:val="auto"/>
          <w:szCs w:val="22"/>
        </w:rPr>
        <w:t xml:space="preserve"> </w:t>
      </w:r>
      <w:r w:rsidR="0052452F">
        <w:rPr>
          <w:color w:val="auto"/>
          <w:szCs w:val="22"/>
        </w:rPr>
        <w:t>08</w:t>
      </w:r>
      <w:r w:rsidR="00DB7A0B" w:rsidRPr="00280327">
        <w:rPr>
          <w:color w:val="auto"/>
          <w:szCs w:val="22"/>
        </w:rPr>
        <w:t xml:space="preserve"> de </w:t>
      </w:r>
      <w:r w:rsidR="00264A87">
        <w:rPr>
          <w:color w:val="auto"/>
          <w:szCs w:val="22"/>
        </w:rPr>
        <w:t>ju</w:t>
      </w:r>
      <w:r w:rsidR="0052452F">
        <w:rPr>
          <w:color w:val="auto"/>
          <w:szCs w:val="22"/>
        </w:rPr>
        <w:t>l</w:t>
      </w:r>
      <w:r w:rsidR="00264A87">
        <w:rPr>
          <w:color w:val="auto"/>
          <w:szCs w:val="22"/>
        </w:rPr>
        <w:t>ho de</w:t>
      </w:r>
      <w:r w:rsidR="00F71755">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CC3E5F" w:rsidP="00AF07CC">
      <w:pPr>
        <w:pStyle w:val="Corpodetexto"/>
        <w:spacing w:line="200" w:lineRule="atLeast"/>
        <w:jc w:val="center"/>
        <w:rPr>
          <w:b/>
          <w:bCs/>
          <w:color w:val="auto"/>
          <w:szCs w:val="22"/>
        </w:rPr>
      </w:pPr>
      <w:sdt>
        <w:sdtPr>
          <w:rPr>
            <w:b/>
            <w:bCs/>
            <w:color w:val="auto"/>
            <w:szCs w:val="22"/>
          </w:rPr>
          <w:id w:val="-456027187"/>
          <w:placeholder>
            <w:docPart w:val="711049C6B4614F4088F8E288C170DA0B"/>
          </w:placeholder>
        </w:sdtPr>
        <w:sdtEndPr/>
        <w:sdtContent>
          <w:r w:rsidR="0052452F">
            <w:rPr>
              <w:b/>
              <w:bCs/>
              <w:color w:val="auto"/>
              <w:szCs w:val="22"/>
            </w:rPr>
            <w:t>CANAL E TRANSMISSÕES INTERTV</w:t>
          </w:r>
          <w:proofErr w:type="gramStart"/>
          <w:r w:rsidR="0052452F">
            <w:rPr>
              <w:b/>
              <w:bCs/>
              <w:color w:val="auto"/>
              <w:szCs w:val="22"/>
            </w:rPr>
            <w:t xml:space="preserve">  </w:t>
          </w:r>
          <w:proofErr w:type="gramEnd"/>
          <w:r w:rsidR="0052452F">
            <w:rPr>
              <w:b/>
              <w:bCs/>
              <w:color w:val="auto"/>
              <w:szCs w:val="22"/>
            </w:rPr>
            <w:t>LTDA</w:t>
          </w:r>
        </w:sdtContent>
      </w:sdt>
      <w:r w:rsidR="0052452F" w:rsidRPr="00280327">
        <w:rPr>
          <w:b/>
          <w:bCs/>
          <w:color w:val="auto"/>
          <w:szCs w:val="22"/>
        </w:rPr>
        <w:t xml:space="preserve"> </w:t>
      </w:r>
      <w:r w:rsidR="0052452F">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FF" w:rsidRDefault="008E34FF" w:rsidP="00EE60F6">
      <w:r>
        <w:separator/>
      </w:r>
    </w:p>
  </w:endnote>
  <w:endnote w:type="continuationSeparator" w:id="0">
    <w:p w:rsidR="008E34FF" w:rsidRDefault="008E34F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8E34FF" w:rsidRDefault="008E34FF">
        <w:pPr>
          <w:pStyle w:val="Rodap"/>
          <w:jc w:val="right"/>
        </w:pPr>
        <w:r>
          <w:fldChar w:fldCharType="begin"/>
        </w:r>
        <w:r>
          <w:instrText>PAGE   \* MERGEFORMAT</w:instrText>
        </w:r>
        <w:r>
          <w:fldChar w:fldCharType="separate"/>
        </w:r>
        <w:r w:rsidR="00CC3E5F">
          <w:rPr>
            <w:noProof/>
          </w:rPr>
          <w:t>10</w:t>
        </w:r>
        <w:r>
          <w:fldChar w:fldCharType="end"/>
        </w:r>
      </w:p>
    </w:sdtContent>
  </w:sdt>
  <w:p w:rsidR="008E34FF" w:rsidRDefault="008E34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FF" w:rsidRDefault="008E34FF" w:rsidP="00EE60F6">
      <w:r>
        <w:separator/>
      </w:r>
    </w:p>
  </w:footnote>
  <w:footnote w:type="continuationSeparator" w:id="0">
    <w:p w:rsidR="008E34FF" w:rsidRDefault="008E34F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FF" w:rsidRPr="00D626E7" w:rsidRDefault="00CC3E5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9296058" r:id="rId2"/>
      </w:pict>
    </w:r>
    <w:r w:rsidR="008E34FF" w:rsidRPr="00D626E7">
      <w:rPr>
        <w:rFonts w:ascii="Arial Narrow" w:hAnsi="Arial Narrow"/>
        <w:b/>
        <w:sz w:val="36"/>
      </w:rPr>
      <w:t>ESTADO DO RIO DE JANEIRO</w:t>
    </w:r>
    <w:r w:rsidR="008E34FF" w:rsidRPr="006B621E">
      <w:rPr>
        <w:rFonts w:ascii="Times New Roman" w:hAnsi="Times New Roman" w:cs="Times New Roman"/>
        <w:color w:val="auto"/>
        <w:sz w:val="24"/>
        <w:szCs w:val="24"/>
        <w:lang w:eastAsia="pt-BR"/>
      </w:rPr>
      <w:t xml:space="preserve"> </w:t>
    </w:r>
  </w:p>
  <w:p w:rsidR="008E34FF" w:rsidRPr="00D626E7" w:rsidRDefault="008E34F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8E34FF" w:rsidRDefault="008E34FF">
    <w:pPr>
      <w:pStyle w:val="Cabealho"/>
    </w:pPr>
  </w:p>
  <w:p w:rsidR="008E34FF" w:rsidRDefault="008E34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83C38"/>
    <w:rsid w:val="00091A8F"/>
    <w:rsid w:val="00092A89"/>
    <w:rsid w:val="000D6752"/>
    <w:rsid w:val="000E1688"/>
    <w:rsid w:val="000E3B84"/>
    <w:rsid w:val="000E5F29"/>
    <w:rsid w:val="00110D6A"/>
    <w:rsid w:val="00142BD1"/>
    <w:rsid w:val="00175DA6"/>
    <w:rsid w:val="001A3FC0"/>
    <w:rsid w:val="001B1D18"/>
    <w:rsid w:val="001B5E90"/>
    <w:rsid w:val="001E44F4"/>
    <w:rsid w:val="001E64A6"/>
    <w:rsid w:val="0021461D"/>
    <w:rsid w:val="00231246"/>
    <w:rsid w:val="002362E4"/>
    <w:rsid w:val="00236C14"/>
    <w:rsid w:val="00242E41"/>
    <w:rsid w:val="00245D53"/>
    <w:rsid w:val="00257874"/>
    <w:rsid w:val="00264A87"/>
    <w:rsid w:val="00264D9A"/>
    <w:rsid w:val="00273CCF"/>
    <w:rsid w:val="00274339"/>
    <w:rsid w:val="00274850"/>
    <w:rsid w:val="0027655F"/>
    <w:rsid w:val="00280327"/>
    <w:rsid w:val="00285235"/>
    <w:rsid w:val="00293338"/>
    <w:rsid w:val="00293F6E"/>
    <w:rsid w:val="002A21B4"/>
    <w:rsid w:val="002F3007"/>
    <w:rsid w:val="003108A6"/>
    <w:rsid w:val="00310EC5"/>
    <w:rsid w:val="00332FFA"/>
    <w:rsid w:val="003657CF"/>
    <w:rsid w:val="00370609"/>
    <w:rsid w:val="00384402"/>
    <w:rsid w:val="00385BEC"/>
    <w:rsid w:val="003B2F4B"/>
    <w:rsid w:val="003C215B"/>
    <w:rsid w:val="003D0313"/>
    <w:rsid w:val="003D5112"/>
    <w:rsid w:val="003D57A2"/>
    <w:rsid w:val="003E2EF5"/>
    <w:rsid w:val="003F2A91"/>
    <w:rsid w:val="003F369D"/>
    <w:rsid w:val="00402FE0"/>
    <w:rsid w:val="0042368C"/>
    <w:rsid w:val="0043300C"/>
    <w:rsid w:val="004638A4"/>
    <w:rsid w:val="004739A1"/>
    <w:rsid w:val="00477F01"/>
    <w:rsid w:val="0048565D"/>
    <w:rsid w:val="004A6F27"/>
    <w:rsid w:val="004B1FD9"/>
    <w:rsid w:val="004C6AF1"/>
    <w:rsid w:val="004D7004"/>
    <w:rsid w:val="004E40CF"/>
    <w:rsid w:val="004F362A"/>
    <w:rsid w:val="00513934"/>
    <w:rsid w:val="00517250"/>
    <w:rsid w:val="00520FC3"/>
    <w:rsid w:val="0052452F"/>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05D00"/>
    <w:rsid w:val="0061035F"/>
    <w:rsid w:val="006239A3"/>
    <w:rsid w:val="00625CC1"/>
    <w:rsid w:val="0063027A"/>
    <w:rsid w:val="006302D9"/>
    <w:rsid w:val="00675708"/>
    <w:rsid w:val="00691931"/>
    <w:rsid w:val="006973EB"/>
    <w:rsid w:val="006A4161"/>
    <w:rsid w:val="006A7D0F"/>
    <w:rsid w:val="006B334D"/>
    <w:rsid w:val="006B621E"/>
    <w:rsid w:val="006B7012"/>
    <w:rsid w:val="006E50F2"/>
    <w:rsid w:val="006E5183"/>
    <w:rsid w:val="006F10AC"/>
    <w:rsid w:val="006F245A"/>
    <w:rsid w:val="00710A13"/>
    <w:rsid w:val="007136AF"/>
    <w:rsid w:val="00715568"/>
    <w:rsid w:val="00716148"/>
    <w:rsid w:val="00725F29"/>
    <w:rsid w:val="00726A77"/>
    <w:rsid w:val="00741FCE"/>
    <w:rsid w:val="00754F22"/>
    <w:rsid w:val="00766D71"/>
    <w:rsid w:val="0077307F"/>
    <w:rsid w:val="007C5E46"/>
    <w:rsid w:val="007F20F9"/>
    <w:rsid w:val="00816FA0"/>
    <w:rsid w:val="00830A0D"/>
    <w:rsid w:val="00832BDA"/>
    <w:rsid w:val="00835FA0"/>
    <w:rsid w:val="00837C7B"/>
    <w:rsid w:val="00846FB2"/>
    <w:rsid w:val="00871B04"/>
    <w:rsid w:val="008829E3"/>
    <w:rsid w:val="008942FB"/>
    <w:rsid w:val="00897BA8"/>
    <w:rsid w:val="008A6858"/>
    <w:rsid w:val="008B4EAB"/>
    <w:rsid w:val="008C0ED0"/>
    <w:rsid w:val="008E34FF"/>
    <w:rsid w:val="008E5F33"/>
    <w:rsid w:val="008F265E"/>
    <w:rsid w:val="00905FFB"/>
    <w:rsid w:val="00924627"/>
    <w:rsid w:val="009323C5"/>
    <w:rsid w:val="00941879"/>
    <w:rsid w:val="00973F69"/>
    <w:rsid w:val="009800DF"/>
    <w:rsid w:val="00985A4B"/>
    <w:rsid w:val="00992CC5"/>
    <w:rsid w:val="009963E0"/>
    <w:rsid w:val="009A364D"/>
    <w:rsid w:val="009A5839"/>
    <w:rsid w:val="009A5ADC"/>
    <w:rsid w:val="009A651C"/>
    <w:rsid w:val="009C367D"/>
    <w:rsid w:val="009C6B35"/>
    <w:rsid w:val="009D078F"/>
    <w:rsid w:val="009D29CF"/>
    <w:rsid w:val="00A05954"/>
    <w:rsid w:val="00A05D35"/>
    <w:rsid w:val="00A24E2A"/>
    <w:rsid w:val="00A3783F"/>
    <w:rsid w:val="00A5008C"/>
    <w:rsid w:val="00A67F41"/>
    <w:rsid w:val="00AB39EC"/>
    <w:rsid w:val="00AC0B0C"/>
    <w:rsid w:val="00AF07CC"/>
    <w:rsid w:val="00B53BD8"/>
    <w:rsid w:val="00B71F65"/>
    <w:rsid w:val="00B83B46"/>
    <w:rsid w:val="00B91175"/>
    <w:rsid w:val="00BB0AE6"/>
    <w:rsid w:val="00BB4BBB"/>
    <w:rsid w:val="00BF6E89"/>
    <w:rsid w:val="00C028D3"/>
    <w:rsid w:val="00C13DE4"/>
    <w:rsid w:val="00C46701"/>
    <w:rsid w:val="00C5452D"/>
    <w:rsid w:val="00C71511"/>
    <w:rsid w:val="00CC3E5F"/>
    <w:rsid w:val="00CF3343"/>
    <w:rsid w:val="00D038BE"/>
    <w:rsid w:val="00D151F7"/>
    <w:rsid w:val="00D175BC"/>
    <w:rsid w:val="00D340D3"/>
    <w:rsid w:val="00D41956"/>
    <w:rsid w:val="00D44AD2"/>
    <w:rsid w:val="00D52744"/>
    <w:rsid w:val="00D571B7"/>
    <w:rsid w:val="00D7128B"/>
    <w:rsid w:val="00D73A50"/>
    <w:rsid w:val="00D73C0B"/>
    <w:rsid w:val="00D854CA"/>
    <w:rsid w:val="00D8647F"/>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40BC"/>
    <w:rsid w:val="00F57734"/>
    <w:rsid w:val="00F70423"/>
    <w:rsid w:val="00F706B5"/>
    <w:rsid w:val="00F7175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5A9C9906753C4221B8130BC8A7A72F54"/>
        <w:category>
          <w:name w:val="Geral"/>
          <w:gallery w:val="placeholder"/>
        </w:category>
        <w:types>
          <w:type w:val="bbPlcHdr"/>
        </w:types>
        <w:behaviors>
          <w:behavior w:val="content"/>
        </w:behaviors>
        <w:guid w:val="{CB5FD74F-F4BC-4840-B609-06B1BFCCE938}"/>
      </w:docPartPr>
      <w:docPartBody>
        <w:p w:rsidR="00876038" w:rsidRDefault="00876038" w:rsidP="00876038">
          <w:pPr>
            <w:pStyle w:val="5A9C9906753C4221B8130BC8A7A72F54"/>
          </w:pPr>
          <w:r>
            <w:rPr>
              <w:rStyle w:val="TextodoEspaoReservado"/>
              <w:color w:val="C00000"/>
            </w:rPr>
            <w:t>ADICIONAR NOME DA EMPRESA</w:t>
          </w:r>
        </w:p>
      </w:docPartBody>
    </w:docPart>
    <w:docPart>
      <w:docPartPr>
        <w:name w:val="4A597464654C45AEA47140D15E6B69DB"/>
        <w:category>
          <w:name w:val="Geral"/>
          <w:gallery w:val="placeholder"/>
        </w:category>
        <w:types>
          <w:type w:val="bbPlcHdr"/>
        </w:types>
        <w:behaviors>
          <w:behavior w:val="content"/>
        </w:behaviors>
        <w:guid w:val="{DF1A3F3E-E783-47CC-8DB6-545F3139470F}"/>
      </w:docPartPr>
      <w:docPartBody>
        <w:p w:rsidR="00E435F6" w:rsidRDefault="00E435F6" w:rsidP="00E435F6">
          <w:pPr>
            <w:pStyle w:val="4A597464654C45AEA47140D15E6B69DB"/>
          </w:pPr>
          <w:r>
            <w:rPr>
              <w:rStyle w:val="TextodoEspaoReservado"/>
              <w:color w:val="C00000"/>
            </w:rPr>
            <w:t>ADICIONAR NOME DA EMPRESA</w:t>
          </w:r>
        </w:p>
      </w:docPartBody>
    </w:docPart>
    <w:docPart>
      <w:docPartPr>
        <w:name w:val="711049C6B4614F4088F8E288C170DA0B"/>
        <w:category>
          <w:name w:val="Geral"/>
          <w:gallery w:val="placeholder"/>
        </w:category>
        <w:types>
          <w:type w:val="bbPlcHdr"/>
        </w:types>
        <w:behaviors>
          <w:behavior w:val="content"/>
        </w:behaviors>
        <w:guid w:val="{2D3E16DE-B022-4CCD-860B-A8BDEC82DF96}"/>
      </w:docPartPr>
      <w:docPartBody>
        <w:p w:rsidR="00E435F6" w:rsidRDefault="00E435F6" w:rsidP="00E435F6">
          <w:pPr>
            <w:pStyle w:val="711049C6B4614F4088F8E288C170DA0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1D5F"/>
    <w:rsid w:val="00113BB3"/>
    <w:rsid w:val="001458CB"/>
    <w:rsid w:val="001805CE"/>
    <w:rsid w:val="00191789"/>
    <w:rsid w:val="001C6EEC"/>
    <w:rsid w:val="002531F0"/>
    <w:rsid w:val="002945BF"/>
    <w:rsid w:val="00343922"/>
    <w:rsid w:val="00364283"/>
    <w:rsid w:val="003A4461"/>
    <w:rsid w:val="0041178F"/>
    <w:rsid w:val="00421123"/>
    <w:rsid w:val="004A0E28"/>
    <w:rsid w:val="004B44C5"/>
    <w:rsid w:val="004E4A3A"/>
    <w:rsid w:val="004F1030"/>
    <w:rsid w:val="00516BBD"/>
    <w:rsid w:val="005329BC"/>
    <w:rsid w:val="00547929"/>
    <w:rsid w:val="00570FB1"/>
    <w:rsid w:val="005D12D6"/>
    <w:rsid w:val="005F2C11"/>
    <w:rsid w:val="00631B33"/>
    <w:rsid w:val="00712AC7"/>
    <w:rsid w:val="00723857"/>
    <w:rsid w:val="00784A88"/>
    <w:rsid w:val="00857BAD"/>
    <w:rsid w:val="00876038"/>
    <w:rsid w:val="00892847"/>
    <w:rsid w:val="009916B2"/>
    <w:rsid w:val="009A4347"/>
    <w:rsid w:val="00A17E8D"/>
    <w:rsid w:val="00A85898"/>
    <w:rsid w:val="00A95CA2"/>
    <w:rsid w:val="00AA3037"/>
    <w:rsid w:val="00AD15F7"/>
    <w:rsid w:val="00AF5F19"/>
    <w:rsid w:val="00B1574A"/>
    <w:rsid w:val="00BF00E3"/>
    <w:rsid w:val="00C00961"/>
    <w:rsid w:val="00C92FCC"/>
    <w:rsid w:val="00DA7DC5"/>
    <w:rsid w:val="00E435F6"/>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435F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059483DC7A040C38C4A32FD621E9AA9">
    <w:name w:val="3059483DC7A040C38C4A32FD621E9AA9"/>
    <w:rsid w:val="000C1D5F"/>
  </w:style>
  <w:style w:type="paragraph" w:customStyle="1" w:styleId="5BA835C64C264EB182649E9022205D1F">
    <w:name w:val="5BA835C64C264EB182649E9022205D1F"/>
    <w:rsid w:val="000C1D5F"/>
  </w:style>
  <w:style w:type="paragraph" w:customStyle="1" w:styleId="B67610FA64CA4827877A77D642DEBD42">
    <w:name w:val="B67610FA64CA4827877A77D642DEBD42"/>
    <w:rsid w:val="000C1D5F"/>
  </w:style>
  <w:style w:type="paragraph" w:customStyle="1" w:styleId="5A9C9906753C4221B8130BC8A7A72F54">
    <w:name w:val="5A9C9906753C4221B8130BC8A7A72F54"/>
    <w:rsid w:val="00876038"/>
  </w:style>
  <w:style w:type="paragraph" w:customStyle="1" w:styleId="E6CF01B87696409BA7EFFDE00BC1D7C9">
    <w:name w:val="E6CF01B87696409BA7EFFDE00BC1D7C9"/>
    <w:rsid w:val="00876038"/>
  </w:style>
  <w:style w:type="paragraph" w:customStyle="1" w:styleId="4A597464654C45AEA47140D15E6B69DB">
    <w:name w:val="4A597464654C45AEA47140D15E6B69DB"/>
    <w:rsid w:val="00E435F6"/>
  </w:style>
  <w:style w:type="paragraph" w:customStyle="1" w:styleId="711049C6B4614F4088F8E288C170DA0B">
    <w:name w:val="711049C6B4614F4088F8E288C170DA0B"/>
    <w:rsid w:val="00E43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435F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059483DC7A040C38C4A32FD621E9AA9">
    <w:name w:val="3059483DC7A040C38C4A32FD621E9AA9"/>
    <w:rsid w:val="000C1D5F"/>
  </w:style>
  <w:style w:type="paragraph" w:customStyle="1" w:styleId="5BA835C64C264EB182649E9022205D1F">
    <w:name w:val="5BA835C64C264EB182649E9022205D1F"/>
    <w:rsid w:val="000C1D5F"/>
  </w:style>
  <w:style w:type="paragraph" w:customStyle="1" w:styleId="B67610FA64CA4827877A77D642DEBD42">
    <w:name w:val="B67610FA64CA4827877A77D642DEBD42"/>
    <w:rsid w:val="000C1D5F"/>
  </w:style>
  <w:style w:type="paragraph" w:customStyle="1" w:styleId="5A9C9906753C4221B8130BC8A7A72F54">
    <w:name w:val="5A9C9906753C4221B8130BC8A7A72F54"/>
    <w:rsid w:val="00876038"/>
  </w:style>
  <w:style w:type="paragraph" w:customStyle="1" w:styleId="E6CF01B87696409BA7EFFDE00BC1D7C9">
    <w:name w:val="E6CF01B87696409BA7EFFDE00BC1D7C9"/>
    <w:rsid w:val="00876038"/>
  </w:style>
  <w:style w:type="paragraph" w:customStyle="1" w:styleId="4A597464654C45AEA47140D15E6B69DB">
    <w:name w:val="4A597464654C45AEA47140D15E6B69DB"/>
    <w:rsid w:val="00E435F6"/>
  </w:style>
  <w:style w:type="paragraph" w:customStyle="1" w:styleId="711049C6B4614F4088F8E288C170DA0B">
    <w:name w:val="711049C6B4614F4088F8E288C170DA0B"/>
    <w:rsid w:val="00E43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A5F0-C631-4FEC-9193-E0149CF9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5222</Words>
  <Characters>28201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2022-07-12T18:49:00Z</dcterms:created>
  <dcterms:modified xsi:type="dcterms:W3CDTF">2022-07-14T12:28:00Z</dcterms:modified>
</cp:coreProperties>
</file>