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w:t>
      </w:r>
      <w:r w:rsidR="003746B0">
        <w:rPr>
          <w:b/>
          <w:bCs/>
          <w:szCs w:val="22"/>
        </w:rPr>
        <w:t>7</w:t>
      </w:r>
      <w:r w:rsidR="00071E53">
        <w:rPr>
          <w:b/>
          <w:bCs/>
          <w:szCs w:val="22"/>
        </w:rPr>
        <w:t>2</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071E53">
        <w:rPr>
          <w:b/>
          <w:bCs/>
          <w:szCs w:val="22"/>
        </w:rPr>
        <w:t>ANTONIO CARLOS MARQUES</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071E53">
        <w:rPr>
          <w:b/>
          <w:bCs/>
          <w:szCs w:val="22"/>
        </w:rPr>
        <w:t>ANTONIO CARLOS MARQUES</w:t>
      </w:r>
      <w:r w:rsidRPr="00E16138">
        <w:rPr>
          <w:b/>
          <w:bCs/>
          <w:szCs w:val="22"/>
        </w:rPr>
        <w:t xml:space="preserve">, </w:t>
      </w:r>
      <w:r w:rsidRPr="00E16138">
        <w:rPr>
          <w:bCs/>
          <w:szCs w:val="22"/>
        </w:rPr>
        <w:t>brasileir</w:t>
      </w:r>
      <w:r w:rsidR="00071E53">
        <w:rPr>
          <w:bCs/>
          <w:szCs w:val="22"/>
        </w:rPr>
        <w:t>o</w:t>
      </w:r>
      <w:r w:rsidRPr="00E16138">
        <w:rPr>
          <w:bCs/>
          <w:szCs w:val="22"/>
        </w:rPr>
        <w:t>, produtor rural</w:t>
      </w:r>
      <w:r w:rsidR="002D45AF" w:rsidRPr="00E16138">
        <w:rPr>
          <w:bCs/>
          <w:szCs w:val="22"/>
        </w:rPr>
        <w:t>, inscrit</w:t>
      </w:r>
      <w:r w:rsidR="00071E53">
        <w:rPr>
          <w:bCs/>
          <w:szCs w:val="22"/>
        </w:rPr>
        <w:t>a</w:t>
      </w:r>
      <w:r w:rsidR="002D45AF" w:rsidRPr="00E16138">
        <w:rPr>
          <w:bCs/>
          <w:szCs w:val="22"/>
        </w:rPr>
        <w:t xml:space="preserve"> no CPF</w:t>
      </w:r>
      <w:r w:rsidR="00AC6C15" w:rsidRPr="00E16138">
        <w:rPr>
          <w:bCs/>
          <w:szCs w:val="22"/>
        </w:rPr>
        <w:t>/MF</w:t>
      </w:r>
      <w:r w:rsidR="002D45AF" w:rsidRPr="00E16138">
        <w:rPr>
          <w:bCs/>
          <w:szCs w:val="22"/>
        </w:rPr>
        <w:t xml:space="preserve"> sob o n° </w:t>
      </w:r>
      <w:r w:rsidR="00071E53">
        <w:rPr>
          <w:bCs/>
          <w:szCs w:val="22"/>
        </w:rPr>
        <w:t>639.084.687-87</w:t>
      </w:r>
      <w:r w:rsidR="00541290">
        <w:rPr>
          <w:bCs/>
          <w:szCs w:val="22"/>
        </w:rPr>
        <w:t xml:space="preserve">, </w:t>
      </w:r>
      <w:r w:rsidR="00E2238E" w:rsidRPr="00E16138">
        <w:rPr>
          <w:bCs/>
          <w:szCs w:val="22"/>
        </w:rPr>
        <w:t>residente e domiciliad</w:t>
      </w:r>
      <w:r w:rsidR="00071E53">
        <w:rPr>
          <w:bCs/>
          <w:szCs w:val="22"/>
        </w:rPr>
        <w:t>o</w:t>
      </w:r>
      <w:r w:rsidR="00E2238E" w:rsidRPr="00E16138">
        <w:rPr>
          <w:bCs/>
          <w:szCs w:val="22"/>
        </w:rPr>
        <w:t xml:space="preserve"> </w:t>
      </w:r>
      <w:r w:rsidR="00541290">
        <w:rPr>
          <w:bCs/>
          <w:szCs w:val="22"/>
        </w:rPr>
        <w:t>em</w:t>
      </w:r>
      <w:r w:rsidR="00E2238E">
        <w:rPr>
          <w:bCs/>
          <w:szCs w:val="22"/>
        </w:rPr>
        <w:t xml:space="preserve"> </w:t>
      </w:r>
      <w:r w:rsidR="00D1492C">
        <w:rPr>
          <w:bCs/>
          <w:szCs w:val="22"/>
        </w:rPr>
        <w:t>Retiro</w:t>
      </w:r>
      <w:r w:rsidR="003746B0">
        <w:rPr>
          <w:bCs/>
          <w:szCs w:val="22"/>
        </w:rPr>
        <w:t>, Bom Jardim</w:t>
      </w:r>
      <w:r w:rsidR="00E2238E" w:rsidRPr="00E16138">
        <w:rPr>
          <w:bCs/>
          <w:szCs w:val="22"/>
        </w:rPr>
        <w:t>/RJ</w:t>
      </w:r>
      <w:r w:rsidR="00B05CED" w:rsidRPr="00E16138">
        <w:rPr>
          <w:bCs/>
          <w:szCs w:val="22"/>
        </w:rPr>
        <w:t xml:space="preserve">, </w:t>
      </w:r>
      <w:r w:rsidRPr="00E16138">
        <w:rPr>
          <w:bCs/>
          <w:szCs w:val="22"/>
        </w:rPr>
        <w:t>a seguir denominad</w:t>
      </w:r>
      <w:r w:rsidR="00D1492C">
        <w:rPr>
          <w:bCs/>
          <w:szCs w:val="22"/>
        </w:rPr>
        <w:t>a</w:t>
      </w:r>
      <w:r w:rsidRPr="00E16138">
        <w:rPr>
          <w:b/>
          <w:bCs/>
          <w:szCs w:val="22"/>
        </w:rPr>
        <w:t xml:space="preserve"> CONTRATAD</w:t>
      </w:r>
      <w:r w:rsidR="00D1492C">
        <w:rPr>
          <w:b/>
          <w:bCs/>
          <w:szCs w:val="22"/>
        </w:rPr>
        <w:t>A</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3746B0" w:rsidRDefault="003746B0" w:rsidP="00AC6C15">
      <w:pPr>
        <w:spacing w:line="360" w:lineRule="auto"/>
        <w:jc w:val="both"/>
        <w:rPr>
          <w:szCs w:val="22"/>
        </w:rPr>
      </w:pPr>
    </w:p>
    <w:p w:rsidR="00AC6C15" w:rsidRPr="00681EF3" w:rsidRDefault="00AC6C15" w:rsidP="00AC6C15">
      <w:pPr>
        <w:spacing w:line="360" w:lineRule="auto"/>
        <w:jc w:val="both"/>
        <w:rPr>
          <w:b/>
          <w:szCs w:val="22"/>
        </w:rPr>
      </w:pPr>
      <w:r w:rsidRPr="00681EF3">
        <w:rPr>
          <w:b/>
          <w:szCs w:val="22"/>
        </w:rPr>
        <w:lastRenderedPageBreak/>
        <w:t>CLÁUSULA SEGUNDA – VALOR CONTRATUAL (ART. 55, III</w:t>
      </w:r>
      <w:proofErr w:type="gramStart"/>
      <w:r w:rsidRPr="00681EF3">
        <w:rPr>
          <w:b/>
          <w:szCs w:val="22"/>
        </w:rPr>
        <w:t>)</w:t>
      </w:r>
      <w:proofErr w:type="gramEnd"/>
    </w:p>
    <w:p w:rsidR="00880D9A" w:rsidRDefault="00AC6C15" w:rsidP="00681EF3">
      <w:pPr>
        <w:spacing w:line="360" w:lineRule="auto"/>
        <w:jc w:val="both"/>
        <w:rPr>
          <w:b/>
          <w:i/>
          <w:szCs w:val="22"/>
        </w:rPr>
      </w:pPr>
      <w:r w:rsidRPr="00681EF3">
        <w:rPr>
          <w:szCs w:val="22"/>
        </w:rPr>
        <w:t>Pelo objeto ora contratado, a CONTRATANTE pagará ao CONTRATADO o valor total de</w:t>
      </w:r>
      <w:r w:rsidRPr="00E16138">
        <w:rPr>
          <w:szCs w:val="22"/>
        </w:rPr>
        <w:t xml:space="preserve"> </w:t>
      </w:r>
      <w:r w:rsidRPr="00E16138">
        <w:rPr>
          <w:b/>
          <w:i/>
          <w:szCs w:val="22"/>
        </w:rPr>
        <w:t>R$</w:t>
      </w:r>
      <w:r w:rsidR="00071E53">
        <w:rPr>
          <w:b/>
          <w:i/>
          <w:szCs w:val="22"/>
        </w:rPr>
        <w:t>22.568,50</w:t>
      </w:r>
      <w:r w:rsidRPr="00E16138">
        <w:rPr>
          <w:b/>
          <w:i/>
          <w:szCs w:val="22"/>
        </w:rPr>
        <w:t xml:space="preserve"> (</w:t>
      </w:r>
      <w:r w:rsidR="00071E53">
        <w:rPr>
          <w:b/>
          <w:i/>
          <w:szCs w:val="22"/>
        </w:rPr>
        <w:t>vinte e dois</w:t>
      </w:r>
      <w:r w:rsidR="00D1492C">
        <w:rPr>
          <w:b/>
          <w:i/>
          <w:szCs w:val="22"/>
        </w:rPr>
        <w:t xml:space="preserve"> mil, </w:t>
      </w:r>
      <w:r w:rsidR="00071E53">
        <w:rPr>
          <w:b/>
          <w:i/>
          <w:szCs w:val="22"/>
        </w:rPr>
        <w:t>quinhe</w:t>
      </w:r>
      <w:r w:rsidR="00D1492C">
        <w:rPr>
          <w:b/>
          <w:i/>
          <w:szCs w:val="22"/>
        </w:rPr>
        <w:t xml:space="preserve">ntos e </w:t>
      </w:r>
      <w:r w:rsidR="00071E53">
        <w:rPr>
          <w:b/>
          <w:i/>
          <w:szCs w:val="22"/>
        </w:rPr>
        <w:t>sessenta e oito</w:t>
      </w:r>
      <w:r w:rsidR="00D1492C">
        <w:rPr>
          <w:b/>
          <w:i/>
          <w:szCs w:val="22"/>
        </w:rPr>
        <w:t xml:space="preserve"> reais e cinquenta centavos</w:t>
      </w:r>
      <w:r w:rsidR="00E16138">
        <w:rPr>
          <w:b/>
          <w:i/>
          <w:szCs w:val="22"/>
        </w:rPr>
        <w:t>)</w:t>
      </w:r>
      <w:r w:rsidR="003746B0">
        <w:rPr>
          <w:b/>
          <w:i/>
          <w:szCs w:val="22"/>
        </w:rPr>
        <w:t xml:space="preserve"> sendo o valor de R$</w:t>
      </w:r>
      <w:r w:rsidR="00071E53">
        <w:rPr>
          <w:b/>
          <w:i/>
          <w:szCs w:val="22"/>
        </w:rPr>
        <w:t>4,08</w:t>
      </w:r>
      <w:r w:rsidR="003746B0">
        <w:rPr>
          <w:b/>
          <w:i/>
          <w:szCs w:val="22"/>
        </w:rPr>
        <w:t xml:space="preserve"> (</w:t>
      </w:r>
      <w:r w:rsidR="00071E53">
        <w:rPr>
          <w:b/>
          <w:i/>
          <w:szCs w:val="22"/>
        </w:rPr>
        <w:t>quatro reais e oito</w:t>
      </w:r>
      <w:r w:rsidR="003746B0">
        <w:rPr>
          <w:b/>
          <w:i/>
          <w:szCs w:val="22"/>
        </w:rPr>
        <w:t xml:space="preserve"> centavos) por </w:t>
      </w:r>
      <w:r w:rsidR="00071E53">
        <w:rPr>
          <w:b/>
          <w:i/>
          <w:szCs w:val="22"/>
        </w:rPr>
        <w:t>Kg de abobrinha verde</w:t>
      </w:r>
      <w:r w:rsidR="003746B0">
        <w:rPr>
          <w:b/>
          <w:i/>
          <w:szCs w:val="22"/>
        </w:rPr>
        <w:t>, totalizando o valor de R$</w:t>
      </w:r>
      <w:r w:rsidR="00071E53">
        <w:rPr>
          <w:b/>
          <w:i/>
          <w:szCs w:val="22"/>
        </w:rPr>
        <w:t>1.224</w:t>
      </w:r>
      <w:r w:rsidR="003746B0">
        <w:rPr>
          <w:b/>
          <w:i/>
          <w:szCs w:val="22"/>
        </w:rPr>
        <w:t>,00 (</w:t>
      </w:r>
      <w:r w:rsidR="00071E53">
        <w:rPr>
          <w:b/>
          <w:i/>
          <w:szCs w:val="22"/>
        </w:rPr>
        <w:t>um</w:t>
      </w:r>
      <w:r w:rsidR="003746B0">
        <w:rPr>
          <w:b/>
          <w:i/>
          <w:szCs w:val="22"/>
        </w:rPr>
        <w:t xml:space="preserve"> mil, </w:t>
      </w:r>
      <w:r w:rsidR="00071E53">
        <w:rPr>
          <w:b/>
          <w:i/>
          <w:szCs w:val="22"/>
        </w:rPr>
        <w:t>duzentos e vinte e quatro</w:t>
      </w:r>
      <w:r w:rsidR="003746B0">
        <w:rPr>
          <w:b/>
          <w:i/>
          <w:szCs w:val="22"/>
        </w:rPr>
        <w:t xml:space="preserve"> reais)</w:t>
      </w:r>
      <w:r w:rsidR="00E16138" w:rsidRPr="00E16138">
        <w:rPr>
          <w:b/>
          <w:i/>
          <w:szCs w:val="22"/>
        </w:rPr>
        <w:t xml:space="preserve"> </w:t>
      </w:r>
      <w:r w:rsidR="00880D9A">
        <w:rPr>
          <w:b/>
          <w:i/>
          <w:szCs w:val="22"/>
        </w:rPr>
        <w:t xml:space="preserve">pelo fornecimento de </w:t>
      </w:r>
      <w:proofErr w:type="gramStart"/>
      <w:r w:rsidR="00071E53">
        <w:rPr>
          <w:b/>
          <w:i/>
          <w:szCs w:val="22"/>
        </w:rPr>
        <w:t>300Kg</w:t>
      </w:r>
      <w:proofErr w:type="gramEnd"/>
      <w:r w:rsidR="00071E53">
        <w:rPr>
          <w:b/>
          <w:i/>
          <w:szCs w:val="22"/>
        </w:rPr>
        <w:t xml:space="preserve">; </w:t>
      </w:r>
      <w:r w:rsidR="003746B0">
        <w:rPr>
          <w:b/>
          <w:i/>
          <w:szCs w:val="22"/>
        </w:rPr>
        <w:t>o valor de R$</w:t>
      </w:r>
      <w:r w:rsidR="00D1492C">
        <w:rPr>
          <w:b/>
          <w:i/>
          <w:szCs w:val="22"/>
        </w:rPr>
        <w:t>2,</w:t>
      </w:r>
      <w:r w:rsidR="00071E53">
        <w:rPr>
          <w:b/>
          <w:i/>
          <w:szCs w:val="22"/>
        </w:rPr>
        <w:t>23</w:t>
      </w:r>
      <w:r w:rsidR="003746B0">
        <w:rPr>
          <w:b/>
          <w:i/>
          <w:szCs w:val="22"/>
        </w:rPr>
        <w:t xml:space="preserve"> (</w:t>
      </w:r>
      <w:r w:rsidR="00D1492C">
        <w:rPr>
          <w:b/>
          <w:i/>
          <w:szCs w:val="22"/>
        </w:rPr>
        <w:t xml:space="preserve">dois reais e </w:t>
      </w:r>
      <w:r w:rsidR="00071E53">
        <w:rPr>
          <w:b/>
          <w:i/>
          <w:szCs w:val="22"/>
        </w:rPr>
        <w:t>vinte e três</w:t>
      </w:r>
      <w:r w:rsidR="003746B0">
        <w:rPr>
          <w:b/>
          <w:i/>
          <w:szCs w:val="22"/>
        </w:rPr>
        <w:t xml:space="preserve"> centavos) por </w:t>
      </w:r>
      <w:r w:rsidR="00071E53">
        <w:rPr>
          <w:b/>
          <w:i/>
          <w:szCs w:val="22"/>
        </w:rPr>
        <w:t xml:space="preserve">pé </w:t>
      </w:r>
      <w:r w:rsidR="003746B0">
        <w:rPr>
          <w:b/>
          <w:i/>
          <w:szCs w:val="22"/>
        </w:rPr>
        <w:t xml:space="preserve">de </w:t>
      </w:r>
      <w:r w:rsidR="00071E53">
        <w:rPr>
          <w:b/>
          <w:i/>
          <w:szCs w:val="22"/>
        </w:rPr>
        <w:t>alface lisa</w:t>
      </w:r>
      <w:r w:rsidR="003746B0">
        <w:rPr>
          <w:b/>
          <w:i/>
          <w:szCs w:val="22"/>
        </w:rPr>
        <w:t>, totalizando o valor de R$</w:t>
      </w:r>
      <w:r w:rsidR="00071E53">
        <w:rPr>
          <w:b/>
          <w:i/>
          <w:szCs w:val="22"/>
        </w:rPr>
        <w:t>2.787,50</w:t>
      </w:r>
      <w:r w:rsidR="003746B0">
        <w:rPr>
          <w:b/>
          <w:i/>
          <w:szCs w:val="22"/>
        </w:rPr>
        <w:t xml:space="preserve"> (</w:t>
      </w:r>
      <w:r w:rsidR="00071E53">
        <w:rPr>
          <w:b/>
          <w:i/>
          <w:szCs w:val="22"/>
        </w:rPr>
        <w:t>dois mil, setecentos e oitenta e sete reais e cinquenta centavos</w:t>
      </w:r>
      <w:r w:rsidR="003746B0">
        <w:rPr>
          <w:b/>
          <w:i/>
          <w:szCs w:val="22"/>
        </w:rPr>
        <w:t xml:space="preserve">) pelo fornecimento de </w:t>
      </w:r>
      <w:r w:rsidR="00071E53">
        <w:rPr>
          <w:b/>
          <w:i/>
          <w:szCs w:val="22"/>
        </w:rPr>
        <w:t>1.</w:t>
      </w:r>
      <w:r w:rsidR="00D1492C">
        <w:rPr>
          <w:b/>
          <w:i/>
          <w:szCs w:val="22"/>
        </w:rPr>
        <w:t>25</w:t>
      </w:r>
      <w:r w:rsidR="00071E53">
        <w:rPr>
          <w:b/>
          <w:i/>
          <w:szCs w:val="22"/>
        </w:rPr>
        <w:t>0 pés; o valor de R$2,62 (dois reais e sessenta e dois centavos) por Kg de chuchu, totalizando o valor de R$</w:t>
      </w:r>
      <w:r w:rsidR="00681EF3">
        <w:rPr>
          <w:b/>
          <w:i/>
          <w:szCs w:val="22"/>
        </w:rPr>
        <w:t xml:space="preserve">1.310,00 (um mil, trezentos e dez reais) pelo fornecimento de 500kg; o valor de R$2,05 (dois reais e cinco centavos) por molho de couve, totalizando o valor de R$2.050,00 (dois mil e cinquenta reais) pelo fornecimento de 1000 molhos; o valor de R$2,68 (dois reais e sessenta e oito centavos) por unidade/molho de coentro, totalizando o valor de R$268,00 (duzentos e sessenta e oito reais) pelo fornecimento de 100 unidades/molhos; o valor de R$2,25 (dois reais e vinte e cinco centavos) por molho de cebolinha verde, totalizando o valor de R$562,50 (quinhentos e sessenta e dois reais e cinquenta centavos) pelo fornecimento de 250 molhos; o valor de R$4,08 (quatro reais e oito centavos) por molho de espinafre, totalizando o valor de R$12.240,00 (doze mil, duzentos e quarenta reais) pelo fornecimento de 3.000 molhos; o valor de R$2,99 (dois reais e noventa e nove centavos) por kg de limão verde, totalizando o valor de R$747,50 (setecentos e quarenta e sete reais e cinquenta centavos) pelo fornecimento de 250Kg; o valor de R$5,56 (cinco reais e cinquenta e seis centavos) por Kg de repolho verde, totalizando o valor de R$834,00 (oitocentos e trinta e quatro reais) pelo fornecimento de 150Kg; e o valor de R$2,18 (dois reais e dezoito centavos) por unidade de salsa, totalizando o valor de R$545,00 (quinhentos e quarenta e </w:t>
      </w:r>
      <w:proofErr w:type="gramStart"/>
      <w:r w:rsidR="00681EF3">
        <w:rPr>
          <w:b/>
          <w:i/>
          <w:szCs w:val="22"/>
        </w:rPr>
        <w:t>cinco</w:t>
      </w:r>
      <w:proofErr w:type="gramEnd"/>
      <w:r w:rsidR="00681EF3">
        <w:rPr>
          <w:b/>
          <w:i/>
          <w:szCs w:val="22"/>
        </w:rPr>
        <w:t xml:space="preserve"> reais) pelo fornecimento de 250 unidades.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lastRenderedPageBreak/>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 xml:space="preserve">A compensação financeira será calculada mediante a aplicação da seguinte fórmula: EM = N x V x I, onde EM é o encargo moratório devido, N é o número de </w:t>
      </w:r>
      <w:r w:rsidRPr="00F722D2">
        <w:rPr>
          <w:szCs w:val="22"/>
        </w:rPr>
        <w:lastRenderedPageBreak/>
        <w:t>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lastRenderedPageBreak/>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lastRenderedPageBreak/>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lastRenderedPageBreak/>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BC030F" w:rsidP="00AF07CC">
      <w:pPr>
        <w:pStyle w:val="Corpodetexto"/>
        <w:spacing w:line="200" w:lineRule="atLeast"/>
        <w:jc w:val="center"/>
        <w:rPr>
          <w:b/>
          <w:bCs/>
          <w:color w:val="auto"/>
          <w:szCs w:val="22"/>
        </w:rPr>
      </w:pPr>
      <w:r w:rsidRPr="00BC030F">
        <w:rPr>
          <w:b/>
          <w:bCs/>
          <w:szCs w:val="22"/>
        </w:rPr>
        <w:lastRenderedPageBreak/>
        <w:t xml:space="preserve">ANTONIO CARLOS MARQUES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bookmarkStart w:id="0" w:name="_GoBack"/>
      <w:bookmarkEnd w:id="0"/>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53" w:rsidRDefault="00071E53" w:rsidP="00EE60F6">
      <w:r>
        <w:separator/>
      </w:r>
    </w:p>
  </w:endnote>
  <w:endnote w:type="continuationSeparator" w:id="0">
    <w:p w:rsidR="00071E53" w:rsidRDefault="00071E5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71E53" w:rsidRDefault="00071E53">
        <w:pPr>
          <w:pStyle w:val="Rodap"/>
          <w:jc w:val="right"/>
        </w:pPr>
        <w:r>
          <w:fldChar w:fldCharType="begin"/>
        </w:r>
        <w:r>
          <w:instrText>PAGE   \* MERGEFORMAT</w:instrText>
        </w:r>
        <w:r>
          <w:fldChar w:fldCharType="separate"/>
        </w:r>
        <w:r w:rsidR="00BC030F">
          <w:rPr>
            <w:noProof/>
          </w:rPr>
          <w:t>8</w:t>
        </w:r>
        <w:r>
          <w:fldChar w:fldCharType="end"/>
        </w:r>
      </w:p>
    </w:sdtContent>
  </w:sdt>
  <w:p w:rsidR="00071E53" w:rsidRDefault="00071E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53" w:rsidRDefault="00071E53" w:rsidP="00EE60F6">
      <w:r>
        <w:separator/>
      </w:r>
    </w:p>
  </w:footnote>
  <w:footnote w:type="continuationSeparator" w:id="0">
    <w:p w:rsidR="00071E53" w:rsidRDefault="00071E5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53" w:rsidRPr="00D626E7" w:rsidRDefault="00BC030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891780" r:id="rId2"/>
      </w:pict>
    </w:r>
    <w:r w:rsidR="00071E53" w:rsidRPr="00D626E7">
      <w:rPr>
        <w:rFonts w:ascii="Arial Narrow" w:hAnsi="Arial Narrow"/>
        <w:b/>
        <w:sz w:val="36"/>
      </w:rPr>
      <w:t>ESTADO DO RIO DE JANEIRO</w:t>
    </w:r>
  </w:p>
  <w:p w:rsidR="00071E53" w:rsidRPr="00D626E7" w:rsidRDefault="00071E53"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71E53" w:rsidRDefault="00071E53">
    <w:pPr>
      <w:pStyle w:val="Cabealho"/>
    </w:pPr>
  </w:p>
  <w:p w:rsidR="00071E53" w:rsidRDefault="00071E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1ED6"/>
    <w:rsid w:val="002F3007"/>
    <w:rsid w:val="003108A6"/>
    <w:rsid w:val="00357605"/>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734A6"/>
    <w:rsid w:val="00B83B46"/>
    <w:rsid w:val="00B91175"/>
    <w:rsid w:val="00BB4BBB"/>
    <w:rsid w:val="00BC030F"/>
    <w:rsid w:val="00BE3DD0"/>
    <w:rsid w:val="00BF6E89"/>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1457-4F3D-456A-86FE-54FFE6B3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2022-08-29T17:10:00Z</dcterms:created>
  <dcterms:modified xsi:type="dcterms:W3CDTF">2022-09-05T17:03:00Z</dcterms:modified>
</cp:coreProperties>
</file>