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BC0A5F">
        <w:rPr>
          <w:b/>
          <w:bCs/>
          <w:szCs w:val="22"/>
        </w:rPr>
        <w:t>0</w:t>
      </w:r>
      <w:r w:rsidR="00FC7CD1">
        <w:rPr>
          <w:b/>
          <w:bCs/>
          <w:szCs w:val="22"/>
        </w:rPr>
        <w:t>70/</w:t>
      </w:r>
      <w:bookmarkStart w:id="0" w:name="_GoBack"/>
      <w:bookmarkEnd w:id="0"/>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BC0A5F">
        <w:rPr>
          <w:b/>
          <w:bCs/>
          <w:szCs w:val="22"/>
        </w:rPr>
        <w:t>MANOEL DJALMA ARAÚJO DE CASTRO</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e por outro lado o agricultor familiar/empreendedor familiar rural</w:t>
      </w:r>
      <w:r w:rsidRPr="00E16138">
        <w:rPr>
          <w:b/>
          <w:bCs/>
          <w:szCs w:val="22"/>
        </w:rPr>
        <w:t xml:space="preserve"> </w:t>
      </w:r>
      <w:r w:rsidR="00BC0A5F">
        <w:rPr>
          <w:b/>
          <w:bCs/>
          <w:szCs w:val="22"/>
        </w:rPr>
        <w:t>MANOEL DJALMA ARAÚJO DE CASTRO</w:t>
      </w:r>
      <w:r w:rsidRPr="00E16138">
        <w:rPr>
          <w:b/>
          <w:bCs/>
          <w:szCs w:val="22"/>
        </w:rPr>
        <w:t xml:space="preserve">, </w:t>
      </w:r>
      <w:r w:rsidRPr="00E16138">
        <w:rPr>
          <w:bCs/>
          <w:szCs w:val="22"/>
        </w:rPr>
        <w:t>brasileir</w:t>
      </w:r>
      <w:r w:rsidR="00071E53">
        <w:rPr>
          <w:bCs/>
          <w:szCs w:val="22"/>
        </w:rPr>
        <w:t>o</w:t>
      </w:r>
      <w:r w:rsidRPr="00E16138">
        <w:rPr>
          <w:bCs/>
          <w:szCs w:val="22"/>
        </w:rPr>
        <w:t>, produtor rural</w:t>
      </w:r>
      <w:r w:rsidR="002D45AF" w:rsidRPr="00E16138">
        <w:rPr>
          <w:bCs/>
          <w:szCs w:val="22"/>
        </w:rPr>
        <w:t>, inscrit</w:t>
      </w:r>
      <w:r w:rsidR="00071E53">
        <w:rPr>
          <w:bCs/>
          <w:szCs w:val="22"/>
        </w:rPr>
        <w:t>a</w:t>
      </w:r>
      <w:r w:rsidR="002D45AF" w:rsidRPr="00E16138">
        <w:rPr>
          <w:bCs/>
          <w:szCs w:val="22"/>
        </w:rPr>
        <w:t xml:space="preserve"> no CPF</w:t>
      </w:r>
      <w:r w:rsidR="00AC6C15" w:rsidRPr="00E16138">
        <w:rPr>
          <w:bCs/>
          <w:szCs w:val="22"/>
        </w:rPr>
        <w:t>/MF</w:t>
      </w:r>
      <w:r w:rsidR="002D45AF" w:rsidRPr="00E16138">
        <w:rPr>
          <w:bCs/>
          <w:szCs w:val="22"/>
        </w:rPr>
        <w:t xml:space="preserve"> sob o n° </w:t>
      </w:r>
      <w:r w:rsidR="00BC0A5F">
        <w:rPr>
          <w:bCs/>
          <w:szCs w:val="22"/>
        </w:rPr>
        <w:t>999.001.067-68, portador da carteira de identidade nº 07555553-2, expedida pelo IFP/RJ e, 20/03/1985</w:t>
      </w:r>
      <w:r w:rsidR="00541290">
        <w:rPr>
          <w:bCs/>
          <w:szCs w:val="22"/>
        </w:rPr>
        <w:t xml:space="preserve">, </w:t>
      </w:r>
      <w:r w:rsidR="00E2238E" w:rsidRPr="00E16138">
        <w:rPr>
          <w:bCs/>
          <w:szCs w:val="22"/>
        </w:rPr>
        <w:t>residente e domiciliad</w:t>
      </w:r>
      <w:r w:rsidR="00071E53">
        <w:rPr>
          <w:bCs/>
          <w:szCs w:val="22"/>
        </w:rPr>
        <w:t>o</w:t>
      </w:r>
      <w:r w:rsidR="00E2238E" w:rsidRPr="00E16138">
        <w:rPr>
          <w:bCs/>
          <w:szCs w:val="22"/>
        </w:rPr>
        <w:t xml:space="preserve"> </w:t>
      </w:r>
      <w:r w:rsidR="00541290">
        <w:rPr>
          <w:bCs/>
          <w:szCs w:val="22"/>
        </w:rPr>
        <w:t>em</w:t>
      </w:r>
      <w:r w:rsidR="00E2238E">
        <w:rPr>
          <w:bCs/>
          <w:szCs w:val="22"/>
        </w:rPr>
        <w:t xml:space="preserve"> </w:t>
      </w:r>
      <w:r w:rsidR="009F228D">
        <w:rPr>
          <w:bCs/>
          <w:szCs w:val="22"/>
        </w:rPr>
        <w:t>Silveira</w:t>
      </w:r>
      <w:r w:rsidR="003746B0">
        <w:rPr>
          <w:bCs/>
          <w:szCs w:val="22"/>
        </w:rPr>
        <w:t>, Bom Jardim</w:t>
      </w:r>
      <w:r w:rsidR="00E2238E" w:rsidRPr="00E16138">
        <w:rPr>
          <w:bCs/>
          <w:szCs w:val="22"/>
        </w:rPr>
        <w:t>/RJ</w:t>
      </w:r>
      <w:r w:rsidR="00B05CED" w:rsidRPr="00E16138">
        <w:rPr>
          <w:bCs/>
          <w:szCs w:val="22"/>
        </w:rPr>
        <w:t xml:space="preserve">, </w:t>
      </w:r>
      <w:r w:rsidRPr="00E16138">
        <w:rPr>
          <w:bCs/>
          <w:szCs w:val="22"/>
        </w:rPr>
        <w:t>a seguir denominad</w:t>
      </w:r>
      <w:r w:rsidR="00D1492C">
        <w:rPr>
          <w:bCs/>
          <w:szCs w:val="22"/>
        </w:rPr>
        <w:t>a</w:t>
      </w:r>
      <w:r w:rsidRPr="00E16138">
        <w:rPr>
          <w:b/>
          <w:bCs/>
          <w:szCs w:val="22"/>
        </w:rPr>
        <w:t xml:space="preserve"> CONTRATAD</w:t>
      </w:r>
      <w:r w:rsidR="00D1492C">
        <w:rPr>
          <w:b/>
          <w:bCs/>
          <w:szCs w:val="22"/>
        </w:rPr>
        <w:t>A</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lastRenderedPageBreak/>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30556C" w:rsidRDefault="0030556C" w:rsidP="00AC6C15">
      <w:pPr>
        <w:spacing w:line="360" w:lineRule="auto"/>
        <w:jc w:val="both"/>
        <w:rPr>
          <w:szCs w:val="22"/>
        </w:rPr>
      </w:pPr>
    </w:p>
    <w:p w:rsidR="00AC6C15" w:rsidRPr="00681EF3" w:rsidRDefault="00AC6C15" w:rsidP="00AC6C15">
      <w:pPr>
        <w:spacing w:line="360" w:lineRule="auto"/>
        <w:jc w:val="both"/>
        <w:rPr>
          <w:b/>
          <w:szCs w:val="22"/>
        </w:rPr>
      </w:pPr>
      <w:r w:rsidRPr="00681EF3">
        <w:rPr>
          <w:b/>
          <w:szCs w:val="22"/>
        </w:rPr>
        <w:t>CLÁUSULA SEGUNDA – VALOR CONTRATUAL (ART. 55, III</w:t>
      </w:r>
      <w:proofErr w:type="gramStart"/>
      <w:r w:rsidRPr="00681EF3">
        <w:rPr>
          <w:b/>
          <w:szCs w:val="22"/>
        </w:rPr>
        <w:t>)</w:t>
      </w:r>
      <w:proofErr w:type="gramEnd"/>
    </w:p>
    <w:p w:rsidR="00880D9A" w:rsidRDefault="00AC6C15" w:rsidP="00681EF3">
      <w:pPr>
        <w:spacing w:line="360" w:lineRule="auto"/>
        <w:jc w:val="both"/>
        <w:rPr>
          <w:b/>
          <w:i/>
          <w:szCs w:val="22"/>
        </w:rPr>
      </w:pPr>
      <w:r w:rsidRPr="00681EF3">
        <w:rPr>
          <w:szCs w:val="22"/>
        </w:rPr>
        <w:t>Pelo objeto ora contratado, a CONTRATANTE pagará ao CONTRATADO o valor total de</w:t>
      </w:r>
      <w:r w:rsidRPr="00E16138">
        <w:rPr>
          <w:szCs w:val="22"/>
        </w:rPr>
        <w:t xml:space="preserve"> </w:t>
      </w:r>
      <w:r w:rsidRPr="00E16138">
        <w:rPr>
          <w:b/>
          <w:i/>
          <w:szCs w:val="22"/>
        </w:rPr>
        <w:t>R$</w:t>
      </w:r>
      <w:r w:rsidR="00BC0A5F">
        <w:rPr>
          <w:b/>
          <w:i/>
          <w:szCs w:val="22"/>
        </w:rPr>
        <w:t>16.180,00</w:t>
      </w:r>
      <w:r w:rsidR="009F228D">
        <w:rPr>
          <w:b/>
          <w:i/>
          <w:szCs w:val="22"/>
        </w:rPr>
        <w:t xml:space="preserve"> (</w:t>
      </w:r>
      <w:r w:rsidR="00BC0A5F">
        <w:rPr>
          <w:b/>
          <w:i/>
          <w:szCs w:val="22"/>
        </w:rPr>
        <w:t>dezesseis</w:t>
      </w:r>
      <w:r w:rsidR="009F228D">
        <w:rPr>
          <w:b/>
          <w:i/>
          <w:szCs w:val="22"/>
        </w:rPr>
        <w:t xml:space="preserve"> mil e </w:t>
      </w:r>
      <w:r w:rsidR="00BC0A5F">
        <w:rPr>
          <w:b/>
          <w:i/>
          <w:szCs w:val="22"/>
        </w:rPr>
        <w:t>cento e oitenta</w:t>
      </w:r>
      <w:r w:rsidR="009F228D">
        <w:rPr>
          <w:b/>
          <w:i/>
          <w:szCs w:val="22"/>
        </w:rPr>
        <w:t xml:space="preserve"> reais) </w:t>
      </w:r>
      <w:r w:rsidR="00BC0A5F">
        <w:rPr>
          <w:b/>
          <w:i/>
          <w:szCs w:val="22"/>
        </w:rPr>
        <w:t xml:space="preserve">sendo o valor de R$4,86 (quatro reais e oitenta e seis centavos) por Kg de banana prata, totalizando o valor de R$9.720,00 (nove mil, setecentos e vinte reais) </w:t>
      </w:r>
      <w:r w:rsidR="009F228D">
        <w:rPr>
          <w:b/>
          <w:i/>
          <w:szCs w:val="22"/>
        </w:rPr>
        <w:t xml:space="preserve">pelo fornecimento de </w:t>
      </w:r>
      <w:r w:rsidR="00BC0A5F">
        <w:rPr>
          <w:b/>
          <w:i/>
          <w:szCs w:val="22"/>
        </w:rPr>
        <w:t>2.000Kg; e o valor de R$3,23 (três reais e vinte e três centavos) por Kg de banana d’água, totalizando o valor de R$6.460,00 (seis mil, quatrocentos e sessenta reais) pelo fornecimento de 2.000Kg.</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lastRenderedPageBreak/>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lastRenderedPageBreak/>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lastRenderedPageBreak/>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lastRenderedPageBreak/>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lastRenderedPageBreak/>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BC0A5F" w:rsidP="00AF07CC">
      <w:pPr>
        <w:pStyle w:val="Corpodetexto"/>
        <w:spacing w:line="200" w:lineRule="atLeast"/>
        <w:jc w:val="center"/>
        <w:rPr>
          <w:b/>
          <w:bCs/>
          <w:color w:val="auto"/>
          <w:szCs w:val="22"/>
        </w:rPr>
      </w:pPr>
      <w:r>
        <w:rPr>
          <w:b/>
          <w:bCs/>
          <w:szCs w:val="22"/>
        </w:rPr>
        <w:lastRenderedPageBreak/>
        <w:t>MANOEL DJALMA ARAÚJO DE CASTRO</w:t>
      </w:r>
      <w:r w:rsidRPr="00AC6C15">
        <w:rPr>
          <w:b/>
          <w:szCs w:val="22"/>
        </w:rPr>
        <w:t xml:space="preserve"> </w:t>
      </w:r>
      <w:r>
        <w:rPr>
          <w:b/>
          <w:szCs w:val="22"/>
        </w:rPr>
        <w:t xml:space="preserve">-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17" w:rsidRDefault="00FB3417" w:rsidP="00EE60F6">
      <w:r>
        <w:separator/>
      </w:r>
    </w:p>
  </w:endnote>
  <w:endnote w:type="continuationSeparator" w:id="0">
    <w:p w:rsidR="00FB3417" w:rsidRDefault="00FB341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FB3417" w:rsidRDefault="00FB3417">
        <w:pPr>
          <w:pStyle w:val="Rodap"/>
          <w:jc w:val="right"/>
        </w:pPr>
        <w:r>
          <w:fldChar w:fldCharType="begin"/>
        </w:r>
        <w:r>
          <w:instrText>PAGE   \* MERGEFORMAT</w:instrText>
        </w:r>
        <w:r>
          <w:fldChar w:fldCharType="separate"/>
        </w:r>
        <w:r w:rsidR="00FC7CD1">
          <w:rPr>
            <w:noProof/>
          </w:rPr>
          <w:t>8</w:t>
        </w:r>
        <w:r>
          <w:fldChar w:fldCharType="end"/>
        </w:r>
      </w:p>
    </w:sdtContent>
  </w:sdt>
  <w:p w:rsidR="00FB3417" w:rsidRDefault="00FB34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17" w:rsidRDefault="00FB3417" w:rsidP="00EE60F6">
      <w:r>
        <w:separator/>
      </w:r>
    </w:p>
  </w:footnote>
  <w:footnote w:type="continuationSeparator" w:id="0">
    <w:p w:rsidR="00FB3417" w:rsidRDefault="00FB341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17" w:rsidRPr="00D626E7" w:rsidRDefault="00FC7CD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2691" r:id="rId2"/>
      </w:pict>
    </w:r>
    <w:r w:rsidR="00FB3417" w:rsidRPr="00D626E7">
      <w:rPr>
        <w:rFonts w:ascii="Arial Narrow" w:hAnsi="Arial Narrow"/>
        <w:b/>
        <w:sz w:val="36"/>
      </w:rPr>
      <w:t>ESTADO DO RIO DE JANEIRO</w:t>
    </w:r>
  </w:p>
  <w:p w:rsidR="00FB3417" w:rsidRPr="00D626E7" w:rsidRDefault="00FB341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FB3417" w:rsidRDefault="00FB3417">
    <w:pPr>
      <w:pStyle w:val="Cabealho"/>
    </w:pPr>
  </w:p>
  <w:p w:rsidR="00FB3417" w:rsidRDefault="00FB34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269D"/>
    <w:rsid w:val="00056755"/>
    <w:rsid w:val="000641DA"/>
    <w:rsid w:val="00067FC0"/>
    <w:rsid w:val="00071E53"/>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3296"/>
    <w:rsid w:val="002D45AF"/>
    <w:rsid w:val="002F1ED6"/>
    <w:rsid w:val="002F3007"/>
    <w:rsid w:val="0030556C"/>
    <w:rsid w:val="003108A6"/>
    <w:rsid w:val="00357605"/>
    <w:rsid w:val="003658AB"/>
    <w:rsid w:val="00370609"/>
    <w:rsid w:val="003746B0"/>
    <w:rsid w:val="00384402"/>
    <w:rsid w:val="00385BEC"/>
    <w:rsid w:val="003B2F4B"/>
    <w:rsid w:val="003C66FA"/>
    <w:rsid w:val="003D5112"/>
    <w:rsid w:val="003E2EF5"/>
    <w:rsid w:val="003F2A91"/>
    <w:rsid w:val="0040582D"/>
    <w:rsid w:val="004065C8"/>
    <w:rsid w:val="00422883"/>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81EF3"/>
    <w:rsid w:val="006973EB"/>
    <w:rsid w:val="006A4161"/>
    <w:rsid w:val="006B334D"/>
    <w:rsid w:val="006B7012"/>
    <w:rsid w:val="006D150C"/>
    <w:rsid w:val="006E50F2"/>
    <w:rsid w:val="006E5183"/>
    <w:rsid w:val="006F10AC"/>
    <w:rsid w:val="006F245A"/>
    <w:rsid w:val="006F51AB"/>
    <w:rsid w:val="00710E37"/>
    <w:rsid w:val="007136AF"/>
    <w:rsid w:val="00714007"/>
    <w:rsid w:val="00714BE5"/>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0D9A"/>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9F228D"/>
    <w:rsid w:val="00A05954"/>
    <w:rsid w:val="00A32C8F"/>
    <w:rsid w:val="00A3783F"/>
    <w:rsid w:val="00A5008C"/>
    <w:rsid w:val="00A67F41"/>
    <w:rsid w:val="00A936FA"/>
    <w:rsid w:val="00AB39EC"/>
    <w:rsid w:val="00AB3EE5"/>
    <w:rsid w:val="00AC0205"/>
    <w:rsid w:val="00AC4256"/>
    <w:rsid w:val="00AC6C15"/>
    <w:rsid w:val="00AC7B99"/>
    <w:rsid w:val="00AD12A6"/>
    <w:rsid w:val="00AF07CC"/>
    <w:rsid w:val="00B05CED"/>
    <w:rsid w:val="00B063CF"/>
    <w:rsid w:val="00B53BD8"/>
    <w:rsid w:val="00B734A6"/>
    <w:rsid w:val="00B83B46"/>
    <w:rsid w:val="00B91175"/>
    <w:rsid w:val="00BB4BBB"/>
    <w:rsid w:val="00BC0A5F"/>
    <w:rsid w:val="00BE3DD0"/>
    <w:rsid w:val="00BF6E89"/>
    <w:rsid w:val="00C028D3"/>
    <w:rsid w:val="00C0795F"/>
    <w:rsid w:val="00C46701"/>
    <w:rsid w:val="00C5452D"/>
    <w:rsid w:val="00C71511"/>
    <w:rsid w:val="00CA31D2"/>
    <w:rsid w:val="00CB7202"/>
    <w:rsid w:val="00CF3343"/>
    <w:rsid w:val="00D038BE"/>
    <w:rsid w:val="00D1492C"/>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B3417"/>
    <w:rsid w:val="00FC5D78"/>
    <w:rsid w:val="00FC7CD1"/>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5A57-2862-41CF-9659-0521E78B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13331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2022-08-29T17:35:00Z</dcterms:created>
  <dcterms:modified xsi:type="dcterms:W3CDTF">2022-08-29T18:38:00Z</dcterms:modified>
</cp:coreProperties>
</file>