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667F1D">
            <w:rPr>
              <w:b/>
              <w:bCs/>
              <w:color w:val="auto"/>
              <w:szCs w:val="22"/>
            </w:rPr>
            <w:t>065</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A146B1">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667F1D">
            <w:rPr>
              <w:b/>
              <w:bCs/>
              <w:color w:val="auto"/>
              <w:szCs w:val="22"/>
            </w:rPr>
            <w:t>043/2022</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DB3F56" w:rsidRPr="00DB3F56">
            <w:rPr>
              <w:b/>
              <w:bCs/>
              <w:color w:val="auto"/>
              <w:szCs w:val="22"/>
            </w:rPr>
            <w:t>EVENTUAL E FUTURA AQUISIÇÃO DE COMBUSTÍVEIS</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sdt>
            <w:sdtPr>
              <w:rPr>
                <w:b/>
                <w:bCs/>
                <w:color w:val="auto"/>
                <w:szCs w:val="22"/>
              </w:rPr>
              <w:id w:val="-1159382000"/>
              <w:placeholder>
                <w:docPart w:val="29D64C877902466DBCF97ADE543AA930"/>
              </w:placeholder>
            </w:sdtPr>
            <w:sdtEndPr/>
            <w:sdtContent>
              <w:r w:rsidR="00667F1D">
                <w:rPr>
                  <w:b/>
                  <w:bCs/>
                  <w:color w:val="auto"/>
                  <w:szCs w:val="22"/>
                </w:rPr>
                <w:t>POSTO DE COMBUSTIVEL SINAI LTDA</w:t>
              </w:r>
            </w:sdtContent>
          </w:sdt>
        </w:sdtContent>
      </w:sdt>
      <w:bookmarkEnd w:id="3"/>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sob o nº 28.561.041/0001-76, neste ato representado pelo Exmo. Sr.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667F1D">
        <w:rPr>
          <w:b/>
          <w:bCs/>
          <w:color w:val="auto"/>
          <w:szCs w:val="22"/>
        </w:rPr>
        <w:fldChar w:fldCharType="begin"/>
      </w:r>
      <w:r w:rsidR="00667F1D">
        <w:rPr>
          <w:b/>
          <w:bCs/>
          <w:color w:val="auto"/>
          <w:szCs w:val="22"/>
        </w:rPr>
        <w:instrText xml:space="preserve"> REF  Empresa  \* MERGEFORMAT </w:instrText>
      </w:r>
      <w:r w:rsidR="00667F1D">
        <w:rPr>
          <w:b/>
          <w:bCs/>
          <w:color w:val="auto"/>
          <w:szCs w:val="22"/>
        </w:rPr>
        <w:fldChar w:fldCharType="separate"/>
      </w:r>
      <w:sdt>
        <w:sdtPr>
          <w:rPr>
            <w:b/>
            <w:bCs/>
            <w:color w:val="auto"/>
            <w:szCs w:val="22"/>
          </w:rPr>
          <w:id w:val="1372416002"/>
          <w:placeholder>
            <w:docPart w:val="C527A232107D44D1A06EFE3E505E9822"/>
          </w:placeholder>
        </w:sdtPr>
        <w:sdtContent>
          <w:sdt>
            <w:sdtPr>
              <w:rPr>
                <w:b/>
                <w:bCs/>
                <w:color w:val="auto"/>
                <w:szCs w:val="22"/>
              </w:rPr>
              <w:id w:val="2090731558"/>
              <w:placeholder>
                <w:docPart w:val="052265DE703347F4A07CE9BCBF157042"/>
              </w:placeholder>
            </w:sdtPr>
            <w:sdtContent>
              <w:r w:rsidR="00600473">
                <w:rPr>
                  <w:b/>
                  <w:bCs/>
                  <w:color w:val="auto"/>
                  <w:szCs w:val="22"/>
                </w:rPr>
                <w:t>POSTO DE COMBUSTIVEL SINAI LTDA</w:t>
              </w:r>
            </w:sdtContent>
          </w:sdt>
        </w:sdtContent>
      </w:sdt>
      <w:r w:rsidR="00667F1D">
        <w:rPr>
          <w:b/>
          <w:bCs/>
          <w:color w:val="auto"/>
          <w:szCs w:val="22"/>
        </w:rPr>
        <w:fldChar w:fldCharType="end"/>
      </w:r>
      <w:r w:rsidR="00667F1D">
        <w:rPr>
          <w:b/>
          <w:color w:val="auto"/>
          <w:szCs w:val="22"/>
        </w:rPr>
        <w:t>,</w:t>
      </w:r>
      <w:r w:rsidR="00667F1D">
        <w:rPr>
          <w:color w:val="auto"/>
          <w:szCs w:val="22"/>
        </w:rPr>
        <w:t xml:space="preserve"> inscrita no CNPJ/MF sob o nº </w:t>
      </w:r>
      <w:sdt>
        <w:sdtPr>
          <w:rPr>
            <w:color w:val="auto"/>
            <w:szCs w:val="22"/>
          </w:rPr>
          <w:id w:val="1110399737"/>
          <w:placeholder>
            <w:docPart w:val="30ABD23DE8484981983A8D071DEBD34E"/>
          </w:placeholder>
        </w:sdtPr>
        <w:sdtEndPr/>
        <w:sdtContent>
          <w:r w:rsidR="00667F1D">
            <w:rPr>
              <w:color w:val="auto"/>
              <w:szCs w:val="22"/>
            </w:rPr>
            <w:t>12.106.326/0001-87</w:t>
          </w:r>
        </w:sdtContent>
      </w:sdt>
      <w:r w:rsidR="00667F1D">
        <w:rPr>
          <w:color w:val="auto"/>
          <w:szCs w:val="22"/>
        </w:rPr>
        <w:t xml:space="preserve"> situada na </w:t>
      </w:r>
      <w:sdt>
        <w:sdtPr>
          <w:rPr>
            <w:color w:val="auto"/>
            <w:szCs w:val="22"/>
          </w:rPr>
          <w:id w:val="-1186749777"/>
          <w:placeholder>
            <w:docPart w:val="08FDF65AEF2B44BBBEE62A2943F6895D"/>
          </w:placeholder>
        </w:sdtPr>
        <w:sdtEndPr/>
        <w:sdtContent>
          <w:r w:rsidR="00667F1D">
            <w:rPr>
              <w:color w:val="auto"/>
              <w:szCs w:val="22"/>
            </w:rPr>
            <w:t>Rodovia RJ-146, s/nº, Km 02, Alto de São José,</w:t>
          </w:r>
        </w:sdtContent>
      </w:sdt>
      <w:sdt>
        <w:sdtPr>
          <w:rPr>
            <w:color w:val="auto"/>
            <w:szCs w:val="22"/>
          </w:rPr>
          <w:id w:val="1071928520"/>
          <w:placeholder>
            <w:docPart w:val="5803C073905F461A8FC300E7C7E0A7D5"/>
          </w:placeholder>
        </w:sdtPr>
        <w:sdtEndPr/>
        <w:sdtContent>
          <w:r w:rsidR="00667F1D">
            <w:rPr>
              <w:color w:val="auto"/>
              <w:szCs w:val="22"/>
            </w:rPr>
            <w:t xml:space="preserve"> Bom Jardim/RJ</w:t>
          </w:r>
        </w:sdtContent>
      </w:sdt>
      <w:r w:rsidR="00667F1D">
        <w:rPr>
          <w:color w:val="auto"/>
          <w:szCs w:val="22"/>
        </w:rPr>
        <w:t xml:space="preserve">, neste ato representada por </w:t>
      </w:r>
      <w:sdt>
        <w:sdtPr>
          <w:rPr>
            <w:color w:val="auto"/>
            <w:szCs w:val="22"/>
          </w:rPr>
          <w:id w:val="-1676026144"/>
          <w:placeholder>
            <w:docPart w:val="A78939B64CC641A7B126BB42A78E5B11"/>
          </w:placeholder>
        </w:sdtPr>
        <w:sdtEndPr/>
        <w:sdtContent>
          <w:r w:rsidR="00667F1D">
            <w:rPr>
              <w:b/>
              <w:color w:val="auto"/>
              <w:szCs w:val="22"/>
            </w:rPr>
            <w:t>ALEXANDRE DE LIMA SILVA</w:t>
          </w:r>
        </w:sdtContent>
      </w:sdt>
      <w:r w:rsidR="00667F1D">
        <w:rPr>
          <w:color w:val="auto"/>
          <w:szCs w:val="22"/>
        </w:rPr>
        <w:t xml:space="preserve">, inscrito no CPF/MF sob o nº </w:t>
      </w:r>
      <w:sdt>
        <w:sdtPr>
          <w:rPr>
            <w:color w:val="auto"/>
            <w:szCs w:val="22"/>
          </w:rPr>
          <w:id w:val="-1713567265"/>
          <w:placeholder>
            <w:docPart w:val="145BA33C8850455E96DD91E599FC4D32"/>
          </w:placeholder>
        </w:sdtPr>
        <w:sdtEndPr/>
        <w:sdtContent>
          <w:r w:rsidR="00667F1D">
            <w:rPr>
              <w:color w:val="auto"/>
              <w:szCs w:val="22"/>
            </w:rPr>
            <w:t>078.733.187-29</w:t>
          </w:r>
        </w:sdtContent>
      </w:sdt>
      <w:r w:rsidR="00667F1D">
        <w:rPr>
          <w:color w:val="auto"/>
          <w:szCs w:val="22"/>
        </w:rPr>
        <w:t xml:space="preserve"> e R.G. nº </w:t>
      </w:r>
      <w:sdt>
        <w:sdtPr>
          <w:rPr>
            <w:color w:val="auto"/>
            <w:szCs w:val="22"/>
          </w:rPr>
          <w:id w:val="1135835912"/>
          <w:placeholder>
            <w:docPart w:val="42E23E3895CF4E9087B24420A4FFE3F7"/>
          </w:placeholder>
        </w:sdtPr>
        <w:sdtEndPr/>
        <w:sdtContent>
          <w:r w:rsidR="00667F1D">
            <w:rPr>
              <w:color w:val="auto"/>
              <w:szCs w:val="22"/>
            </w:rPr>
            <w:t>11.219.306-5, expedida em 15/08/2019, pelo DETRAN/RJ</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604636508"/>
          <w:placeholder>
            <w:docPart w:val="21BFA487625942069FE9F067C8060B5C"/>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600473" w:rsidRPr="00600473">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665320657"/>
          <w:placeholder>
            <w:docPart w:val="4C9B858F41F748828BA218012BAC80F4"/>
          </w:placeholder>
        </w:sdtPr>
        <w:sdtEndPr>
          <w:rPr>
            <w:b/>
          </w:rPr>
        </w:sdtEndPr>
        <w:sdtContent>
          <w:r w:rsidR="00600473" w:rsidRPr="00600473">
            <w:rPr>
              <w:bCs/>
              <w:color w:val="auto"/>
              <w:szCs w:val="22"/>
            </w:rPr>
            <w:t>043/2022</w:t>
          </w:r>
        </w:sdtContent>
      </w:sdt>
      <w:r w:rsidR="00370609" w:rsidRPr="00280327">
        <w:rPr>
          <w:color w:val="auto"/>
          <w:szCs w:val="22"/>
        </w:rPr>
        <w:fldChar w:fldCharType="end"/>
      </w:r>
      <w:r w:rsidR="00DB7A0B" w:rsidRPr="00280327">
        <w:rPr>
          <w:color w:val="auto"/>
          <w:szCs w:val="22"/>
        </w:rPr>
        <w:t xml:space="preserve">, </w:t>
      </w:r>
      <w:r w:rsidR="00DB3F56">
        <w:rPr>
          <w:color w:val="auto"/>
          <w:szCs w:val="22"/>
        </w:rPr>
        <w:t>pelo MAIO</w:t>
      </w:r>
      <w:r w:rsidR="00AA4E95">
        <w:rPr>
          <w:color w:val="auto"/>
          <w:szCs w:val="22"/>
        </w:rPr>
        <w:t>R</w:t>
      </w:r>
      <w:r w:rsidR="00DB3F56">
        <w:rPr>
          <w:color w:val="auto"/>
          <w:szCs w:val="22"/>
        </w:rPr>
        <w:t xml:space="preserve"> DESCONTO COM BASE NA TABELA ANP</w:t>
      </w:r>
      <w:r w:rsidR="00DB7A0B" w:rsidRPr="00280327">
        <w:rPr>
          <w:color w:val="auto"/>
          <w:szCs w:val="22"/>
        </w:rPr>
        <w:t xml:space="preserve"> previsto na Lei Federal nº. 10.520/2002, bem </w:t>
      </w:r>
      <w:r w:rsidR="00DB7A0B" w:rsidRPr="00CC395B">
        <w:rPr>
          <w:color w:val="auto"/>
          <w:szCs w:val="22"/>
        </w:rPr>
        <w:t>como no Decreto Municipal nº. 1.393/2005</w:t>
      </w:r>
      <w:r w:rsidR="006973EB" w:rsidRPr="00CC395B">
        <w:rPr>
          <w:color w:val="auto"/>
          <w:szCs w:val="22"/>
        </w:rPr>
        <w:t xml:space="preserve">, </w:t>
      </w:r>
      <w:r w:rsidR="00DB7A0B" w:rsidRPr="00CC395B">
        <w:rPr>
          <w:color w:val="auto"/>
          <w:szCs w:val="22"/>
        </w:rPr>
        <w:t xml:space="preserve">constante dos autos do Processo Administrativo nº </w:t>
      </w:r>
      <w:r w:rsidR="00AA4E95" w:rsidRPr="00CC395B">
        <w:rPr>
          <w:color w:val="auto"/>
          <w:szCs w:val="22"/>
        </w:rPr>
        <w:t>0</w:t>
      </w:r>
      <w:r w:rsidR="00A146B1">
        <w:rPr>
          <w:color w:val="auto"/>
          <w:szCs w:val="22"/>
        </w:rPr>
        <w:t>57</w:t>
      </w:r>
      <w:r w:rsidR="00AA4E95" w:rsidRPr="00CC395B">
        <w:rPr>
          <w:color w:val="auto"/>
          <w:szCs w:val="22"/>
        </w:rPr>
        <w:t>/</w:t>
      </w:r>
      <w:r w:rsidR="00D8792F" w:rsidRPr="00CC395B">
        <w:rPr>
          <w:color w:val="auto"/>
          <w:szCs w:val="22"/>
        </w:rPr>
        <w:t>202</w:t>
      </w:r>
      <w:r w:rsidR="00A146B1">
        <w:rPr>
          <w:color w:val="auto"/>
          <w:szCs w:val="22"/>
        </w:rPr>
        <w:t>2</w:t>
      </w:r>
      <w:r w:rsidR="00AA4E95" w:rsidRPr="00AA4E95">
        <w:rPr>
          <w:color w:val="auto"/>
          <w:szCs w:val="22"/>
        </w:rPr>
        <w:t xml:space="preserve"> </w:t>
      </w:r>
      <w:r w:rsidR="00AA4E95">
        <w:rPr>
          <w:color w:val="auto"/>
          <w:szCs w:val="22"/>
        </w:rPr>
        <w:t>(Processo “mãe”)</w:t>
      </w:r>
      <w:r w:rsidR="00DB7A0B" w:rsidRPr="00280327">
        <w:rPr>
          <w:color w:val="auto"/>
          <w:szCs w:val="22"/>
        </w:rPr>
        <w:t>, em nome da</w:t>
      </w:r>
      <w:r w:rsidR="00FE3201" w:rsidRPr="00280327">
        <w:rPr>
          <w:color w:val="auto"/>
          <w:szCs w:val="22"/>
        </w:rPr>
        <w:t xml:space="preserve"> </w:t>
      </w:r>
      <w:bookmarkStart w:id="4" w:name="Requisitante"/>
      <w:sdt>
        <w:sdtPr>
          <w:rPr>
            <w:color w:val="auto"/>
            <w:szCs w:val="22"/>
          </w:rPr>
          <w:id w:val="-1770924072"/>
          <w:placeholder>
            <w:docPart w:val="AFAFDA74299B4E778C1FDB9B7B0F5084"/>
          </w:placeholder>
        </w:sdtPr>
        <w:sdtEndPr/>
        <w:sdtContent>
          <w:r w:rsidR="00C71511" w:rsidRPr="00280327">
            <w:rPr>
              <w:color w:val="auto"/>
              <w:szCs w:val="22"/>
            </w:rPr>
            <w:t>Secretaria Municipal</w:t>
          </w:r>
          <w:r w:rsidR="00DB3F56">
            <w:rPr>
              <w:color w:val="auto"/>
              <w:szCs w:val="22"/>
            </w:rPr>
            <w:t xml:space="preserve"> Obras e Infraestrutura, </w:t>
          </w:r>
          <w:r w:rsidR="00A146B1">
            <w:rPr>
              <w:color w:val="auto"/>
              <w:szCs w:val="22"/>
            </w:rPr>
            <w:t xml:space="preserve">Processo Administrativo nº 6830/2021 e 2625/2022, ambos em nome </w:t>
          </w:r>
          <w:r w:rsidR="00DB3F56">
            <w:rPr>
              <w:color w:val="auto"/>
              <w:szCs w:val="22"/>
            </w:rPr>
            <w:t>Secretaria Municipal</w:t>
          </w:r>
          <w:r w:rsidR="00C71511" w:rsidRPr="00280327">
            <w:rPr>
              <w:color w:val="auto"/>
              <w:szCs w:val="22"/>
            </w:rPr>
            <w:t xml:space="preserve"> de </w:t>
          </w:r>
          <w:r w:rsidR="00A146B1">
            <w:rPr>
              <w:color w:val="auto"/>
              <w:szCs w:val="22"/>
            </w:rPr>
            <w:t xml:space="preserve">Saúde </w:t>
          </w:r>
          <w:r w:rsidR="00DB3F56">
            <w:rPr>
              <w:color w:val="auto"/>
              <w:szCs w:val="22"/>
            </w:rPr>
            <w:t xml:space="preserve">e </w:t>
          </w:r>
          <w:r w:rsidR="00A146B1">
            <w:rPr>
              <w:color w:val="auto"/>
              <w:szCs w:val="22"/>
            </w:rPr>
            <w:t xml:space="preserve">Processo Administrativo nº 0240/2022 em nome da </w:t>
          </w:r>
          <w:r w:rsidR="00DB3F56">
            <w:rPr>
              <w:color w:val="auto"/>
              <w:szCs w:val="22"/>
            </w:rPr>
            <w:t>Secretaria Municipal de</w:t>
          </w:r>
        </w:sdtContent>
      </w:sdt>
      <w:bookmarkEnd w:id="4"/>
      <w:r w:rsidR="00A146B1" w:rsidRPr="00A146B1">
        <w:rPr>
          <w:color w:val="auto"/>
          <w:szCs w:val="22"/>
        </w:rPr>
        <w:t xml:space="preserve"> </w:t>
      </w:r>
      <w:r w:rsidR="00A146B1">
        <w:rPr>
          <w:color w:val="auto"/>
          <w:szCs w:val="22"/>
        </w:rPr>
        <w:t>Educação</w:t>
      </w:r>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DB3F56">
        <w:rPr>
          <w:color w:val="auto"/>
          <w:szCs w:val="22"/>
        </w:rPr>
        <w:t xml:space="preserve">eventual e </w:t>
      </w:r>
      <w:r w:rsidR="00DB3F56" w:rsidRPr="00DB3F56">
        <w:rPr>
          <w:color w:val="auto"/>
          <w:szCs w:val="22"/>
        </w:rPr>
        <w:t>futura aquisição de COMBUSTÍVEIS para atender a demanda da Prefeitura Municipal de Bom Jardim, englobando todas as Secretarias Municipais</w:t>
      </w:r>
      <w:r w:rsidR="00D8792F">
        <w:rPr>
          <w:color w:val="auto"/>
          <w:szCs w:val="22"/>
        </w:rPr>
        <w:t>, c</w:t>
      </w:r>
      <w:r w:rsidR="00D8792F" w:rsidRPr="00D8792F">
        <w:rPr>
          <w:color w:val="auto"/>
          <w:szCs w:val="22"/>
        </w:rPr>
        <w:t>onforme especificações no Anexo I – Termo de Referência, do presente Edital.</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218521276"/>
          <w:placeholder>
            <w:docPart w:val="0E26D58967924FEA9A98ED8C0C4776A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600473" w:rsidRPr="00600473">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296574030"/>
          <w:placeholder>
            <w:docPart w:val="1DB32BBF81414D09AB208CD0AB6065C2"/>
          </w:placeholder>
        </w:sdtPr>
        <w:sdtEndPr>
          <w:rPr>
            <w:b/>
          </w:rPr>
        </w:sdtEndPr>
        <w:sdtContent>
          <w:r w:rsidR="00600473" w:rsidRPr="00600473">
            <w:rPr>
              <w:bCs/>
              <w:color w:val="auto"/>
              <w:szCs w:val="22"/>
            </w:rPr>
            <w:t>043/2022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CLÁUSULA SEGUNDA – VALOR CONTRATUAL (ART. 55, III)</w:t>
      </w:r>
    </w:p>
    <w:p w:rsidR="00DB7A0B" w:rsidRPr="00280327" w:rsidRDefault="00DB7A0B" w:rsidP="00DB7A0B">
      <w:pPr>
        <w:pStyle w:val="Corpodetexto"/>
        <w:spacing w:line="200" w:lineRule="atLeast"/>
        <w:rPr>
          <w:color w:val="auto"/>
          <w:szCs w:val="22"/>
        </w:rPr>
      </w:pPr>
      <w:r w:rsidRPr="00CC395B">
        <w:rPr>
          <w:color w:val="auto"/>
          <w:szCs w:val="22"/>
        </w:rPr>
        <w:t xml:space="preserve">Pelo objeto ora contratado, o CONTRATANTE pagará a CONTRATADA o </w:t>
      </w:r>
      <w:r w:rsidR="00CC395B" w:rsidRPr="00CC395B">
        <w:rPr>
          <w:color w:val="auto"/>
          <w:szCs w:val="22"/>
        </w:rPr>
        <w:t xml:space="preserve">valor </w:t>
      </w:r>
      <w:r w:rsidR="00667F1D">
        <w:rPr>
          <w:b/>
          <w:color w:val="auto"/>
          <w:szCs w:val="22"/>
        </w:rPr>
        <w:t xml:space="preserve">respectivo ao desconto percentual </w:t>
      </w:r>
      <w:r w:rsidR="00667F1D">
        <w:rPr>
          <w:b/>
        </w:rPr>
        <w:t>1,6% (um virgula seis por cento), pelo item 01 (gasolina comum), 1,8% (um virgula oito por cento) pelo item 02 (diesel S500), 1,8% (um virgula oito por cento) pelo item 03 (diesel S10) e 1,9% (um virgula nove por cento pelo item 04 (etanol)</w:t>
      </w:r>
      <w:r w:rsidR="00667F1D">
        <w:rPr>
          <w:b/>
          <w:color w:val="auto"/>
          <w:szCs w:val="22"/>
        </w:rPr>
        <w:t>.</w:t>
      </w:r>
    </w:p>
    <w:p w:rsidR="00DB7A0B" w:rsidRPr="00280327" w:rsidRDefault="00DB7A0B"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A146B1" w:rsidRPr="00A146B1" w:rsidRDefault="00A146B1" w:rsidP="00A146B1">
      <w:pPr>
        <w:pStyle w:val="Corpodetexto"/>
        <w:spacing w:line="200" w:lineRule="atLeast"/>
        <w:rPr>
          <w:bCs/>
          <w:color w:val="auto"/>
          <w:szCs w:val="22"/>
        </w:rPr>
      </w:pPr>
      <w:r w:rsidRPr="00A146B1">
        <w:rPr>
          <w:bCs/>
          <w:color w:val="auto"/>
          <w:szCs w:val="22"/>
        </w:rPr>
        <w:t xml:space="preserve">Após a assinatura da Ata de Registro de Preços e do Contrato, a Empresa vencedora do certame iniciará imediatamente o fornecimento de combustíveis solicitados, o que deverá ser realizado de forma parcelada. </w:t>
      </w:r>
    </w:p>
    <w:p w:rsidR="00A146B1" w:rsidRPr="00A146B1" w:rsidRDefault="00A146B1" w:rsidP="00A146B1">
      <w:pPr>
        <w:pStyle w:val="Corpodetexto"/>
        <w:spacing w:line="200" w:lineRule="atLeast"/>
        <w:rPr>
          <w:bCs/>
          <w:color w:val="auto"/>
          <w:szCs w:val="22"/>
        </w:rPr>
      </w:pPr>
      <w:r>
        <w:rPr>
          <w:b/>
          <w:bCs/>
          <w:color w:val="auto"/>
          <w:szCs w:val="22"/>
        </w:rPr>
        <w:t>Parágrafo Primeiro</w:t>
      </w:r>
      <w:r w:rsidRPr="00A146B1">
        <w:rPr>
          <w:bCs/>
          <w:color w:val="auto"/>
          <w:szCs w:val="22"/>
        </w:rPr>
        <w:t xml:space="preserve"> – O combustível será fornecido no Posto de Abastecimento indicado pela Contratada, com entrega parcelada e contínua mediante a apresentação obrigatória de </w:t>
      </w:r>
      <w:r w:rsidRPr="00A146B1">
        <w:rPr>
          <w:bCs/>
          <w:color w:val="auto"/>
          <w:szCs w:val="22"/>
        </w:rPr>
        <w:lastRenderedPageBreak/>
        <w:t xml:space="preserve">Requisições de Abastecimento emitidas e autorizadas pela Secretaria competente. - Os serviços de abastecimento de combustível em veículos oficiais serão requisitados mediante apresentação de REQUISIÇÃO DE ABASTECIMENTO identificada pela Prefeitura Municipal de Bom Jardim – Rio de Janeiro. </w:t>
      </w:r>
    </w:p>
    <w:p w:rsidR="00A146B1" w:rsidRPr="00A146B1" w:rsidRDefault="00A146B1" w:rsidP="00A146B1">
      <w:pPr>
        <w:pStyle w:val="Corpodetexto"/>
        <w:spacing w:line="200" w:lineRule="atLeast"/>
        <w:rPr>
          <w:bCs/>
          <w:color w:val="auto"/>
          <w:szCs w:val="22"/>
        </w:rPr>
      </w:pPr>
      <w:r>
        <w:rPr>
          <w:b/>
          <w:bCs/>
          <w:color w:val="auto"/>
          <w:szCs w:val="22"/>
        </w:rPr>
        <w:t xml:space="preserve">Parágrafo Segundo </w:t>
      </w:r>
      <w:r w:rsidRPr="00A146B1">
        <w:rPr>
          <w:bCs/>
          <w:color w:val="auto"/>
          <w:szCs w:val="22"/>
        </w:rPr>
        <w:t xml:space="preserve">– O fornecimento será feito diariamente, mediante requisição assinada pelos respectivos Secretários Municipais e/ou por servidor(es) designados, devendo constar a placa do automóvel a ser abastecido, a quantidade em litros e o nome do responsável e do condutor do veículo, separados por secretaria, ficando a empresa vencedora como fiel depositária do combustível ainda não entregue. </w:t>
      </w:r>
    </w:p>
    <w:p w:rsidR="00A146B1" w:rsidRPr="00A146B1" w:rsidRDefault="00A146B1" w:rsidP="00A146B1">
      <w:pPr>
        <w:pStyle w:val="Corpodetexto"/>
        <w:spacing w:line="200" w:lineRule="atLeast"/>
        <w:rPr>
          <w:bCs/>
          <w:color w:val="auto"/>
          <w:szCs w:val="22"/>
        </w:rPr>
      </w:pPr>
      <w:r>
        <w:rPr>
          <w:b/>
          <w:bCs/>
          <w:color w:val="auto"/>
          <w:szCs w:val="22"/>
        </w:rPr>
        <w:t>Parágrafo Terceiro</w:t>
      </w:r>
      <w:r w:rsidRPr="00A146B1">
        <w:rPr>
          <w:bCs/>
          <w:color w:val="auto"/>
          <w:szCs w:val="22"/>
        </w:rPr>
        <w:t xml:space="preserve"> – Ressalta-se ainda que, o estabelecimento deve ter horário de funcionamento que atenda o período das 06h às 22h, haja vista que a necessidade de abastecimento por parte a Administração pode se dar em horário extraordinário ao regular funcionamento.</w:t>
      </w:r>
    </w:p>
    <w:p w:rsidR="00A146B1" w:rsidRPr="00A146B1" w:rsidRDefault="00A146B1" w:rsidP="00A146B1">
      <w:pPr>
        <w:pStyle w:val="Corpodetexto"/>
        <w:spacing w:line="200" w:lineRule="atLeast"/>
        <w:rPr>
          <w:bCs/>
          <w:color w:val="auto"/>
          <w:szCs w:val="22"/>
        </w:rPr>
      </w:pPr>
      <w:r>
        <w:rPr>
          <w:b/>
          <w:bCs/>
          <w:color w:val="auto"/>
          <w:szCs w:val="22"/>
        </w:rPr>
        <w:t>Parágrafo Quarto</w:t>
      </w:r>
      <w:r w:rsidRPr="00A146B1">
        <w:rPr>
          <w:bCs/>
          <w:color w:val="auto"/>
          <w:szCs w:val="22"/>
        </w:rPr>
        <w:t xml:space="preserve"> – Os bens poderão ser rejeitados, no todo ou em parte, quando em desacordo com as especificações constantes no instrumento convocatório, em seus anexos ou na proposta, sobretudo no que diz respeito à qualidade do produto, caso seja comprovado, por técnico habilitado, que o produto prejudicou sobremaneira o funcionamento do veículo, devendo o mesmo ser substituído por produto com a qualidade constante no instrumento convocatório, no prazo de 02 (dois) dias úteis, a contar da notificação da CONTRATADA, às suas custas, sem prejuízo da aplicação das penalidades. </w:t>
      </w:r>
    </w:p>
    <w:p w:rsidR="00A146B1" w:rsidRPr="00A146B1" w:rsidRDefault="00A146B1" w:rsidP="00A146B1">
      <w:pPr>
        <w:pStyle w:val="Corpodetexto"/>
        <w:spacing w:line="200" w:lineRule="atLeast"/>
        <w:rPr>
          <w:bCs/>
          <w:color w:val="auto"/>
          <w:szCs w:val="22"/>
        </w:rPr>
      </w:pPr>
      <w:r>
        <w:rPr>
          <w:b/>
          <w:bCs/>
          <w:color w:val="auto"/>
          <w:szCs w:val="22"/>
        </w:rPr>
        <w:t>Parágrafo Quinto</w:t>
      </w:r>
      <w:r w:rsidRPr="00A146B1">
        <w:rPr>
          <w:bCs/>
          <w:color w:val="auto"/>
          <w:szCs w:val="22"/>
        </w:rPr>
        <w:t xml:space="preserve"> – Caso a verificação de conformidade não seja procedida dentro do prazo fixado, reputar-se-á como realizada, consumando-se o recebimento definitivo no dia do esgotamento do prazo.</w:t>
      </w:r>
    </w:p>
    <w:p w:rsidR="00A146B1" w:rsidRPr="00A146B1" w:rsidRDefault="00A146B1" w:rsidP="00A146B1">
      <w:pPr>
        <w:pStyle w:val="Corpodetexto"/>
        <w:spacing w:line="200" w:lineRule="atLeast"/>
        <w:rPr>
          <w:bCs/>
          <w:color w:val="auto"/>
          <w:szCs w:val="22"/>
        </w:rPr>
      </w:pPr>
      <w:r>
        <w:rPr>
          <w:b/>
          <w:bCs/>
          <w:color w:val="auto"/>
          <w:szCs w:val="22"/>
        </w:rPr>
        <w:t>Parágrafo Sexto</w:t>
      </w:r>
      <w:r w:rsidRPr="00A146B1">
        <w:rPr>
          <w:bCs/>
          <w:color w:val="auto"/>
          <w:szCs w:val="22"/>
        </w:rPr>
        <w:t xml:space="preserve"> – O recebimento provisório ou definitivo do objeto não exclui a responsabilidade da CONTRATADA pelos prejuízos resultantes da incorreta execução do contrato.</w:t>
      </w:r>
    </w:p>
    <w:p w:rsidR="00DB3F56" w:rsidRDefault="00A146B1" w:rsidP="00A146B1">
      <w:pPr>
        <w:pStyle w:val="Corpodetexto"/>
        <w:spacing w:line="200" w:lineRule="atLeast"/>
        <w:rPr>
          <w:bCs/>
          <w:color w:val="auto"/>
          <w:szCs w:val="22"/>
        </w:rPr>
      </w:pPr>
      <w:r>
        <w:rPr>
          <w:b/>
          <w:bCs/>
          <w:color w:val="auto"/>
          <w:szCs w:val="22"/>
        </w:rPr>
        <w:t>Parágrafo Sétimo</w:t>
      </w:r>
      <w:r w:rsidRPr="00A146B1">
        <w:rPr>
          <w:bCs/>
          <w:color w:val="auto"/>
          <w:szCs w:val="22"/>
        </w:rPr>
        <w:t>–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A146B1" w:rsidRDefault="00A146B1" w:rsidP="00A146B1">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A146B1" w:rsidRPr="00A146B1">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 8666/93.</w:t>
      </w:r>
    </w:p>
    <w:p w:rsidR="00517250" w:rsidRPr="00280327" w:rsidRDefault="00517250" w:rsidP="00517250">
      <w:pPr>
        <w:spacing w:line="200" w:lineRule="atLeast"/>
        <w:jc w:val="both"/>
        <w:rPr>
          <w:color w:val="auto"/>
          <w:szCs w:val="22"/>
        </w:rPr>
      </w:pPr>
      <w:r w:rsidRPr="00280327">
        <w:rPr>
          <w:color w:val="auto"/>
          <w:szCs w:val="22"/>
        </w:rPr>
        <w:t xml:space="preserve">II - </w:t>
      </w:r>
      <w:r w:rsidR="00A146B1" w:rsidRPr="00A146B1">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Default="00E46B07" w:rsidP="00AF07CC">
      <w:pPr>
        <w:jc w:val="both"/>
        <w:rPr>
          <w:color w:val="auto"/>
          <w:szCs w:val="22"/>
        </w:rPr>
      </w:pPr>
      <w:r w:rsidRPr="00280327">
        <w:rPr>
          <w:b/>
          <w:bCs/>
          <w:color w:val="auto"/>
          <w:szCs w:val="22"/>
        </w:rPr>
        <w:t xml:space="preserve">Parágrafo Primeiro - </w:t>
      </w:r>
      <w:r w:rsidR="00A146B1" w:rsidRPr="00A146B1">
        <w:rPr>
          <w:color w:val="auto"/>
          <w:szCs w:val="22"/>
        </w:rPr>
        <w:t>Os documentos fiscais serão emitidos em nome do MUNICÍPIO DE BOM JARDIM – RJ CNPJ nº 28.561.041/0001-76 situado na Praça Governador Roberto Silveira, nº 44, Centro, Bom Jardim - RJ, CEP 28660-000, referentes às cotas partes na contratação da SMOI e demais secretarias e setores elencados no item 1.1, do FUNDO MUNICIPAL DE SAÚDE, CNPJ 11.867.889/0001-25, Praça Governador Roberto Silveira, 44 – Centro, Bom Jardim/RJ, referente à cota parte da Secretaria de Saúde e FUNDO MUNICIPAL DE EDUCAÇÃO, CNPJ 44.848.243/0001-50, Rua Mozart Serpa de Carvalho, nº 190 – Centro – Bom Jardim/RJ, referente à cota parte da Secretaria de Educação.</w:t>
      </w:r>
    </w:p>
    <w:p w:rsidR="0021515C" w:rsidRPr="00280327" w:rsidRDefault="0021515C"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A146B1" w:rsidRPr="00A146B1">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lastRenderedPageBreak/>
        <w:t>Parágrafo Terceiro</w:t>
      </w:r>
      <w:r w:rsidRPr="00280327">
        <w:rPr>
          <w:color w:val="auto"/>
        </w:rPr>
        <w:t xml:space="preserve"> </w:t>
      </w:r>
      <w:r w:rsidR="00E46B07" w:rsidRPr="00280327">
        <w:rPr>
          <w:b/>
          <w:color w:val="auto"/>
        </w:rPr>
        <w:t>-</w:t>
      </w:r>
      <w:r w:rsidRPr="00280327">
        <w:rPr>
          <w:color w:val="auto"/>
        </w:rPr>
        <w:t xml:space="preserve"> </w:t>
      </w:r>
      <w:r w:rsidR="00A146B1" w:rsidRPr="00A146B1">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Haver seguros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A146B1" w:rsidRPr="00A146B1">
        <w:rPr>
          <w:color w:val="auto"/>
          <w:szCs w:val="22"/>
        </w:rPr>
        <w:t>O pagamento será suspenso, por meio de decisão motivada dos servidores competentes, em caso de constada irregularidade na documentação da CONTRATADA ou irregularidade durante o processo de liquidação.</w:t>
      </w:r>
    </w:p>
    <w:p w:rsidR="00E46B07" w:rsidRPr="00280327"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21515C" w:rsidRPr="0021515C">
        <w:rPr>
          <w:color w:val="auto"/>
          <w:szCs w:val="22"/>
        </w:rPr>
        <w:t>O pagamento será feito em depósito em conta corrente informada pela CONTRATADA, em parcelas correspondentes a cada ordem de fornecimento, na forma da legislação vigente.</w:t>
      </w:r>
    </w:p>
    <w:p w:rsidR="006F10AC" w:rsidRPr="00280327" w:rsidRDefault="006F10AC" w:rsidP="00AF07CC">
      <w:pPr>
        <w:jc w:val="both"/>
        <w:rPr>
          <w:color w:val="auto"/>
          <w:szCs w:val="22"/>
        </w:rPr>
      </w:pPr>
      <w:r w:rsidRPr="00280327">
        <w:rPr>
          <w:b/>
          <w:color w:val="auto"/>
          <w:szCs w:val="22"/>
        </w:rPr>
        <w:t xml:space="preserve">Parágrafo Sétimo - </w:t>
      </w:r>
      <w:r w:rsidR="00530CEC" w:rsidRPr="00530CEC">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r w:rsidRPr="00280327">
        <w:rPr>
          <w:b/>
          <w:color w:val="auto"/>
          <w:szCs w:val="22"/>
        </w:rPr>
        <w:t>Parágrafo Oitavo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Default="006F10AC" w:rsidP="00AF07CC">
      <w:pPr>
        <w:jc w:val="both"/>
        <w:rPr>
          <w:color w:val="auto"/>
          <w:szCs w:val="22"/>
        </w:rPr>
      </w:pPr>
      <w:r w:rsidRPr="00280327">
        <w:rPr>
          <w:b/>
          <w:color w:val="auto"/>
          <w:szCs w:val="22"/>
        </w:rPr>
        <w:t>Parágrafo Nono -</w:t>
      </w:r>
      <w:r w:rsidRPr="00280327">
        <w:rPr>
          <w:color w:val="auto"/>
          <w:szCs w:val="22"/>
        </w:rPr>
        <w:t xml:space="preserve"> </w:t>
      </w:r>
      <w:r w:rsidR="0021515C" w:rsidRPr="0021515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DB7A0B" w:rsidRDefault="006F10AC" w:rsidP="00530CEC">
      <w:pPr>
        <w:jc w:val="both"/>
        <w:rPr>
          <w:color w:val="auto"/>
          <w:szCs w:val="22"/>
        </w:rPr>
      </w:pPr>
      <w:r w:rsidRPr="00280327">
        <w:rPr>
          <w:b/>
          <w:color w:val="auto"/>
          <w:szCs w:val="22"/>
        </w:rPr>
        <w:t>Parágrafo Décimo -</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 xml:space="preserve">CLÁUSULA </w:t>
      </w:r>
      <w:r w:rsidR="00EF767F" w:rsidRPr="00CC395B">
        <w:rPr>
          <w:b/>
          <w:bCs/>
          <w:color w:val="auto"/>
          <w:szCs w:val="22"/>
        </w:rPr>
        <w:t>QUINTA</w:t>
      </w:r>
      <w:r w:rsidRPr="00CC395B">
        <w:rPr>
          <w:b/>
          <w:bCs/>
          <w:color w:val="auto"/>
          <w:szCs w:val="22"/>
        </w:rPr>
        <w:t xml:space="preserve"> – RECURSO FINANCEIRO (ART. 55, V)</w:t>
      </w:r>
    </w:p>
    <w:p w:rsidR="00CC395B" w:rsidRPr="00CC395B" w:rsidRDefault="00DB7A0B" w:rsidP="00DB7A0B">
      <w:pPr>
        <w:pStyle w:val="Corpodetexto"/>
        <w:spacing w:line="200" w:lineRule="atLeast"/>
        <w:rPr>
          <w:color w:val="auto"/>
          <w:szCs w:val="22"/>
        </w:rPr>
      </w:pPr>
      <w:r w:rsidRPr="00CC395B">
        <w:rPr>
          <w:color w:val="auto"/>
          <w:szCs w:val="22"/>
        </w:rPr>
        <w:t xml:space="preserve">As despesas decorrentes do presente Contrato serão efetuadas com a seguinte dotação orçamentária: </w:t>
      </w:r>
    </w:p>
    <w:p w:rsidR="00CC395B" w:rsidRPr="00CC395B" w:rsidRDefault="00CC395B" w:rsidP="00DB7A0B">
      <w:pPr>
        <w:pStyle w:val="Corpodetexto"/>
        <w:spacing w:line="200" w:lineRule="atLeast"/>
        <w:rPr>
          <w:color w:val="auto"/>
          <w:szCs w:val="22"/>
        </w:rPr>
      </w:pPr>
    </w:p>
    <w:p w:rsidR="00A146B1" w:rsidRPr="00A146B1" w:rsidRDefault="00A146B1" w:rsidP="00A146B1">
      <w:pPr>
        <w:pStyle w:val="Cabealho"/>
        <w:spacing w:before="120" w:after="120"/>
        <w:jc w:val="both"/>
        <w:rPr>
          <w:color w:val="FF0000"/>
          <w:szCs w:val="22"/>
        </w:rPr>
      </w:pPr>
      <w:r w:rsidRPr="00A146B1">
        <w:rPr>
          <w:b/>
          <w:szCs w:val="22"/>
          <w:u w:val="single"/>
        </w:rPr>
        <w:t>SECRETARIA MUNICIPAL DE EDUCAÇÃO</w:t>
      </w:r>
    </w:p>
    <w:tbl>
      <w:tblPr>
        <w:tblW w:w="0" w:type="auto"/>
        <w:jc w:val="center"/>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8"/>
        <w:gridCol w:w="3218"/>
        <w:gridCol w:w="2028"/>
      </w:tblGrid>
      <w:tr w:rsidR="00A146B1" w:rsidRPr="00A146B1" w:rsidTr="00A146B1">
        <w:trPr>
          <w:jc w:val="center"/>
        </w:trPr>
        <w:tc>
          <w:tcPr>
            <w:tcW w:w="3218" w:type="dxa"/>
          </w:tcPr>
          <w:p w:rsidR="00A146B1" w:rsidRPr="00A146B1" w:rsidRDefault="00A146B1" w:rsidP="00A146B1">
            <w:pPr>
              <w:pStyle w:val="Padro"/>
              <w:jc w:val="center"/>
              <w:rPr>
                <w:rFonts w:ascii="Arial" w:hAnsi="Arial" w:cs="Arial"/>
                <w:b/>
                <w:color w:val="000000"/>
                <w:sz w:val="22"/>
                <w:szCs w:val="22"/>
              </w:rPr>
            </w:pPr>
            <w:r w:rsidRPr="00A146B1">
              <w:rPr>
                <w:rFonts w:ascii="Arial" w:hAnsi="Arial" w:cs="Arial"/>
                <w:b/>
                <w:color w:val="000000"/>
                <w:sz w:val="22"/>
                <w:szCs w:val="22"/>
              </w:rPr>
              <w:t>CONTA</w:t>
            </w:r>
          </w:p>
        </w:tc>
        <w:tc>
          <w:tcPr>
            <w:tcW w:w="3218" w:type="dxa"/>
            <w:shd w:val="clear" w:color="auto" w:fill="auto"/>
          </w:tcPr>
          <w:p w:rsidR="00A146B1" w:rsidRPr="00A146B1" w:rsidRDefault="00A146B1" w:rsidP="00A146B1">
            <w:pPr>
              <w:pStyle w:val="Padro"/>
              <w:jc w:val="center"/>
              <w:rPr>
                <w:rFonts w:ascii="Arial" w:hAnsi="Arial" w:cs="Arial"/>
                <w:b/>
                <w:color w:val="000000"/>
                <w:sz w:val="22"/>
                <w:szCs w:val="22"/>
              </w:rPr>
            </w:pPr>
            <w:r w:rsidRPr="00A146B1">
              <w:rPr>
                <w:rFonts w:ascii="Arial" w:hAnsi="Arial" w:cs="Arial"/>
                <w:b/>
                <w:color w:val="000000"/>
                <w:sz w:val="22"/>
                <w:szCs w:val="22"/>
              </w:rPr>
              <w:t>PROG. DE TRABALHO</w:t>
            </w:r>
          </w:p>
        </w:tc>
        <w:tc>
          <w:tcPr>
            <w:tcW w:w="2028" w:type="dxa"/>
            <w:shd w:val="clear" w:color="auto" w:fill="auto"/>
          </w:tcPr>
          <w:p w:rsidR="00A146B1" w:rsidRPr="00A146B1" w:rsidRDefault="00A146B1" w:rsidP="00A146B1">
            <w:pPr>
              <w:pStyle w:val="Padro"/>
              <w:jc w:val="center"/>
              <w:rPr>
                <w:rFonts w:ascii="Arial" w:hAnsi="Arial" w:cs="Arial"/>
                <w:b/>
                <w:color w:val="000000"/>
                <w:sz w:val="22"/>
                <w:szCs w:val="22"/>
              </w:rPr>
            </w:pPr>
            <w:r w:rsidRPr="00A146B1">
              <w:rPr>
                <w:rFonts w:ascii="Arial" w:hAnsi="Arial" w:cs="Arial"/>
                <w:b/>
                <w:color w:val="000000"/>
                <w:sz w:val="22"/>
                <w:szCs w:val="22"/>
              </w:rPr>
              <w:t>NAT. DESPESA</w:t>
            </w:r>
          </w:p>
        </w:tc>
      </w:tr>
      <w:tr w:rsidR="00A146B1" w:rsidRPr="00A146B1" w:rsidTr="00A146B1">
        <w:trPr>
          <w:trHeight w:val="189"/>
          <w:jc w:val="center"/>
        </w:trPr>
        <w:tc>
          <w:tcPr>
            <w:tcW w:w="3218" w:type="dxa"/>
          </w:tcPr>
          <w:p w:rsidR="00A146B1" w:rsidRPr="00A146B1" w:rsidRDefault="00A146B1" w:rsidP="00A146B1">
            <w:pPr>
              <w:jc w:val="center"/>
              <w:rPr>
                <w:szCs w:val="22"/>
              </w:rPr>
            </w:pPr>
            <w:r w:rsidRPr="00A146B1">
              <w:rPr>
                <w:szCs w:val="22"/>
              </w:rPr>
              <w:t>44</w:t>
            </w:r>
          </w:p>
        </w:tc>
        <w:tc>
          <w:tcPr>
            <w:tcW w:w="3218" w:type="dxa"/>
            <w:shd w:val="clear" w:color="auto" w:fill="auto"/>
            <w:vAlign w:val="center"/>
          </w:tcPr>
          <w:p w:rsidR="00A146B1" w:rsidRPr="00A146B1" w:rsidRDefault="00A146B1" w:rsidP="00A146B1">
            <w:pPr>
              <w:jc w:val="center"/>
              <w:rPr>
                <w:szCs w:val="22"/>
              </w:rPr>
            </w:pPr>
            <w:r w:rsidRPr="00A146B1">
              <w:rPr>
                <w:szCs w:val="22"/>
              </w:rPr>
              <w:t>3100.1236100542.062</w:t>
            </w:r>
          </w:p>
        </w:tc>
        <w:tc>
          <w:tcPr>
            <w:tcW w:w="2028" w:type="dxa"/>
            <w:shd w:val="clear" w:color="auto" w:fill="auto"/>
            <w:vAlign w:val="center"/>
          </w:tcPr>
          <w:p w:rsidR="00A146B1" w:rsidRPr="00A146B1" w:rsidRDefault="00A146B1" w:rsidP="00A146B1">
            <w:pPr>
              <w:jc w:val="center"/>
              <w:rPr>
                <w:szCs w:val="22"/>
              </w:rPr>
            </w:pPr>
            <w:r w:rsidRPr="00A146B1">
              <w:rPr>
                <w:szCs w:val="22"/>
              </w:rPr>
              <w:t>3390.30.00</w:t>
            </w:r>
          </w:p>
        </w:tc>
      </w:tr>
    </w:tbl>
    <w:p w:rsidR="00A146B1" w:rsidRPr="00A146B1" w:rsidRDefault="00A146B1" w:rsidP="00A146B1">
      <w:pPr>
        <w:pStyle w:val="Cabealho"/>
        <w:spacing w:before="120" w:after="240"/>
        <w:rPr>
          <w:b/>
          <w:szCs w:val="22"/>
          <w:u w:val="single"/>
        </w:rPr>
      </w:pPr>
      <w:r w:rsidRPr="00A146B1">
        <w:rPr>
          <w:b/>
          <w:szCs w:val="22"/>
          <w:u w:val="single"/>
        </w:rPr>
        <w:t>SECRETARIA MUNICIPAL DE OBRAS E INFRAESTRUTURA</w:t>
      </w:r>
    </w:p>
    <w:tbl>
      <w:tblPr>
        <w:tblW w:w="0" w:type="auto"/>
        <w:jc w:val="center"/>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8"/>
        <w:gridCol w:w="3218"/>
        <w:gridCol w:w="2028"/>
      </w:tblGrid>
      <w:tr w:rsidR="00A146B1" w:rsidRPr="00A146B1" w:rsidTr="00A146B1">
        <w:trPr>
          <w:jc w:val="center"/>
        </w:trPr>
        <w:tc>
          <w:tcPr>
            <w:tcW w:w="3218" w:type="dxa"/>
          </w:tcPr>
          <w:p w:rsidR="00A146B1" w:rsidRPr="00A146B1" w:rsidRDefault="00A146B1" w:rsidP="00A146B1">
            <w:pPr>
              <w:pStyle w:val="Padro"/>
              <w:jc w:val="center"/>
              <w:rPr>
                <w:rFonts w:ascii="Arial" w:hAnsi="Arial" w:cs="Arial"/>
                <w:b/>
                <w:sz w:val="22"/>
                <w:szCs w:val="22"/>
              </w:rPr>
            </w:pPr>
            <w:r w:rsidRPr="00A146B1">
              <w:rPr>
                <w:rFonts w:ascii="Arial" w:hAnsi="Arial" w:cs="Arial"/>
                <w:b/>
                <w:sz w:val="22"/>
                <w:szCs w:val="22"/>
              </w:rPr>
              <w:lastRenderedPageBreak/>
              <w:t>CONTA</w:t>
            </w:r>
          </w:p>
        </w:tc>
        <w:tc>
          <w:tcPr>
            <w:tcW w:w="3218" w:type="dxa"/>
            <w:shd w:val="clear" w:color="auto" w:fill="auto"/>
          </w:tcPr>
          <w:p w:rsidR="00A146B1" w:rsidRPr="00A146B1" w:rsidRDefault="00A146B1" w:rsidP="00A146B1">
            <w:pPr>
              <w:pStyle w:val="Padro"/>
              <w:jc w:val="center"/>
              <w:rPr>
                <w:rFonts w:ascii="Arial" w:hAnsi="Arial" w:cs="Arial"/>
                <w:b/>
                <w:sz w:val="22"/>
                <w:szCs w:val="22"/>
              </w:rPr>
            </w:pPr>
            <w:r w:rsidRPr="00A146B1">
              <w:rPr>
                <w:rFonts w:ascii="Arial" w:hAnsi="Arial" w:cs="Arial"/>
                <w:b/>
                <w:sz w:val="22"/>
                <w:szCs w:val="22"/>
              </w:rPr>
              <w:t>PROG. DE TRABALHO</w:t>
            </w:r>
          </w:p>
        </w:tc>
        <w:tc>
          <w:tcPr>
            <w:tcW w:w="2028" w:type="dxa"/>
            <w:shd w:val="clear" w:color="auto" w:fill="auto"/>
          </w:tcPr>
          <w:p w:rsidR="00A146B1" w:rsidRPr="00A146B1" w:rsidRDefault="00A146B1" w:rsidP="00A146B1">
            <w:pPr>
              <w:pStyle w:val="Padro"/>
              <w:jc w:val="center"/>
              <w:rPr>
                <w:rFonts w:ascii="Arial" w:hAnsi="Arial" w:cs="Arial"/>
                <w:b/>
                <w:sz w:val="22"/>
                <w:szCs w:val="22"/>
              </w:rPr>
            </w:pPr>
            <w:r w:rsidRPr="00A146B1">
              <w:rPr>
                <w:rFonts w:ascii="Arial" w:hAnsi="Arial" w:cs="Arial"/>
                <w:b/>
                <w:sz w:val="22"/>
                <w:szCs w:val="22"/>
              </w:rPr>
              <w:t>NAT. DESPESA</w:t>
            </w:r>
          </w:p>
        </w:tc>
      </w:tr>
      <w:tr w:rsidR="00A146B1" w:rsidRPr="00A146B1" w:rsidTr="00A146B1">
        <w:trPr>
          <w:trHeight w:val="189"/>
          <w:jc w:val="center"/>
        </w:trPr>
        <w:tc>
          <w:tcPr>
            <w:tcW w:w="3218" w:type="dxa"/>
          </w:tcPr>
          <w:p w:rsidR="00A146B1" w:rsidRPr="00A146B1" w:rsidRDefault="00A146B1" w:rsidP="00A146B1">
            <w:pPr>
              <w:jc w:val="center"/>
              <w:rPr>
                <w:szCs w:val="22"/>
              </w:rPr>
            </w:pPr>
            <w:r w:rsidRPr="00A146B1">
              <w:rPr>
                <w:szCs w:val="22"/>
              </w:rPr>
              <w:t>326</w:t>
            </w:r>
          </w:p>
        </w:tc>
        <w:tc>
          <w:tcPr>
            <w:tcW w:w="3218" w:type="dxa"/>
            <w:shd w:val="clear" w:color="auto" w:fill="auto"/>
            <w:vAlign w:val="center"/>
          </w:tcPr>
          <w:p w:rsidR="00A146B1" w:rsidRPr="00A146B1" w:rsidRDefault="00A146B1" w:rsidP="00A146B1">
            <w:pPr>
              <w:jc w:val="center"/>
              <w:rPr>
                <w:szCs w:val="22"/>
              </w:rPr>
            </w:pPr>
            <w:r w:rsidRPr="00A146B1">
              <w:rPr>
                <w:szCs w:val="22"/>
              </w:rPr>
              <w:t>0604.2678200492.054</w:t>
            </w:r>
          </w:p>
        </w:tc>
        <w:tc>
          <w:tcPr>
            <w:tcW w:w="2028" w:type="dxa"/>
            <w:shd w:val="clear" w:color="auto" w:fill="auto"/>
            <w:vAlign w:val="center"/>
          </w:tcPr>
          <w:p w:rsidR="00A146B1" w:rsidRPr="00A146B1" w:rsidRDefault="00A146B1" w:rsidP="00A146B1">
            <w:pPr>
              <w:jc w:val="center"/>
              <w:rPr>
                <w:szCs w:val="22"/>
              </w:rPr>
            </w:pPr>
            <w:r w:rsidRPr="00A146B1">
              <w:rPr>
                <w:szCs w:val="22"/>
              </w:rPr>
              <w:t>3390.30.00</w:t>
            </w:r>
          </w:p>
        </w:tc>
      </w:tr>
    </w:tbl>
    <w:p w:rsidR="00A146B1" w:rsidRPr="00A146B1" w:rsidRDefault="00A146B1" w:rsidP="00A146B1">
      <w:pPr>
        <w:pStyle w:val="Cabealho"/>
        <w:spacing w:before="120" w:after="120"/>
        <w:rPr>
          <w:b/>
          <w:szCs w:val="22"/>
          <w:u w:val="single"/>
        </w:rPr>
      </w:pPr>
      <w:r w:rsidRPr="00A146B1">
        <w:rPr>
          <w:b/>
          <w:szCs w:val="22"/>
          <w:u w:val="single"/>
        </w:rPr>
        <w:t>SECRETARIA MUNICIPAL DE SAÚDE</w:t>
      </w:r>
    </w:p>
    <w:tbl>
      <w:tblPr>
        <w:tblW w:w="0" w:type="auto"/>
        <w:jc w:val="center"/>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8"/>
        <w:gridCol w:w="2028"/>
      </w:tblGrid>
      <w:tr w:rsidR="00A146B1" w:rsidRPr="00A146B1" w:rsidTr="00A146B1">
        <w:trPr>
          <w:jc w:val="center"/>
        </w:trPr>
        <w:tc>
          <w:tcPr>
            <w:tcW w:w="3218" w:type="dxa"/>
            <w:shd w:val="clear" w:color="auto" w:fill="auto"/>
          </w:tcPr>
          <w:p w:rsidR="00A146B1" w:rsidRPr="00A146B1" w:rsidRDefault="00A146B1" w:rsidP="00A146B1">
            <w:pPr>
              <w:pStyle w:val="Padro"/>
              <w:jc w:val="center"/>
              <w:rPr>
                <w:rFonts w:ascii="Arial" w:hAnsi="Arial" w:cs="Arial"/>
                <w:b/>
                <w:sz w:val="22"/>
                <w:szCs w:val="22"/>
              </w:rPr>
            </w:pPr>
            <w:r w:rsidRPr="00A146B1">
              <w:rPr>
                <w:rFonts w:ascii="Arial" w:hAnsi="Arial" w:cs="Arial"/>
                <w:b/>
                <w:sz w:val="22"/>
                <w:szCs w:val="22"/>
              </w:rPr>
              <w:t>PROG. DE TRABALHO</w:t>
            </w:r>
          </w:p>
        </w:tc>
        <w:tc>
          <w:tcPr>
            <w:tcW w:w="2028" w:type="dxa"/>
            <w:shd w:val="clear" w:color="auto" w:fill="auto"/>
          </w:tcPr>
          <w:p w:rsidR="00A146B1" w:rsidRPr="00A146B1" w:rsidRDefault="00A146B1" w:rsidP="00A146B1">
            <w:pPr>
              <w:pStyle w:val="Padro"/>
              <w:jc w:val="center"/>
              <w:rPr>
                <w:rFonts w:ascii="Arial" w:hAnsi="Arial" w:cs="Arial"/>
                <w:b/>
                <w:sz w:val="22"/>
                <w:szCs w:val="22"/>
              </w:rPr>
            </w:pPr>
            <w:r w:rsidRPr="00A146B1">
              <w:rPr>
                <w:rFonts w:ascii="Arial" w:hAnsi="Arial" w:cs="Arial"/>
                <w:b/>
                <w:sz w:val="22"/>
                <w:szCs w:val="22"/>
              </w:rPr>
              <w:t>NAT. DESPESA</w:t>
            </w:r>
          </w:p>
        </w:tc>
      </w:tr>
      <w:tr w:rsidR="00A146B1" w:rsidRPr="00A146B1" w:rsidTr="00A146B1">
        <w:trPr>
          <w:trHeight w:val="189"/>
          <w:jc w:val="center"/>
        </w:trPr>
        <w:tc>
          <w:tcPr>
            <w:tcW w:w="3218" w:type="dxa"/>
            <w:shd w:val="clear" w:color="auto" w:fill="auto"/>
            <w:vAlign w:val="center"/>
          </w:tcPr>
          <w:p w:rsidR="00A146B1" w:rsidRPr="00A146B1" w:rsidRDefault="00A146B1" w:rsidP="00A146B1">
            <w:pPr>
              <w:jc w:val="center"/>
              <w:rPr>
                <w:szCs w:val="22"/>
              </w:rPr>
            </w:pPr>
            <w:r w:rsidRPr="00A146B1">
              <w:rPr>
                <w:szCs w:val="22"/>
              </w:rPr>
              <w:t>0800.1030100652.075</w:t>
            </w:r>
          </w:p>
        </w:tc>
        <w:tc>
          <w:tcPr>
            <w:tcW w:w="2028" w:type="dxa"/>
            <w:shd w:val="clear" w:color="auto" w:fill="auto"/>
          </w:tcPr>
          <w:p w:rsidR="00A146B1" w:rsidRPr="00A146B1" w:rsidRDefault="00A146B1" w:rsidP="00A146B1">
            <w:pPr>
              <w:jc w:val="center"/>
              <w:rPr>
                <w:szCs w:val="22"/>
              </w:rPr>
            </w:pPr>
            <w:r w:rsidRPr="00A146B1">
              <w:rPr>
                <w:szCs w:val="22"/>
              </w:rPr>
              <w:t>3390.30.00</w:t>
            </w:r>
          </w:p>
        </w:tc>
      </w:tr>
      <w:tr w:rsidR="00A146B1" w:rsidRPr="00A146B1" w:rsidTr="00A146B1">
        <w:trPr>
          <w:trHeight w:val="189"/>
          <w:jc w:val="center"/>
        </w:trPr>
        <w:tc>
          <w:tcPr>
            <w:tcW w:w="3218" w:type="dxa"/>
            <w:shd w:val="clear" w:color="auto" w:fill="auto"/>
            <w:vAlign w:val="center"/>
          </w:tcPr>
          <w:p w:rsidR="00A146B1" w:rsidRPr="00A146B1" w:rsidRDefault="00A146B1" w:rsidP="00A146B1">
            <w:pPr>
              <w:jc w:val="center"/>
              <w:rPr>
                <w:szCs w:val="22"/>
              </w:rPr>
            </w:pPr>
            <w:r w:rsidRPr="00A146B1">
              <w:rPr>
                <w:szCs w:val="22"/>
              </w:rPr>
              <w:t>0800.1030100652.207</w:t>
            </w:r>
          </w:p>
        </w:tc>
        <w:tc>
          <w:tcPr>
            <w:tcW w:w="2028" w:type="dxa"/>
            <w:shd w:val="clear" w:color="auto" w:fill="auto"/>
            <w:vAlign w:val="center"/>
          </w:tcPr>
          <w:p w:rsidR="00A146B1" w:rsidRPr="00A146B1" w:rsidRDefault="00A146B1" w:rsidP="00A146B1">
            <w:pPr>
              <w:jc w:val="center"/>
              <w:rPr>
                <w:szCs w:val="22"/>
              </w:rPr>
            </w:pPr>
            <w:r w:rsidRPr="00A146B1">
              <w:rPr>
                <w:szCs w:val="22"/>
              </w:rPr>
              <w:t>3390.30.00</w:t>
            </w:r>
          </w:p>
        </w:tc>
      </w:tr>
      <w:tr w:rsidR="00A146B1" w:rsidRPr="00A146B1" w:rsidTr="00A146B1">
        <w:trPr>
          <w:trHeight w:val="189"/>
          <w:jc w:val="center"/>
        </w:trPr>
        <w:tc>
          <w:tcPr>
            <w:tcW w:w="3218" w:type="dxa"/>
            <w:shd w:val="clear" w:color="auto" w:fill="auto"/>
            <w:vAlign w:val="center"/>
          </w:tcPr>
          <w:p w:rsidR="00A146B1" w:rsidRPr="00A146B1" w:rsidRDefault="00A146B1" w:rsidP="00A146B1">
            <w:pPr>
              <w:jc w:val="center"/>
              <w:rPr>
                <w:szCs w:val="22"/>
              </w:rPr>
            </w:pPr>
            <w:r w:rsidRPr="00A146B1">
              <w:rPr>
                <w:szCs w:val="22"/>
              </w:rPr>
              <w:t>0800.1012201062.243</w:t>
            </w:r>
          </w:p>
        </w:tc>
        <w:tc>
          <w:tcPr>
            <w:tcW w:w="2028" w:type="dxa"/>
            <w:shd w:val="clear" w:color="auto" w:fill="auto"/>
            <w:vAlign w:val="center"/>
          </w:tcPr>
          <w:p w:rsidR="00A146B1" w:rsidRPr="00A146B1" w:rsidRDefault="00A146B1" w:rsidP="00A146B1">
            <w:pPr>
              <w:jc w:val="center"/>
              <w:rPr>
                <w:szCs w:val="22"/>
              </w:rPr>
            </w:pPr>
            <w:r w:rsidRPr="00A146B1">
              <w:rPr>
                <w:szCs w:val="22"/>
              </w:rPr>
              <w:t>3390.30.00</w:t>
            </w:r>
          </w:p>
        </w:tc>
      </w:tr>
    </w:tbl>
    <w:p w:rsidR="006F10AC" w:rsidRPr="00A146B1" w:rsidRDefault="006F10AC" w:rsidP="00DB7A0B">
      <w:pPr>
        <w:pStyle w:val="Corpodetexto"/>
        <w:spacing w:line="200" w:lineRule="atLeast"/>
        <w:rPr>
          <w:b/>
          <w:bCs/>
          <w:color w:val="auto"/>
          <w:szCs w:val="22"/>
        </w:rPr>
      </w:pPr>
    </w:p>
    <w:p w:rsidR="006F6B65" w:rsidRPr="006F6B65" w:rsidRDefault="00DB7A0B" w:rsidP="006F6B65">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6F6B65" w:rsidRPr="006F6B65">
        <w:rPr>
          <w:b/>
          <w:bCs/>
          <w:color w:val="auto"/>
          <w:szCs w:val="22"/>
        </w:rPr>
        <w:t>REVISÃO DOS PREÇOS</w:t>
      </w:r>
    </w:p>
    <w:p w:rsidR="00A146B1" w:rsidRPr="00A146B1" w:rsidRDefault="00A146B1" w:rsidP="00A146B1">
      <w:pPr>
        <w:pStyle w:val="Corpodetexto"/>
        <w:spacing w:line="200" w:lineRule="atLeast"/>
        <w:rPr>
          <w:bCs/>
          <w:color w:val="auto"/>
          <w:szCs w:val="22"/>
        </w:rPr>
      </w:pPr>
      <w:r w:rsidRPr="00A146B1">
        <w:rPr>
          <w:bCs/>
          <w:color w:val="auto"/>
          <w:szCs w:val="22"/>
        </w:rPr>
        <w:t>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8.666/93.</w:t>
      </w:r>
    </w:p>
    <w:p w:rsidR="00A146B1" w:rsidRPr="00A146B1" w:rsidRDefault="00A146B1" w:rsidP="00A146B1">
      <w:pPr>
        <w:pStyle w:val="Corpodetexto"/>
        <w:spacing w:line="200" w:lineRule="atLeast"/>
        <w:rPr>
          <w:bCs/>
          <w:color w:val="auto"/>
          <w:szCs w:val="22"/>
        </w:rPr>
      </w:pPr>
      <w:r>
        <w:rPr>
          <w:b/>
          <w:bCs/>
          <w:color w:val="auto"/>
          <w:szCs w:val="22"/>
        </w:rPr>
        <w:t>Parágrafo Primeiro</w:t>
      </w:r>
      <w:r w:rsidRPr="00A146B1">
        <w:rPr>
          <w:bCs/>
          <w:color w:val="auto"/>
          <w:szCs w:val="22"/>
        </w:rPr>
        <w:t xml:space="preserve"> – Quando o preço registrado tornar-se superior ao preço praticado no mercado por motivo superveniente, o órgão gerenciador convocará a CONTRATADA para negociar a redução dos preços aos valores praticados pelo mercado.</w:t>
      </w:r>
    </w:p>
    <w:p w:rsidR="00A146B1" w:rsidRPr="00A146B1" w:rsidRDefault="00A146B1" w:rsidP="00A146B1">
      <w:pPr>
        <w:pStyle w:val="Corpodetexto"/>
        <w:spacing w:line="200" w:lineRule="atLeast"/>
        <w:rPr>
          <w:bCs/>
          <w:color w:val="auto"/>
          <w:szCs w:val="22"/>
        </w:rPr>
      </w:pPr>
      <w:r>
        <w:rPr>
          <w:b/>
          <w:bCs/>
          <w:color w:val="auto"/>
          <w:szCs w:val="22"/>
        </w:rPr>
        <w:t>Parágrafo Segundo</w:t>
      </w:r>
      <w:r w:rsidRPr="00A146B1">
        <w:rPr>
          <w:bCs/>
          <w:color w:val="auto"/>
          <w:szCs w:val="22"/>
        </w:rPr>
        <w:t xml:space="preserve"> – Os fornecedores que não aceitarem reduzir seus preços aos valores praticados pelo mercado, serão liberados do compromisso assumido, sem aplicação de penalidade.</w:t>
      </w:r>
    </w:p>
    <w:p w:rsidR="00A146B1" w:rsidRPr="00A146B1" w:rsidRDefault="00A146B1" w:rsidP="00A146B1">
      <w:pPr>
        <w:pStyle w:val="Corpodetexto"/>
        <w:spacing w:line="200" w:lineRule="atLeast"/>
        <w:rPr>
          <w:bCs/>
          <w:color w:val="auto"/>
          <w:szCs w:val="22"/>
        </w:rPr>
      </w:pPr>
      <w:r>
        <w:rPr>
          <w:b/>
          <w:bCs/>
          <w:color w:val="auto"/>
          <w:szCs w:val="22"/>
        </w:rPr>
        <w:t>Parágrafo Terceiro</w:t>
      </w:r>
      <w:r w:rsidRPr="00A146B1">
        <w:rPr>
          <w:bCs/>
          <w:color w:val="auto"/>
          <w:szCs w:val="22"/>
        </w:rPr>
        <w:t xml:space="preserve"> – A ordem de classificação dos fornecedores que aceitarem reduzir seus preços aos valores de mercado observará a classificação original.  </w:t>
      </w:r>
    </w:p>
    <w:p w:rsidR="00A146B1" w:rsidRPr="00A146B1" w:rsidRDefault="00A146B1" w:rsidP="00A146B1">
      <w:pPr>
        <w:pStyle w:val="Corpodetexto"/>
        <w:spacing w:line="200" w:lineRule="atLeast"/>
        <w:rPr>
          <w:bCs/>
          <w:color w:val="auto"/>
          <w:szCs w:val="22"/>
        </w:rPr>
      </w:pPr>
      <w:r>
        <w:rPr>
          <w:b/>
          <w:bCs/>
          <w:color w:val="auto"/>
          <w:szCs w:val="22"/>
        </w:rPr>
        <w:t>Parágrafo Quarto</w:t>
      </w:r>
      <w:r w:rsidRPr="00A146B1">
        <w:rPr>
          <w:bCs/>
          <w:color w:val="auto"/>
          <w:szCs w:val="22"/>
        </w:rPr>
        <w:t xml:space="preserve"> – Quando o preço de mercado tornar-se superior aos preços registrados e o fornecedor não puder cumprir o compromisso, o órgão gerenciador poderá liberar a CONTRATADA do compromisso assumido, caso a comunicação ocorra antes do pedido de fornecimento, sem aplicação da penalidade quando confirmada a veracidade dos motivos e comprovantes apresentados.</w:t>
      </w:r>
    </w:p>
    <w:p w:rsidR="00A146B1" w:rsidRPr="00A146B1" w:rsidRDefault="00A146B1" w:rsidP="00A146B1">
      <w:pPr>
        <w:pStyle w:val="Corpodetexto"/>
        <w:spacing w:line="200" w:lineRule="atLeast"/>
        <w:rPr>
          <w:bCs/>
          <w:color w:val="auto"/>
          <w:szCs w:val="22"/>
        </w:rPr>
      </w:pPr>
      <w:r>
        <w:rPr>
          <w:b/>
          <w:bCs/>
          <w:color w:val="auto"/>
          <w:szCs w:val="22"/>
        </w:rPr>
        <w:t>Parágrafo Quinto</w:t>
      </w:r>
      <w:r w:rsidRPr="00A146B1">
        <w:rPr>
          <w:bCs/>
          <w:color w:val="auto"/>
          <w:szCs w:val="22"/>
        </w:rPr>
        <w:t xml:space="preserve"> – Os licitantes remanescentes serão convocados a fornecer pelo preço registrado, observada a classificação original.</w:t>
      </w:r>
    </w:p>
    <w:p w:rsidR="00A146B1" w:rsidRPr="00A146B1" w:rsidRDefault="00A146B1" w:rsidP="00A146B1">
      <w:pPr>
        <w:pStyle w:val="Corpodetexto"/>
        <w:spacing w:line="200" w:lineRule="atLeast"/>
        <w:rPr>
          <w:bCs/>
          <w:color w:val="auto"/>
          <w:szCs w:val="22"/>
        </w:rPr>
      </w:pPr>
      <w:r>
        <w:rPr>
          <w:b/>
          <w:bCs/>
          <w:color w:val="auto"/>
          <w:szCs w:val="22"/>
        </w:rPr>
        <w:t>Parágrafo Sexto</w:t>
      </w:r>
      <w:r w:rsidRPr="00A146B1">
        <w:rPr>
          <w:bCs/>
          <w:color w:val="auto"/>
          <w:szCs w:val="22"/>
        </w:rPr>
        <w:t xml:space="preserve"> – Não será aplicada penalidade ao licitante convocado na forma deste item que não aceitar a proposta do CONTRATANTE.</w:t>
      </w:r>
    </w:p>
    <w:p w:rsidR="00FF0F74" w:rsidRPr="006F6B65" w:rsidRDefault="00A146B1" w:rsidP="00A146B1">
      <w:pPr>
        <w:pStyle w:val="Corpodetexto"/>
        <w:spacing w:line="200" w:lineRule="atLeast"/>
        <w:rPr>
          <w:bCs/>
          <w:color w:val="auto"/>
          <w:szCs w:val="22"/>
        </w:rPr>
      </w:pPr>
      <w:r>
        <w:rPr>
          <w:b/>
          <w:bCs/>
          <w:color w:val="auto"/>
          <w:szCs w:val="22"/>
        </w:rPr>
        <w:t>Parágrafo Sétimo</w:t>
      </w:r>
      <w:r w:rsidRPr="00A146B1">
        <w:rPr>
          <w:bCs/>
          <w:color w:val="auto"/>
          <w:szCs w:val="22"/>
        </w:rPr>
        <w:t xml:space="preserve"> – Não havendo êxito nas negociações, o órgão gerenciador deverá proceder a revogação da Ata de Registro de Preços, adotando as medidas cabíveis para obtenção da contratação mais vantajosa.</w:t>
      </w:r>
      <w:r w:rsidR="006F6B65" w:rsidRPr="006F6B65">
        <w:rPr>
          <w:bCs/>
          <w:color w:val="auto"/>
          <w:szCs w:val="22"/>
        </w:rPr>
        <w:t>.</w:t>
      </w:r>
    </w:p>
    <w:p w:rsidR="006F6B65" w:rsidRPr="00280327" w:rsidRDefault="006F6B65" w:rsidP="006F6B65">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A146B1" w:rsidRPr="00A146B1" w:rsidRDefault="00A146B1" w:rsidP="00A146B1">
      <w:pPr>
        <w:widowControl w:val="0"/>
        <w:spacing w:line="200" w:lineRule="atLeast"/>
        <w:jc w:val="both"/>
        <w:textAlignment w:val="baseline"/>
        <w:rPr>
          <w:color w:val="auto"/>
          <w:szCs w:val="22"/>
        </w:rPr>
      </w:pPr>
      <w:r w:rsidRPr="00A146B1">
        <w:rPr>
          <w:color w:val="auto"/>
          <w:szCs w:val="22"/>
        </w:rPr>
        <w:t>O gerenciamento da ata de registro de preço será de responsabilidade dos seguintes órgãos e gestores:</w:t>
      </w:r>
    </w:p>
    <w:p w:rsidR="00A146B1" w:rsidRPr="00A146B1" w:rsidRDefault="00A146B1" w:rsidP="00A146B1">
      <w:pPr>
        <w:widowControl w:val="0"/>
        <w:spacing w:line="200" w:lineRule="atLeast"/>
        <w:jc w:val="both"/>
        <w:textAlignment w:val="baseline"/>
        <w:rPr>
          <w:color w:val="auto"/>
          <w:szCs w:val="22"/>
        </w:rPr>
      </w:pPr>
      <w:r w:rsidRPr="00A146B1">
        <w:rPr>
          <w:color w:val="auto"/>
          <w:szCs w:val="22"/>
        </w:rPr>
        <w:t xml:space="preserve"> -Secretaria de Obras e Infraestrutura, representado pelo Secretário Sr. José Cristóvão Raposo dos Santos - matrícula 41/6919, CPF 246.735.447-49 referente à Cota Parte da Secretaria de Obras e Infraestrutura e demais secretarias e setores elencados no item 1.1;</w:t>
      </w:r>
    </w:p>
    <w:p w:rsidR="00A146B1" w:rsidRPr="00A146B1" w:rsidRDefault="00A146B1" w:rsidP="00A146B1">
      <w:pPr>
        <w:widowControl w:val="0"/>
        <w:spacing w:line="200" w:lineRule="atLeast"/>
        <w:jc w:val="both"/>
        <w:textAlignment w:val="baseline"/>
        <w:rPr>
          <w:color w:val="auto"/>
          <w:szCs w:val="22"/>
        </w:rPr>
      </w:pPr>
      <w:r w:rsidRPr="00A146B1">
        <w:rPr>
          <w:color w:val="auto"/>
          <w:szCs w:val="22"/>
        </w:rPr>
        <w:t>-Secretaria Municipal de Saúde, representado pelo Secretário Sr. Wueliton Pires– Mat.11/2035 – SMS, CPF 781.922.777-04, referente à Cota Parte da Secretaria de Saúde;</w:t>
      </w:r>
    </w:p>
    <w:p w:rsidR="006F6B65" w:rsidRDefault="00A146B1" w:rsidP="00A146B1">
      <w:pPr>
        <w:widowControl w:val="0"/>
        <w:spacing w:line="200" w:lineRule="atLeast"/>
        <w:jc w:val="both"/>
        <w:textAlignment w:val="baseline"/>
        <w:rPr>
          <w:color w:val="auto"/>
          <w:szCs w:val="22"/>
        </w:rPr>
      </w:pPr>
      <w:r w:rsidRPr="00A146B1">
        <w:rPr>
          <w:color w:val="auto"/>
          <w:szCs w:val="22"/>
        </w:rPr>
        <w:t>-Secretaria Municipal de Educação, representado pelo Secretário Sr. Jonas Edinaldo Silva–– Mat. 10/0958 – SME, CPF 955.884.267-20, referente à Cota Parte da Secretaria de Educação.</w:t>
      </w:r>
    </w:p>
    <w:p w:rsidR="00A146B1" w:rsidRPr="00280327" w:rsidRDefault="00A146B1" w:rsidP="00A146B1">
      <w:pPr>
        <w:widowControl w:val="0"/>
        <w:spacing w:line="200" w:lineRule="atLeast"/>
        <w:jc w:val="both"/>
        <w:textAlignment w:val="baseline"/>
        <w:rPr>
          <w:color w:val="auto"/>
          <w:szCs w:val="22"/>
        </w:rPr>
      </w:pPr>
    </w:p>
    <w:p w:rsidR="006F6B65" w:rsidRDefault="00FC5D78" w:rsidP="006F6B65">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6F6B65" w:rsidRPr="006F6B65">
        <w:rPr>
          <w:color w:val="auto"/>
        </w:rPr>
        <w:t xml:space="preserve">Compete ao órgão responsável pelo gerenciamento da ata de registro de preços: </w:t>
      </w:r>
    </w:p>
    <w:p w:rsidR="00A146B1" w:rsidRPr="00A146B1" w:rsidRDefault="006F6B65" w:rsidP="00A146B1">
      <w:pPr>
        <w:pStyle w:val="Contrato-Corpo"/>
        <w:rPr>
          <w:color w:val="auto"/>
        </w:rPr>
      </w:pPr>
      <w:r>
        <w:rPr>
          <w:color w:val="auto"/>
        </w:rPr>
        <w:t xml:space="preserve">1- </w:t>
      </w:r>
      <w:r w:rsidR="00A146B1" w:rsidRPr="00A146B1">
        <w:rPr>
          <w:color w:val="auto"/>
        </w:rPr>
        <w:t>Verificar, antes de emitir a ordem de fornecimento, se há saldo orçamentário disponível para a execução;</w:t>
      </w:r>
    </w:p>
    <w:p w:rsidR="00A146B1" w:rsidRPr="00A146B1" w:rsidRDefault="00A146B1" w:rsidP="00A146B1">
      <w:pPr>
        <w:pStyle w:val="Contrato-Corpo"/>
        <w:rPr>
          <w:color w:val="auto"/>
        </w:rPr>
      </w:pPr>
      <w:r w:rsidRPr="00A146B1">
        <w:rPr>
          <w:color w:val="auto"/>
        </w:rPr>
        <w:t>2 – Emitir a ordem de fornecimento, nos moldes do instrumento convocatório e seus anexos;</w:t>
      </w:r>
    </w:p>
    <w:p w:rsidR="00A146B1" w:rsidRPr="00A146B1" w:rsidRDefault="00A146B1" w:rsidP="00A146B1">
      <w:pPr>
        <w:pStyle w:val="Contrato-Corpo"/>
        <w:rPr>
          <w:color w:val="auto"/>
        </w:rPr>
      </w:pPr>
      <w:r w:rsidRPr="00A146B1">
        <w:rPr>
          <w:color w:val="auto"/>
        </w:rPr>
        <w:lastRenderedPageBreak/>
        <w:t>3 – Solicitar à fiscalização que inicie os procedimentos de acompanhamento e fiscalização;</w:t>
      </w:r>
    </w:p>
    <w:p w:rsidR="00A146B1" w:rsidRPr="00A146B1" w:rsidRDefault="00A146B1" w:rsidP="00A146B1">
      <w:pPr>
        <w:pStyle w:val="Contrato-Corpo"/>
        <w:rPr>
          <w:color w:val="auto"/>
        </w:rPr>
      </w:pPr>
      <w:r w:rsidRPr="00A146B1">
        <w:rPr>
          <w:color w:val="auto"/>
        </w:rPr>
        <w:t>4 – Encaminhar comunicações à CONTRATADA ou fornecer meios para que a fiscalização se comunique com a CONTRATADA;</w:t>
      </w:r>
    </w:p>
    <w:p w:rsidR="00A146B1" w:rsidRPr="00A146B1" w:rsidRDefault="00A146B1" w:rsidP="00A146B1">
      <w:pPr>
        <w:pStyle w:val="Contrato-Corpo"/>
        <w:rPr>
          <w:color w:val="auto"/>
        </w:rPr>
      </w:pPr>
      <w:r w:rsidRPr="00A146B1">
        <w:rPr>
          <w:color w:val="auto"/>
        </w:rPr>
        <w:t>5 – Solicitar aplicação de sanções por descumprimento contratual;</w:t>
      </w:r>
    </w:p>
    <w:p w:rsidR="00A146B1" w:rsidRPr="00A146B1" w:rsidRDefault="00A146B1" w:rsidP="00A146B1">
      <w:pPr>
        <w:pStyle w:val="Contrato-Corpo"/>
        <w:rPr>
          <w:color w:val="auto"/>
        </w:rPr>
      </w:pPr>
      <w:r w:rsidRPr="00A146B1">
        <w:rPr>
          <w:color w:val="auto"/>
        </w:rPr>
        <w:t>6 – Requerer ajustes, aditivos, suspensões, prorrogações ou supressões, na forma da legislação;</w:t>
      </w:r>
    </w:p>
    <w:p w:rsidR="00A146B1" w:rsidRPr="00A146B1" w:rsidRDefault="00A146B1" w:rsidP="00A146B1">
      <w:pPr>
        <w:pStyle w:val="Contrato-Corpo"/>
        <w:rPr>
          <w:color w:val="auto"/>
        </w:rPr>
      </w:pPr>
      <w:r w:rsidRPr="00A146B1">
        <w:rPr>
          <w:color w:val="auto"/>
        </w:rPr>
        <w:t>7 – Solicitar o cancelamento do registro dos licitantes, nas hipóteses do instrumento convocatório e seus anexos, convocando os licitantes remanescentes registrados para substituí-los.</w:t>
      </w:r>
    </w:p>
    <w:p w:rsidR="00A146B1" w:rsidRPr="00A146B1" w:rsidRDefault="00A146B1" w:rsidP="00A146B1">
      <w:pPr>
        <w:pStyle w:val="Contrato-Corpo"/>
        <w:rPr>
          <w:color w:val="auto"/>
        </w:rPr>
      </w:pPr>
      <w:r w:rsidRPr="00A146B1">
        <w:rPr>
          <w:color w:val="auto"/>
        </w:rPr>
        <w:t>8 – Solicitar providência quanto a revogação da ata de registro de preços, nas hipóteses do instrumento convocatório e da legislação aplicável;</w:t>
      </w:r>
    </w:p>
    <w:p w:rsidR="00A146B1" w:rsidRPr="00A146B1" w:rsidRDefault="00A146B1" w:rsidP="00A146B1">
      <w:pPr>
        <w:pStyle w:val="Contrato-Corpo"/>
        <w:rPr>
          <w:color w:val="auto"/>
        </w:rPr>
      </w:pPr>
      <w:r w:rsidRPr="00A146B1">
        <w:rPr>
          <w:color w:val="auto"/>
        </w:rPr>
        <w:t>9 – Controlar os quantitativos máximos estipulado, respeitando as cotas dos participantes;</w:t>
      </w:r>
    </w:p>
    <w:p w:rsidR="00A146B1" w:rsidRPr="00A146B1" w:rsidRDefault="00A146B1" w:rsidP="00A146B1">
      <w:pPr>
        <w:pStyle w:val="Contrato-Corpo"/>
        <w:rPr>
          <w:color w:val="auto"/>
        </w:rPr>
      </w:pPr>
      <w:r w:rsidRPr="00A146B1">
        <w:rPr>
          <w:color w:val="auto"/>
        </w:rPr>
        <w:t>10 – Tomar demais medidas necessárias para a regularização de faltas ou eventuais problemas;</w:t>
      </w:r>
    </w:p>
    <w:p w:rsidR="00A146B1" w:rsidRPr="00A146B1" w:rsidRDefault="00A146B1" w:rsidP="00A146B1">
      <w:pPr>
        <w:pStyle w:val="Contrato-Corpo"/>
        <w:rPr>
          <w:color w:val="auto"/>
        </w:rPr>
      </w:pPr>
      <w:r w:rsidRPr="00A146B1">
        <w:rPr>
          <w:color w:val="auto"/>
        </w:rPr>
        <w:t>11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A146B1" w:rsidRPr="00A146B1" w:rsidRDefault="00A146B1" w:rsidP="00A146B1">
      <w:pPr>
        <w:pStyle w:val="Contrato-Corpo"/>
        <w:rPr>
          <w:color w:val="auto"/>
        </w:rPr>
      </w:pPr>
      <w:r w:rsidRPr="00A146B1">
        <w:rPr>
          <w:color w:val="auto"/>
        </w:rPr>
        <w:t>11.1 – Entende-se como tempo hábil o prazo mínimo de 90 dias (noventa) de antecedência ao pr</w:t>
      </w:r>
      <w:r>
        <w:rPr>
          <w:color w:val="auto"/>
        </w:rPr>
        <w:t xml:space="preserve">azo máximo previsto no item </w:t>
      </w:r>
      <w:r w:rsidRPr="00A146B1">
        <w:rPr>
          <w:color w:val="auto"/>
        </w:rPr>
        <w:t>11.</w:t>
      </w:r>
    </w:p>
    <w:p w:rsidR="00A146B1" w:rsidRPr="00A146B1" w:rsidRDefault="009E7574" w:rsidP="00A146B1">
      <w:pPr>
        <w:pStyle w:val="Contrato-Corpo"/>
        <w:rPr>
          <w:color w:val="auto"/>
        </w:rPr>
      </w:pPr>
      <w:r>
        <w:rPr>
          <w:color w:val="auto"/>
        </w:rPr>
        <w:t>12</w:t>
      </w:r>
      <w:r w:rsidR="00A146B1" w:rsidRPr="00A146B1">
        <w:rPr>
          <w:color w:val="auto"/>
        </w:rPr>
        <w:t xml:space="preserve"> – O rol dos órgãos participantes, suas respectivas cotas e atribuições c</w:t>
      </w:r>
      <w:r>
        <w:rPr>
          <w:color w:val="auto"/>
        </w:rPr>
        <w:t>onstam nos itens 1.1 e 1.2 do</w:t>
      </w:r>
      <w:r w:rsidR="00A146B1" w:rsidRPr="00A146B1">
        <w:rPr>
          <w:color w:val="auto"/>
        </w:rPr>
        <w:t xml:space="preserve"> Termo de Referência. </w:t>
      </w:r>
    </w:p>
    <w:p w:rsidR="006F6B65" w:rsidRPr="006F6B65" w:rsidRDefault="009E7574" w:rsidP="00A146B1">
      <w:pPr>
        <w:pStyle w:val="Contrato-Corpo"/>
        <w:rPr>
          <w:color w:val="auto"/>
        </w:rPr>
      </w:pPr>
      <w:r>
        <w:rPr>
          <w:color w:val="auto"/>
        </w:rPr>
        <w:t>13</w:t>
      </w:r>
      <w:r w:rsidR="00A146B1" w:rsidRPr="00A146B1">
        <w:rPr>
          <w:color w:val="auto"/>
        </w:rPr>
        <w:t xml:space="preserve"> – Não será admitida a adesão de órgãos que não participaram da presente licitação. </w:t>
      </w:r>
      <w:r w:rsidR="00FC5D78" w:rsidRPr="00280327">
        <w:rPr>
          <w:b/>
          <w:color w:val="auto"/>
        </w:rPr>
        <w:t>Parágrafo</w:t>
      </w:r>
      <w:r w:rsidR="00DB7A0B" w:rsidRPr="00280327">
        <w:rPr>
          <w:b/>
          <w:color w:val="auto"/>
        </w:rPr>
        <w:t xml:space="preserve"> Segund</w:t>
      </w:r>
      <w:r w:rsidR="00FC5D78" w:rsidRPr="00280327">
        <w:rPr>
          <w:b/>
          <w:color w:val="auto"/>
        </w:rPr>
        <w:t>o</w:t>
      </w:r>
      <w:r w:rsidR="00DB7A0B" w:rsidRPr="00280327">
        <w:rPr>
          <w:color w:val="auto"/>
        </w:rPr>
        <w:t xml:space="preserve"> - </w:t>
      </w:r>
      <w:r w:rsidR="006F6B65" w:rsidRPr="006F6B65">
        <w:rPr>
          <w:color w:val="auto"/>
        </w:rPr>
        <w:t>Serão responsáveis pelo acompanhamento e fiscalização do contrato os servidores:</w:t>
      </w:r>
    </w:p>
    <w:p w:rsidR="006F6B65" w:rsidRPr="006F6B65" w:rsidRDefault="006F6B65" w:rsidP="006F6B65">
      <w:pPr>
        <w:pStyle w:val="Contrato-Corpo"/>
        <w:rPr>
          <w:color w:val="auto"/>
        </w:rPr>
      </w:pPr>
    </w:p>
    <w:p w:rsidR="009E7574" w:rsidRPr="009E7574" w:rsidRDefault="009E7574" w:rsidP="009E7574">
      <w:pPr>
        <w:pStyle w:val="Contrato-Corpo"/>
        <w:rPr>
          <w:color w:val="auto"/>
        </w:rPr>
      </w:pPr>
      <w:r w:rsidRPr="009E7574">
        <w:rPr>
          <w:color w:val="auto"/>
        </w:rPr>
        <w:t>PELA SECRETARIA DE OBRAS E INFRAESTRUTURA</w:t>
      </w:r>
    </w:p>
    <w:p w:rsidR="009E7574" w:rsidRPr="009E7574" w:rsidRDefault="009E7574" w:rsidP="009E7574">
      <w:pPr>
        <w:pStyle w:val="Contrato-Corpo"/>
        <w:rPr>
          <w:color w:val="auto"/>
        </w:rPr>
      </w:pPr>
      <w:r w:rsidRPr="009E7574">
        <w:rPr>
          <w:color w:val="auto"/>
        </w:rPr>
        <w:t xml:space="preserve">  - Patrícia Dias de Oliveira – matrícula nº 41/6972, CPF 026.340.497-81</w:t>
      </w:r>
    </w:p>
    <w:p w:rsidR="009E7574" w:rsidRPr="009E7574" w:rsidRDefault="009E7574" w:rsidP="009E7574">
      <w:pPr>
        <w:pStyle w:val="Contrato-Corpo"/>
        <w:rPr>
          <w:color w:val="auto"/>
        </w:rPr>
      </w:pPr>
      <w:r w:rsidRPr="009E7574">
        <w:rPr>
          <w:color w:val="auto"/>
        </w:rPr>
        <w:t xml:space="preserve">  - Aline Benvenutti Farizel – matrícula nº 41/6937, CPF 089.501.857-84</w:t>
      </w:r>
    </w:p>
    <w:p w:rsidR="009E7574" w:rsidRPr="009E7574" w:rsidRDefault="009E7574" w:rsidP="009E7574">
      <w:pPr>
        <w:pStyle w:val="Contrato-Corpo"/>
        <w:rPr>
          <w:color w:val="auto"/>
        </w:rPr>
      </w:pPr>
      <w:r w:rsidRPr="009E7574">
        <w:rPr>
          <w:color w:val="auto"/>
        </w:rPr>
        <w:t>PELA SECRETARIA DE SAÚDE</w:t>
      </w:r>
    </w:p>
    <w:p w:rsidR="009E7574" w:rsidRPr="009E7574" w:rsidRDefault="009E7574" w:rsidP="009E7574">
      <w:pPr>
        <w:pStyle w:val="Contrato-Corpo"/>
        <w:rPr>
          <w:color w:val="auto"/>
        </w:rPr>
      </w:pPr>
      <w:r w:rsidRPr="009E7574">
        <w:rPr>
          <w:color w:val="auto"/>
        </w:rPr>
        <w:t>- Wilson Luiz Bongard Coelho - matrícula nº 10/6234 – SMS, CPF 073.742.017-02</w:t>
      </w:r>
    </w:p>
    <w:p w:rsidR="009E7574" w:rsidRPr="009E7574" w:rsidRDefault="009E7574" w:rsidP="009E7574">
      <w:pPr>
        <w:pStyle w:val="Contrato-Corpo"/>
        <w:rPr>
          <w:color w:val="auto"/>
        </w:rPr>
      </w:pPr>
      <w:r w:rsidRPr="009E7574">
        <w:rPr>
          <w:color w:val="auto"/>
        </w:rPr>
        <w:t>- Germano Luiz Marques Lessa – matrícula nº 10/6439 – SMS, CPF 089.083.127-06</w:t>
      </w:r>
    </w:p>
    <w:p w:rsidR="009E7574" w:rsidRPr="009E7574" w:rsidRDefault="009E7574" w:rsidP="009E7574">
      <w:pPr>
        <w:pStyle w:val="Contrato-Corpo"/>
        <w:rPr>
          <w:color w:val="auto"/>
        </w:rPr>
      </w:pPr>
      <w:r w:rsidRPr="009E7574">
        <w:rPr>
          <w:color w:val="auto"/>
        </w:rPr>
        <w:t xml:space="preserve">PELA SECRETARIA DE EDUCAÇÃO </w:t>
      </w:r>
    </w:p>
    <w:p w:rsidR="009E7574" w:rsidRPr="009E7574" w:rsidRDefault="009E7574" w:rsidP="009E7574">
      <w:pPr>
        <w:pStyle w:val="Contrato-Corpo"/>
        <w:rPr>
          <w:color w:val="auto"/>
        </w:rPr>
      </w:pPr>
      <w:r w:rsidRPr="009E7574">
        <w:rPr>
          <w:color w:val="auto"/>
        </w:rPr>
        <w:t>- Jonas Lopes de Almeida – matrícula nº 10/2452, CPF 857.683.407-34</w:t>
      </w:r>
    </w:p>
    <w:p w:rsidR="006F6B65" w:rsidRDefault="009E7574" w:rsidP="009E7574">
      <w:pPr>
        <w:pStyle w:val="Contrato-Corpo"/>
        <w:rPr>
          <w:color w:val="auto"/>
        </w:rPr>
      </w:pPr>
      <w:r w:rsidRPr="009E7574">
        <w:rPr>
          <w:color w:val="auto"/>
        </w:rPr>
        <w:t>- Anderson Ferran Mesquita - matrícula nº 10/2033 SME, CPF 038.846.917-08</w:t>
      </w:r>
    </w:p>
    <w:p w:rsidR="009E7574" w:rsidRPr="00280327" w:rsidRDefault="009E7574" w:rsidP="009E7574">
      <w:pPr>
        <w:pStyle w:val="Contrato-Corpo"/>
        <w:rPr>
          <w:b/>
          <w:color w:val="auto"/>
        </w:rPr>
      </w:pPr>
    </w:p>
    <w:p w:rsidR="0047789F" w:rsidRPr="009E7574" w:rsidRDefault="00FC5D78" w:rsidP="0047789F">
      <w:pPr>
        <w:contextualSpacing/>
        <w:jc w:val="both"/>
        <w:rPr>
          <w:szCs w:val="22"/>
        </w:rPr>
      </w:pPr>
      <w:r w:rsidRPr="009E7574">
        <w:rPr>
          <w:b/>
          <w:color w:val="auto"/>
          <w:szCs w:val="22"/>
        </w:rPr>
        <w:t>Parágrafo Terceiro</w:t>
      </w:r>
      <w:r w:rsidR="00DB7A0B" w:rsidRPr="009E7574">
        <w:rPr>
          <w:color w:val="auto"/>
          <w:szCs w:val="22"/>
        </w:rPr>
        <w:t xml:space="preserve"> -</w:t>
      </w:r>
      <w:r w:rsidR="00C028D3" w:rsidRPr="009E7574">
        <w:rPr>
          <w:color w:val="auto"/>
          <w:szCs w:val="22"/>
        </w:rPr>
        <w:t xml:space="preserve"> </w:t>
      </w:r>
      <w:r w:rsidR="0047789F" w:rsidRPr="009E7574">
        <w:rPr>
          <w:szCs w:val="22"/>
        </w:rPr>
        <w:t xml:space="preserve">Compete a cada fiscal do contrato: </w:t>
      </w:r>
    </w:p>
    <w:p w:rsidR="009E7574" w:rsidRPr="009E7574" w:rsidRDefault="006F6B65" w:rsidP="009E7574">
      <w:pPr>
        <w:contextualSpacing/>
        <w:jc w:val="both"/>
        <w:rPr>
          <w:szCs w:val="22"/>
        </w:rPr>
      </w:pPr>
      <w:r w:rsidRPr="009E7574">
        <w:rPr>
          <w:szCs w:val="22"/>
        </w:rPr>
        <w:t xml:space="preserve">1 </w:t>
      </w:r>
      <w:r w:rsidR="009E7574" w:rsidRPr="009E7574">
        <w:rPr>
          <w:szCs w:val="22"/>
        </w:rPr>
        <w:t>- Os fiscalizadores das respectivas Secretarias determinarão o que for necessário para regularização de faltas ou eventuais problemas relacionados à aquisição, nos termos do art. 67 da Lei Federal 8.666/93 e, na sua falta ou impedimento, pelo seu substituto;</w:t>
      </w:r>
    </w:p>
    <w:p w:rsidR="009E7574" w:rsidRPr="009E7574" w:rsidRDefault="009E7574" w:rsidP="009E7574">
      <w:pPr>
        <w:contextualSpacing/>
        <w:jc w:val="both"/>
        <w:rPr>
          <w:szCs w:val="22"/>
        </w:rPr>
      </w:pPr>
      <w:r w:rsidRPr="009E7574">
        <w:rPr>
          <w:szCs w:val="22"/>
        </w:rPr>
        <w:t>2 – Realizar os procedimentos de acompanhamento da execução do contrato;</w:t>
      </w:r>
    </w:p>
    <w:p w:rsidR="009E7574" w:rsidRPr="009E7574" w:rsidRDefault="009E7574" w:rsidP="009E7574">
      <w:pPr>
        <w:contextualSpacing/>
        <w:jc w:val="both"/>
        <w:rPr>
          <w:szCs w:val="22"/>
        </w:rPr>
      </w:pPr>
      <w:r w:rsidRPr="009E7574">
        <w:rPr>
          <w:szCs w:val="22"/>
        </w:rPr>
        <w:t>3 - Verificar pessoalmente e espontaneamente o fornecimento, recebendo-os após sua conclusão;</w:t>
      </w:r>
    </w:p>
    <w:p w:rsidR="009E7574" w:rsidRPr="009E7574" w:rsidRDefault="009E7574" w:rsidP="009E7574">
      <w:pPr>
        <w:contextualSpacing/>
        <w:jc w:val="both"/>
        <w:rPr>
          <w:szCs w:val="22"/>
        </w:rPr>
      </w:pPr>
      <w:r w:rsidRPr="009E7574">
        <w:rPr>
          <w:szCs w:val="22"/>
        </w:rPr>
        <w:t>4 – Apurar ouvidorias, reclamações ou denúncias relativas à execução do contrato, inclusive anônimas;</w:t>
      </w:r>
    </w:p>
    <w:p w:rsidR="009E7574" w:rsidRPr="009E7574" w:rsidRDefault="009E7574" w:rsidP="009E7574">
      <w:pPr>
        <w:contextualSpacing/>
        <w:jc w:val="both"/>
        <w:rPr>
          <w:szCs w:val="22"/>
        </w:rPr>
      </w:pPr>
      <w:r w:rsidRPr="009E7574">
        <w:rPr>
          <w:szCs w:val="22"/>
        </w:rPr>
        <w:t>5 – Receber e analisar os documentos emitidos pela CONTRATADA que são exigidos no instrumento convocatório e seus anexos;</w:t>
      </w:r>
    </w:p>
    <w:p w:rsidR="009E7574" w:rsidRPr="009E7574" w:rsidRDefault="009E7574" w:rsidP="009E7574">
      <w:pPr>
        <w:contextualSpacing/>
        <w:jc w:val="both"/>
        <w:rPr>
          <w:szCs w:val="22"/>
        </w:rPr>
      </w:pPr>
      <w:r w:rsidRPr="009E7574">
        <w:rPr>
          <w:szCs w:val="22"/>
        </w:rPr>
        <w:t>6 – Elaborar o registro próprio e emitir termo circunstanciando, recibos e demais instrumentos de fiscalização, anotando todas as ocorrências da execução do contrato;</w:t>
      </w:r>
    </w:p>
    <w:p w:rsidR="009E7574" w:rsidRPr="009E7574" w:rsidRDefault="009E7574" w:rsidP="009E7574">
      <w:pPr>
        <w:contextualSpacing/>
        <w:jc w:val="both"/>
        <w:rPr>
          <w:szCs w:val="22"/>
        </w:rPr>
      </w:pPr>
      <w:r w:rsidRPr="009E7574">
        <w:rPr>
          <w:szCs w:val="22"/>
        </w:rPr>
        <w:t>7 – Verificar a quantidade, qualidade e conformidade dos bens fornecidos;</w:t>
      </w:r>
    </w:p>
    <w:p w:rsidR="009E7574" w:rsidRPr="009E7574" w:rsidRDefault="009E7574" w:rsidP="009E7574">
      <w:pPr>
        <w:contextualSpacing/>
        <w:jc w:val="both"/>
        <w:rPr>
          <w:szCs w:val="22"/>
        </w:rPr>
      </w:pPr>
      <w:r w:rsidRPr="009E7574">
        <w:rPr>
          <w:szCs w:val="22"/>
        </w:rPr>
        <w:t>8 – Recusar os bens entregues em desacordo com o instrumento convocatório e seus anexos, exigindo sua substituição no prazo disposto no instrumento convocatório e seus anexos;</w:t>
      </w:r>
    </w:p>
    <w:p w:rsidR="009E7574" w:rsidRPr="009E7574" w:rsidRDefault="009E7574" w:rsidP="009E7574">
      <w:pPr>
        <w:contextualSpacing/>
        <w:jc w:val="both"/>
        <w:rPr>
          <w:szCs w:val="22"/>
        </w:rPr>
      </w:pPr>
      <w:r w:rsidRPr="009E7574">
        <w:rPr>
          <w:szCs w:val="22"/>
        </w:rPr>
        <w:lastRenderedPageBreak/>
        <w:t>9 – Atestar o recebimento definitivo dos objetos entregues em acordo com o instrumento convocatório e seus anexos.</w:t>
      </w:r>
    </w:p>
    <w:p w:rsidR="006F6B65" w:rsidRPr="009E7574" w:rsidRDefault="009E7574" w:rsidP="009E7574">
      <w:pPr>
        <w:contextualSpacing/>
        <w:jc w:val="both"/>
        <w:rPr>
          <w:szCs w:val="22"/>
        </w:rPr>
      </w:pPr>
      <w:r w:rsidRPr="009E7574">
        <w:rPr>
          <w:szCs w:val="22"/>
        </w:rPr>
        <w:t>10 – Encaminhar relatório relativo à fiscalização do contrato ao Gestor do Contrato, contendo informações relevantes quanto à fiscalização e execução do instrumento contratual.</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NONA</w:t>
      </w:r>
      <w:r w:rsidRPr="00280327">
        <w:rPr>
          <w:b/>
          <w:bCs/>
          <w:color w:val="auto"/>
          <w:szCs w:val="22"/>
        </w:rPr>
        <w:t xml:space="preserve"> - DIREITOS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Constituem direitos do CONTRATANTE receber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9E7574" w:rsidRPr="009E7574" w:rsidRDefault="00DB7A0B" w:rsidP="009E7574">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9E7574" w:rsidRPr="009E7574">
        <w:rPr>
          <w:color w:val="auto"/>
          <w:szCs w:val="22"/>
        </w:rPr>
        <w:t>A Administração está sujeita às seguintes obrigações:</w:t>
      </w:r>
    </w:p>
    <w:p w:rsidR="009E7574" w:rsidRPr="009E7574" w:rsidRDefault="009E7574" w:rsidP="009E7574">
      <w:pPr>
        <w:pStyle w:val="Corpodetexto"/>
        <w:spacing w:line="200" w:lineRule="atLeast"/>
        <w:rPr>
          <w:color w:val="auto"/>
          <w:szCs w:val="22"/>
        </w:rPr>
      </w:pPr>
      <w:r w:rsidRPr="009E7574">
        <w:rPr>
          <w:color w:val="auto"/>
          <w:szCs w:val="22"/>
        </w:rPr>
        <w:t>1 – Emitir a ordem de fornecimento e recebimento do objeto no prazo e condições estabelecidas no instrumento convocatório e seus anexos;</w:t>
      </w:r>
    </w:p>
    <w:p w:rsidR="009E7574" w:rsidRPr="009E7574" w:rsidRDefault="009E7574" w:rsidP="009E7574">
      <w:pPr>
        <w:pStyle w:val="Corpodetexto"/>
        <w:spacing w:line="200" w:lineRule="atLeast"/>
        <w:rPr>
          <w:color w:val="auto"/>
          <w:szCs w:val="22"/>
        </w:rPr>
      </w:pPr>
      <w:r w:rsidRPr="009E7574">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9E7574" w:rsidRPr="009E7574" w:rsidRDefault="009E7574" w:rsidP="009E7574">
      <w:pPr>
        <w:pStyle w:val="Corpodetexto"/>
        <w:spacing w:line="200" w:lineRule="atLeast"/>
        <w:rPr>
          <w:color w:val="auto"/>
          <w:szCs w:val="22"/>
        </w:rPr>
      </w:pPr>
      <w:r w:rsidRPr="009E7574">
        <w:rPr>
          <w:color w:val="auto"/>
          <w:szCs w:val="22"/>
        </w:rPr>
        <w:t>3 – Comunicar à CONTRATADA, por escrito, sobre imperfeições, falhas ou irregularidades verificadas no objeto fornecido, para que seja substituído, reparado ou corrigido;</w:t>
      </w:r>
    </w:p>
    <w:p w:rsidR="009E7574" w:rsidRPr="009E7574" w:rsidRDefault="009E7574" w:rsidP="009E7574">
      <w:pPr>
        <w:pStyle w:val="Corpodetexto"/>
        <w:spacing w:line="200" w:lineRule="atLeast"/>
        <w:rPr>
          <w:color w:val="auto"/>
          <w:szCs w:val="22"/>
        </w:rPr>
      </w:pPr>
      <w:r w:rsidRPr="009E7574">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9E7574" w:rsidRPr="009E7574" w:rsidRDefault="009E7574" w:rsidP="009E7574">
      <w:pPr>
        <w:pStyle w:val="Corpodetexto"/>
        <w:spacing w:line="200" w:lineRule="atLeast"/>
        <w:rPr>
          <w:color w:val="auto"/>
          <w:szCs w:val="22"/>
        </w:rPr>
      </w:pPr>
      <w:r w:rsidRPr="009E7574">
        <w:rPr>
          <w:color w:val="auto"/>
          <w:szCs w:val="22"/>
        </w:rPr>
        <w:t>5 – Efetuar o pagamento à CONTRATADA no valor correspondente ao fornecimento do objeto, no prazo e forma estabelecidos no instrumento convocatório e seus anexos;</w:t>
      </w:r>
    </w:p>
    <w:p w:rsidR="006F6B65" w:rsidRDefault="009E7574" w:rsidP="009E7574">
      <w:pPr>
        <w:pStyle w:val="Corpodetexto"/>
        <w:spacing w:line="200" w:lineRule="atLeast"/>
        <w:rPr>
          <w:color w:val="auto"/>
          <w:szCs w:val="22"/>
        </w:rPr>
      </w:pPr>
      <w:r>
        <w:rPr>
          <w:color w:val="auto"/>
          <w:szCs w:val="22"/>
        </w:rPr>
        <w:t>6</w:t>
      </w:r>
      <w:r w:rsidRPr="009E7574">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9E7574" w:rsidRPr="00280327" w:rsidRDefault="009E7574" w:rsidP="009E7574">
      <w:pPr>
        <w:pStyle w:val="Corpodetexto"/>
        <w:spacing w:line="200" w:lineRule="atLeast"/>
        <w:rPr>
          <w:b/>
          <w:color w:val="auto"/>
          <w:szCs w:val="22"/>
        </w:rPr>
      </w:pPr>
    </w:p>
    <w:p w:rsidR="009E7574" w:rsidRPr="009E7574" w:rsidRDefault="00DB7A0B" w:rsidP="009E7574">
      <w:pPr>
        <w:spacing w:line="200" w:lineRule="atLeast"/>
        <w:jc w:val="both"/>
        <w:rPr>
          <w:color w:val="auto"/>
          <w:szCs w:val="22"/>
        </w:rPr>
      </w:pPr>
      <w:r w:rsidRPr="00280327">
        <w:rPr>
          <w:b/>
          <w:color w:val="auto"/>
          <w:szCs w:val="22"/>
        </w:rPr>
        <w:t xml:space="preserve">Parágrafo Segundo - </w:t>
      </w:r>
      <w:r w:rsidR="009E7574" w:rsidRPr="009E7574">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9E7574" w:rsidRPr="009E7574" w:rsidRDefault="009E7574" w:rsidP="009E7574">
      <w:pPr>
        <w:spacing w:line="200" w:lineRule="atLeast"/>
        <w:jc w:val="both"/>
        <w:rPr>
          <w:color w:val="auto"/>
          <w:szCs w:val="22"/>
        </w:rPr>
      </w:pPr>
      <w:r w:rsidRPr="009E7574">
        <w:rPr>
          <w:color w:val="auto"/>
          <w:szCs w:val="22"/>
        </w:rPr>
        <w:t>1 – Fornecer o objeto em perfeitas condições, conforme especificações, nas dependências da CONTRATADA, no prazo e local constantes no Termo de Referência e seus anexos, acompanhado da respectiva nota fiscal, na qual constarão as indicações referentes à: data do abastecimento, litragem e tipo de combustível;</w:t>
      </w:r>
    </w:p>
    <w:p w:rsidR="009E7574" w:rsidRPr="009E7574" w:rsidRDefault="009E7574" w:rsidP="009E7574">
      <w:pPr>
        <w:spacing w:line="200" w:lineRule="atLeast"/>
        <w:jc w:val="both"/>
        <w:rPr>
          <w:color w:val="auto"/>
          <w:szCs w:val="22"/>
        </w:rPr>
      </w:pPr>
      <w:r w:rsidRPr="009E7574">
        <w:rPr>
          <w:color w:val="auto"/>
          <w:szCs w:val="22"/>
        </w:rPr>
        <w:t>2 – Responsabilizar-se pelos vícios e danos decorrentes do objeto, de acordo com o Código de Defesa do Consumidor (Lei nº 8.078/1990);</w:t>
      </w:r>
    </w:p>
    <w:p w:rsidR="009E7574" w:rsidRPr="009E7574" w:rsidRDefault="009E7574" w:rsidP="009E7574">
      <w:pPr>
        <w:spacing w:line="200" w:lineRule="atLeast"/>
        <w:jc w:val="both"/>
        <w:rPr>
          <w:color w:val="auto"/>
          <w:szCs w:val="22"/>
        </w:rPr>
      </w:pPr>
      <w:r w:rsidRPr="009E7574">
        <w:rPr>
          <w:color w:val="auto"/>
          <w:szCs w:val="22"/>
        </w:rPr>
        <w:t>3 – Comunicar à Administração, com antecedência mínima de 24 (vinte e quatro) horas que antecede a data do fornecimento, os motivos que impossibilitem o cumprimento do prazo previsto, com a devida comprovação;</w:t>
      </w:r>
    </w:p>
    <w:p w:rsidR="009E7574" w:rsidRPr="009E7574" w:rsidRDefault="009E7574" w:rsidP="009E7574">
      <w:pPr>
        <w:spacing w:line="200" w:lineRule="atLeast"/>
        <w:jc w:val="both"/>
        <w:rPr>
          <w:color w:val="auto"/>
          <w:szCs w:val="22"/>
        </w:rPr>
      </w:pPr>
      <w:r w:rsidRPr="009E7574">
        <w:rPr>
          <w:color w:val="auto"/>
          <w:szCs w:val="22"/>
        </w:rPr>
        <w:t>4 – Manter, durante toda a execução do contrato, em compatibilidade com as obrigações assumidas, todas as condições de habilitação e qualificação exigidas na licitação;</w:t>
      </w:r>
    </w:p>
    <w:p w:rsidR="009E7574" w:rsidRPr="009E7574" w:rsidRDefault="009E7574" w:rsidP="009E7574">
      <w:pPr>
        <w:spacing w:line="200" w:lineRule="atLeast"/>
        <w:jc w:val="both"/>
        <w:rPr>
          <w:color w:val="auto"/>
          <w:szCs w:val="22"/>
        </w:rPr>
      </w:pPr>
      <w:r w:rsidRPr="009E7574">
        <w:rPr>
          <w:color w:val="auto"/>
          <w:szCs w:val="22"/>
        </w:rPr>
        <w:t>5 – Indicar preposto para representá-la durante a execução do contrato;</w:t>
      </w:r>
    </w:p>
    <w:p w:rsidR="009E7574" w:rsidRPr="009E7574" w:rsidRDefault="009E7574" w:rsidP="009E7574">
      <w:pPr>
        <w:spacing w:line="200" w:lineRule="atLeast"/>
        <w:jc w:val="both"/>
        <w:rPr>
          <w:color w:val="auto"/>
          <w:szCs w:val="22"/>
        </w:rPr>
      </w:pPr>
      <w:r w:rsidRPr="009E7574">
        <w:rPr>
          <w:color w:val="auto"/>
          <w:szCs w:val="22"/>
        </w:rPr>
        <w:t>6 – Comunicar à Administração sobre qualquer alteração no endereço, conta bancária ou outros dados necessários para recebimento de correspondência, enquanto perdurar os efeitos da contratação;</w:t>
      </w:r>
    </w:p>
    <w:p w:rsidR="009E7574" w:rsidRPr="009E7574" w:rsidRDefault="009E7574" w:rsidP="009E7574">
      <w:pPr>
        <w:spacing w:line="200" w:lineRule="atLeast"/>
        <w:jc w:val="both"/>
        <w:rPr>
          <w:color w:val="auto"/>
          <w:szCs w:val="22"/>
        </w:rPr>
      </w:pPr>
      <w:r w:rsidRPr="009E7574">
        <w:rPr>
          <w:color w:val="auto"/>
          <w:szCs w:val="22"/>
        </w:rPr>
        <w:t>7 – Receber as comunicações da Administração e respondê-las ou atendê-las nos prazos específicos constantes da comunicação;</w:t>
      </w:r>
    </w:p>
    <w:p w:rsidR="009E7574" w:rsidRPr="009E7574" w:rsidRDefault="009E7574" w:rsidP="009E7574">
      <w:pPr>
        <w:spacing w:line="200" w:lineRule="atLeast"/>
        <w:jc w:val="both"/>
        <w:rPr>
          <w:color w:val="auto"/>
          <w:szCs w:val="22"/>
        </w:rPr>
      </w:pPr>
      <w:r w:rsidRPr="009E7574">
        <w:rPr>
          <w:color w:val="auto"/>
          <w:szCs w:val="22"/>
        </w:rPr>
        <w:t>8 – Arcar com todas as despesas diretas e indiretas decorrentes do objeto, tais como tributos, encargos sociais e trabalhistas, transporte, depósito e entrega dos objetos.</w:t>
      </w:r>
    </w:p>
    <w:p w:rsidR="009E7574" w:rsidRPr="009E7574" w:rsidRDefault="009E7574" w:rsidP="009E7574">
      <w:pPr>
        <w:spacing w:line="200" w:lineRule="atLeast"/>
        <w:jc w:val="both"/>
        <w:rPr>
          <w:color w:val="auto"/>
          <w:szCs w:val="22"/>
        </w:rPr>
      </w:pPr>
      <w:r w:rsidRPr="009E7574">
        <w:rPr>
          <w:color w:val="auto"/>
          <w:szCs w:val="22"/>
        </w:rPr>
        <w:t>9 – A empresa deve possuir as devidas autorizações para comercialização de combustíveis emitida pela Agência Nacional de Petróleo, bem como fornecer combustível que atenda a especificação técnica exigida pela Agência Nacional de Petróleo – ANP – www.anp.gov.br/precos/abert.asp;</w:t>
      </w:r>
    </w:p>
    <w:p w:rsidR="009E7574" w:rsidRPr="009E7574" w:rsidRDefault="009E7574" w:rsidP="009E7574">
      <w:pPr>
        <w:spacing w:line="200" w:lineRule="atLeast"/>
        <w:jc w:val="both"/>
        <w:rPr>
          <w:color w:val="auto"/>
          <w:szCs w:val="22"/>
        </w:rPr>
      </w:pPr>
      <w:r w:rsidRPr="009E7574">
        <w:rPr>
          <w:color w:val="auto"/>
          <w:szCs w:val="22"/>
        </w:rPr>
        <w:lastRenderedPageBreak/>
        <w:t>10 – Fornecer o objeto de maneira satisfatória a fim de que atenda as condições e critérios no que se refere ao fornecimento dos itens solicitados para os veículos das secretarias requisitantes;</w:t>
      </w:r>
    </w:p>
    <w:p w:rsidR="009E7574" w:rsidRPr="009E7574" w:rsidRDefault="009E7574" w:rsidP="009E7574">
      <w:pPr>
        <w:spacing w:line="200" w:lineRule="atLeast"/>
        <w:jc w:val="both"/>
        <w:rPr>
          <w:color w:val="auto"/>
          <w:szCs w:val="22"/>
        </w:rPr>
      </w:pPr>
      <w:r w:rsidRPr="009E7574">
        <w:rPr>
          <w:color w:val="auto"/>
          <w:szCs w:val="22"/>
        </w:rPr>
        <w:t xml:space="preserve">11 - Fornecer no momento da entrega da Nota Fiscal, TABELA SEMANAL DE PREÇOS DA ANP – Agência Nacional do Petróleo, https://preco.anp.gov.br/, com base na Região Serrana do Estado do Rio de Janeiro – município de Nova Friburgo, por se tratar do município registrado pela ANP, mais próximo de Bom Jardim, atualizada, com os devidos descontos. </w:t>
      </w:r>
    </w:p>
    <w:p w:rsidR="006F6B65" w:rsidRDefault="009E7574" w:rsidP="009E7574">
      <w:pPr>
        <w:spacing w:line="200" w:lineRule="atLeast"/>
        <w:jc w:val="both"/>
        <w:rPr>
          <w:color w:val="auto"/>
          <w:szCs w:val="22"/>
        </w:rPr>
      </w:pPr>
      <w:r w:rsidRPr="009E7574">
        <w:rPr>
          <w:color w:val="auto"/>
          <w:szCs w:val="22"/>
        </w:rPr>
        <w:t>12 – Adotar todas e quaisquer providências que forem necessárias, para assegurar o fornecimento.</w:t>
      </w:r>
    </w:p>
    <w:p w:rsidR="009E7574" w:rsidRPr="00280327" w:rsidRDefault="009E7574" w:rsidP="009E7574">
      <w:pPr>
        <w:spacing w:line="200" w:lineRule="atLeast"/>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9E7574" w:rsidRPr="009E7574" w:rsidRDefault="00EE60F6" w:rsidP="009E7574">
      <w:pPr>
        <w:pStyle w:val="Contrato-Corpo"/>
        <w:rPr>
          <w:color w:val="auto"/>
        </w:rPr>
      </w:pPr>
      <w:r w:rsidRPr="00280327">
        <w:rPr>
          <w:b/>
          <w:color w:val="auto"/>
        </w:rPr>
        <w:t>Parágrafo Primeiro -</w:t>
      </w:r>
      <w:r w:rsidRPr="00280327">
        <w:rPr>
          <w:color w:val="auto"/>
        </w:rPr>
        <w:t xml:space="preserve"> </w:t>
      </w:r>
      <w:r w:rsidR="009E7574" w:rsidRPr="009E7574">
        <w:rPr>
          <w:color w:val="auto"/>
        </w:rPr>
        <w:t>São infrações leves as condutas que caracterizam inexecução parcial do contrato, mas sem prejuízo à Administração, em especial:</w:t>
      </w:r>
    </w:p>
    <w:p w:rsidR="009E7574" w:rsidRPr="009E7574" w:rsidRDefault="009E7574" w:rsidP="009E7574">
      <w:pPr>
        <w:pStyle w:val="Contrato-Corpo"/>
        <w:rPr>
          <w:color w:val="auto"/>
        </w:rPr>
      </w:pPr>
      <w:r w:rsidRPr="009E7574">
        <w:rPr>
          <w:color w:val="auto"/>
        </w:rPr>
        <w:t>1 – Não fornecer os bens conforme as especificidades indicadas no instrumento convocatório e seus anexos, corrigindo em tempo hábil o fornecimento;</w:t>
      </w:r>
    </w:p>
    <w:p w:rsidR="009E7574" w:rsidRPr="009E7574" w:rsidRDefault="009E7574" w:rsidP="009E7574">
      <w:pPr>
        <w:pStyle w:val="Contrato-Corpo"/>
        <w:rPr>
          <w:color w:val="auto"/>
        </w:rPr>
      </w:pPr>
      <w:r w:rsidRPr="009E7574">
        <w:rPr>
          <w:color w:val="auto"/>
        </w:rPr>
        <w:t>2 – Não observar as cláusulas contratuais referentes às obrigações, quando não importar em conduta mais grave;</w:t>
      </w:r>
    </w:p>
    <w:p w:rsidR="009E7574" w:rsidRPr="009E7574" w:rsidRDefault="009E7574" w:rsidP="009E7574">
      <w:pPr>
        <w:pStyle w:val="Contrato-Corpo"/>
        <w:rPr>
          <w:color w:val="auto"/>
        </w:rPr>
      </w:pPr>
      <w:r w:rsidRPr="009E7574">
        <w:rPr>
          <w:color w:val="auto"/>
        </w:rPr>
        <w:t>3 – Deixar de adotar as medidas necessárias para adequar o fornecimento às especificidades indicadas no instrumento convocatório e seus anexos;</w:t>
      </w:r>
    </w:p>
    <w:p w:rsidR="009E7574" w:rsidRPr="009E7574" w:rsidRDefault="009E7574" w:rsidP="009E7574">
      <w:pPr>
        <w:pStyle w:val="Contrato-Corpo"/>
        <w:rPr>
          <w:color w:val="auto"/>
        </w:rPr>
      </w:pPr>
      <w:r w:rsidRPr="009E7574">
        <w:rPr>
          <w:color w:val="auto"/>
        </w:rPr>
        <w:t>4 – Deixar de apresentar imotivadamente qualquer documento, relatório, informação, relativo à execução do contrato ou ao qual está obrigado pela legislação;</w:t>
      </w:r>
    </w:p>
    <w:p w:rsidR="006F6B65" w:rsidRDefault="009E7574" w:rsidP="009E7574">
      <w:pPr>
        <w:pStyle w:val="Contrato-Corpo"/>
        <w:rPr>
          <w:color w:val="auto"/>
        </w:rPr>
      </w:pPr>
      <w:r w:rsidRPr="009E7574">
        <w:rPr>
          <w:color w:val="auto"/>
        </w:rPr>
        <w:t>5 – Apresentar intempestivamente os documentos que comprovem a manutenção das condições de habilitação e qualificação exigidas na fase de licitação.</w:t>
      </w:r>
    </w:p>
    <w:p w:rsidR="006F6B65" w:rsidRPr="006F6B65" w:rsidRDefault="00EE60F6" w:rsidP="006F6B65">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6F6B65" w:rsidRPr="006F6B65">
        <w:rPr>
          <w:color w:val="auto"/>
        </w:rPr>
        <w:t>São infrações médias as condutas que caracterizam inexecução parcial do contrato, em especial:</w:t>
      </w:r>
    </w:p>
    <w:p w:rsidR="009E7574" w:rsidRPr="009E7574" w:rsidRDefault="006F6B65" w:rsidP="009E7574">
      <w:pPr>
        <w:pStyle w:val="Contrato-Corpo"/>
        <w:tabs>
          <w:tab w:val="left" w:pos="3852"/>
        </w:tabs>
        <w:rPr>
          <w:color w:val="auto"/>
        </w:rPr>
      </w:pPr>
      <w:r w:rsidRPr="006F6B65">
        <w:rPr>
          <w:color w:val="auto"/>
        </w:rPr>
        <w:t xml:space="preserve">1 – </w:t>
      </w:r>
      <w:r w:rsidR="009E7574" w:rsidRPr="009E7574">
        <w:rPr>
          <w:color w:val="auto"/>
        </w:rPr>
        <w:t>Reincidir em conduta ou omissão que ensejou a aplicação anterior de advertência;</w:t>
      </w:r>
    </w:p>
    <w:p w:rsidR="009E7574" w:rsidRPr="009E7574" w:rsidRDefault="009E7574" w:rsidP="009E7574">
      <w:pPr>
        <w:pStyle w:val="Contrato-Corpo"/>
        <w:tabs>
          <w:tab w:val="left" w:pos="3852"/>
        </w:tabs>
        <w:rPr>
          <w:color w:val="auto"/>
        </w:rPr>
      </w:pPr>
      <w:r w:rsidRPr="009E7574">
        <w:rPr>
          <w:color w:val="auto"/>
        </w:rPr>
        <w:t>2 – Atrasar o fornecimento;</w:t>
      </w:r>
    </w:p>
    <w:p w:rsidR="006F6B65" w:rsidRDefault="009E7574" w:rsidP="009E7574">
      <w:pPr>
        <w:pStyle w:val="Contrato-Corpo"/>
        <w:tabs>
          <w:tab w:val="left" w:pos="3852"/>
        </w:tabs>
        <w:rPr>
          <w:color w:val="auto"/>
        </w:rPr>
      </w:pPr>
      <w:r w:rsidRPr="009E7574">
        <w:rPr>
          <w:color w:val="auto"/>
        </w:rPr>
        <w:t>3 – Não completar o fornecimento dos bens;</w:t>
      </w:r>
    </w:p>
    <w:p w:rsidR="006F6B65" w:rsidRDefault="00EE60F6" w:rsidP="006F6B65">
      <w:pPr>
        <w:pStyle w:val="Contrato-Corpo"/>
        <w:rPr>
          <w:color w:val="auto"/>
        </w:rPr>
      </w:pPr>
      <w:r w:rsidRPr="00280327">
        <w:rPr>
          <w:b/>
          <w:color w:val="auto"/>
        </w:rPr>
        <w:t>Parágrafo Terceiro -</w:t>
      </w:r>
      <w:r w:rsidRPr="00280327">
        <w:rPr>
          <w:color w:val="auto"/>
        </w:rPr>
        <w:t xml:space="preserve"> </w:t>
      </w:r>
      <w:r w:rsidR="006F6B65" w:rsidRPr="006F6B65">
        <w:rPr>
          <w:color w:val="auto"/>
        </w:rPr>
        <w:t xml:space="preserve">São infrações graves as condutas que caracterizam inexecução parcial ou </w:t>
      </w:r>
      <w:r w:rsidR="006F6B65">
        <w:rPr>
          <w:color w:val="auto"/>
        </w:rPr>
        <w:t>total do contrato, em especial:</w:t>
      </w:r>
    </w:p>
    <w:p w:rsidR="009E7574" w:rsidRPr="009E7574" w:rsidRDefault="006F6B65" w:rsidP="009E7574">
      <w:pPr>
        <w:pStyle w:val="Contrato-Corpo"/>
        <w:rPr>
          <w:color w:val="auto"/>
        </w:rPr>
      </w:pPr>
      <w:r w:rsidRPr="006F6B65">
        <w:rPr>
          <w:color w:val="auto"/>
        </w:rPr>
        <w:t xml:space="preserve">1 – </w:t>
      </w:r>
      <w:r w:rsidR="009E7574" w:rsidRPr="009E7574">
        <w:rPr>
          <w:color w:val="auto"/>
        </w:rPr>
        <w:t>Recusar-se o adjudicatário, sem a devida justificativa, a assinar o contrato, aceitar ou retirar o instrumento equivalente, dentro do prazo estabelecido pela Administração;</w:t>
      </w:r>
    </w:p>
    <w:p w:rsidR="009E7574" w:rsidRPr="009E7574" w:rsidRDefault="009E7574" w:rsidP="009E7574">
      <w:pPr>
        <w:pStyle w:val="Contrato-Corpo"/>
        <w:rPr>
          <w:color w:val="auto"/>
        </w:rPr>
      </w:pPr>
      <w:r w:rsidRPr="009E7574">
        <w:rPr>
          <w:color w:val="auto"/>
        </w:rPr>
        <w:t>2 – Atrasar o fornecimento dos bens em prazo superior a 02 (duas) horas.</w:t>
      </w:r>
    </w:p>
    <w:p w:rsidR="006F6B65" w:rsidRDefault="009E7574" w:rsidP="009E7574">
      <w:pPr>
        <w:pStyle w:val="Contrato-Corpo"/>
        <w:rPr>
          <w:color w:val="auto"/>
        </w:rPr>
      </w:pPr>
      <w:r w:rsidRPr="009E7574">
        <w:rPr>
          <w:color w:val="auto"/>
        </w:rPr>
        <w:t>3 – Atrasar reiteradamente o fornecimento ou substituição dos bens.</w:t>
      </w:r>
    </w:p>
    <w:p w:rsidR="006F6B65" w:rsidRPr="006F6B65" w:rsidRDefault="00EE60F6" w:rsidP="006F6B65">
      <w:pPr>
        <w:pStyle w:val="Contrato-Corpo"/>
        <w:rPr>
          <w:color w:val="auto"/>
        </w:rPr>
      </w:pPr>
      <w:r w:rsidRPr="00280327">
        <w:rPr>
          <w:b/>
          <w:color w:val="auto"/>
        </w:rPr>
        <w:t>Parágrafo Quarto -</w:t>
      </w:r>
      <w:r w:rsidRPr="00280327">
        <w:rPr>
          <w:color w:val="auto"/>
        </w:rPr>
        <w:t xml:space="preserve"> </w:t>
      </w:r>
      <w:r w:rsidR="006F6B65" w:rsidRPr="006F6B65">
        <w:rPr>
          <w:color w:val="auto"/>
        </w:rPr>
        <w:t>São infrações gravíssimas as condutas que induzam a Administração a erro ou que causem prejuízo ao erário, em especial:</w:t>
      </w:r>
    </w:p>
    <w:p w:rsidR="006F6B65" w:rsidRPr="006F6B65" w:rsidRDefault="006F6B65" w:rsidP="006F6B65">
      <w:pPr>
        <w:pStyle w:val="Contrato-Corpo"/>
        <w:rPr>
          <w:color w:val="auto"/>
        </w:rPr>
      </w:pPr>
      <w:r w:rsidRPr="006F6B65">
        <w:rPr>
          <w:color w:val="auto"/>
        </w:rPr>
        <w:t>1 – Apresentar documentação falsa;</w:t>
      </w:r>
    </w:p>
    <w:p w:rsidR="006F6B65" w:rsidRPr="006F6B65" w:rsidRDefault="006F6B65" w:rsidP="006F6B65">
      <w:pPr>
        <w:pStyle w:val="Contrato-Corpo"/>
        <w:rPr>
          <w:color w:val="auto"/>
        </w:rPr>
      </w:pPr>
      <w:r w:rsidRPr="006F6B65">
        <w:rPr>
          <w:color w:val="auto"/>
        </w:rPr>
        <w:t>2 – Simular, fraudar ou não iniciar a execução do contrato;</w:t>
      </w:r>
    </w:p>
    <w:p w:rsidR="006F6B65" w:rsidRPr="006F6B65" w:rsidRDefault="006F6B65" w:rsidP="006F6B65">
      <w:pPr>
        <w:pStyle w:val="Contrato-Corpo"/>
        <w:rPr>
          <w:color w:val="auto"/>
        </w:rPr>
      </w:pPr>
      <w:r w:rsidRPr="006F6B65">
        <w:rPr>
          <w:color w:val="auto"/>
        </w:rPr>
        <w:t>3 – Praticar atos ilícitos visando frustrar os objetivos da contratação;</w:t>
      </w:r>
    </w:p>
    <w:p w:rsidR="006F6B65" w:rsidRPr="006F6B65" w:rsidRDefault="006F6B65" w:rsidP="006F6B65">
      <w:pPr>
        <w:pStyle w:val="Contrato-Corpo"/>
        <w:rPr>
          <w:color w:val="auto"/>
        </w:rPr>
      </w:pPr>
      <w:r w:rsidRPr="006F6B65">
        <w:rPr>
          <w:color w:val="auto"/>
        </w:rPr>
        <w:lastRenderedPageBreak/>
        <w:t>4 – Cometer fraude fiscal;</w:t>
      </w:r>
    </w:p>
    <w:p w:rsidR="006F6B65" w:rsidRPr="006F6B65" w:rsidRDefault="006F6B65" w:rsidP="006F6B65">
      <w:pPr>
        <w:pStyle w:val="Contrato-Corpo"/>
        <w:rPr>
          <w:color w:val="auto"/>
        </w:rPr>
      </w:pPr>
      <w:r w:rsidRPr="006F6B65">
        <w:rPr>
          <w:color w:val="auto"/>
        </w:rPr>
        <w:t>5 – Comportar-se de modo inidôneo;</w:t>
      </w:r>
    </w:p>
    <w:p w:rsidR="006F6B65" w:rsidRDefault="009E7574" w:rsidP="006F6B65">
      <w:pPr>
        <w:pStyle w:val="Contrato-Corpo"/>
        <w:rPr>
          <w:color w:val="auto"/>
        </w:rPr>
      </w:pPr>
      <w:r>
        <w:rPr>
          <w:color w:val="auto"/>
        </w:rPr>
        <w:t>6 – Não mantiver sua proposta;</w:t>
      </w:r>
    </w:p>
    <w:p w:rsidR="009E7574" w:rsidRDefault="009E7574" w:rsidP="006F6B65">
      <w:pPr>
        <w:pStyle w:val="Contrato-Corpo"/>
        <w:rPr>
          <w:b/>
          <w:color w:val="auto"/>
        </w:rPr>
      </w:pPr>
      <w:r>
        <w:rPr>
          <w:color w:val="auto"/>
        </w:rPr>
        <w:t xml:space="preserve">7 - </w:t>
      </w:r>
      <w:r w:rsidRPr="009E7574">
        <w:rPr>
          <w:color w:val="auto"/>
        </w:rPr>
        <w:t>Não recolher os tributos, contribuições previdenciárias e demais obrigações legais, incluindo o FGTS, quando cabível;</w:t>
      </w:r>
    </w:p>
    <w:p w:rsidR="00871B04" w:rsidRDefault="00EE60F6" w:rsidP="006F6B65">
      <w:pPr>
        <w:pStyle w:val="Contrato-Corpo"/>
        <w:rPr>
          <w:color w:val="auto"/>
        </w:rPr>
      </w:pPr>
      <w:r w:rsidRPr="00280327">
        <w:rPr>
          <w:b/>
          <w:color w:val="auto"/>
        </w:rPr>
        <w:t>Parágrafo Quinto -</w:t>
      </w:r>
      <w:r w:rsidRPr="00280327">
        <w:rPr>
          <w:color w:val="auto"/>
        </w:rPr>
        <w:t xml:space="preserve"> </w:t>
      </w:r>
      <w:r w:rsidR="006F6B65" w:rsidRPr="006F6B65">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6F6B65" w:rsidRPr="006F6B65" w:rsidRDefault="00EE60F6" w:rsidP="006F6B65">
      <w:pPr>
        <w:pStyle w:val="Contrato-Corpo"/>
        <w:rPr>
          <w:color w:val="auto"/>
        </w:rPr>
      </w:pPr>
      <w:r w:rsidRPr="00280327">
        <w:rPr>
          <w:b/>
          <w:color w:val="auto"/>
        </w:rPr>
        <w:t xml:space="preserve">Parágrafo Sexto </w:t>
      </w:r>
      <w:r w:rsidR="00C028D3">
        <w:rPr>
          <w:b/>
          <w:color w:val="auto"/>
        </w:rPr>
        <w:t xml:space="preserve">- </w:t>
      </w:r>
      <w:r w:rsidR="006F6B65" w:rsidRPr="006F6B65">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9E7574" w:rsidRPr="009E7574" w:rsidRDefault="006F6B65" w:rsidP="009E7574">
      <w:pPr>
        <w:pStyle w:val="Contrato-Corpo"/>
        <w:rPr>
          <w:color w:val="auto"/>
        </w:rPr>
      </w:pPr>
      <w:r w:rsidRPr="006F6B65">
        <w:rPr>
          <w:color w:val="auto"/>
        </w:rPr>
        <w:t xml:space="preserve">1 – </w:t>
      </w:r>
      <w:r w:rsidR="009E7574" w:rsidRPr="009E7574">
        <w:rPr>
          <w:color w:val="auto"/>
        </w:rPr>
        <w:t>Para as infrações médias, o valor da multa será arbitrado entre 1 a 50 UNIFBJ;</w:t>
      </w:r>
    </w:p>
    <w:p w:rsidR="009E7574" w:rsidRPr="009E7574" w:rsidRDefault="009E7574" w:rsidP="009E7574">
      <w:pPr>
        <w:pStyle w:val="Contrato-Corpo"/>
        <w:rPr>
          <w:color w:val="auto"/>
        </w:rPr>
      </w:pPr>
      <w:r w:rsidRPr="009E7574">
        <w:rPr>
          <w:color w:val="auto"/>
        </w:rPr>
        <w:t>2 – Para as infrações graves, o valor da multa será arbitrado entre 51 a 80 UNIFBJ;</w:t>
      </w:r>
    </w:p>
    <w:p w:rsidR="006F6B65" w:rsidRDefault="009E7574" w:rsidP="009E7574">
      <w:pPr>
        <w:pStyle w:val="Contrato-Corpo"/>
        <w:rPr>
          <w:color w:val="auto"/>
        </w:rPr>
      </w:pPr>
      <w:r w:rsidRPr="009E7574">
        <w:rPr>
          <w:color w:val="auto"/>
        </w:rPr>
        <w:t>3 – Para as infrações gravíssimas, o valor da multa será arbitrado entre 81 a 130 UNIFBJ.</w:t>
      </w: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6F6B65" w:rsidRPr="006F6B65">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6F6B65" w:rsidRPr="006F6B65">
        <w:rPr>
          <w:color w:val="auto"/>
        </w:rPr>
        <w:t>Será aplicada a penalidade de declaração de inidoneidade, cumulativamente com a penalidade de multa, quando a CONTRATADA cometer infração gravíssima com dolo, má-fé ou em conluio com servidores públicos ou outras licitantes.</w:t>
      </w:r>
    </w:p>
    <w:p w:rsidR="00871B04" w:rsidRDefault="00871B04" w:rsidP="00EE60F6">
      <w:pPr>
        <w:pStyle w:val="Contrato-Corpo"/>
        <w:rPr>
          <w:color w:val="auto"/>
        </w:rPr>
      </w:pPr>
      <w:r w:rsidRPr="00280327">
        <w:rPr>
          <w:b/>
          <w:color w:val="auto"/>
        </w:rPr>
        <w:t>Parágrafo Nono -</w:t>
      </w:r>
      <w:r w:rsidRPr="00280327">
        <w:rPr>
          <w:color w:val="auto"/>
        </w:rPr>
        <w:t xml:space="preserve"> </w:t>
      </w:r>
      <w:r w:rsidR="006F6B65" w:rsidRPr="006F6B65">
        <w:rPr>
          <w:color w:val="auto"/>
        </w:rPr>
        <w:t>A sanção de suspensão temporária de participação em licitação e impedimento de contratar com a Administração Municipal produz efeitos apenas para o Município de Bom Jardim - RJ.</w:t>
      </w: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6F6B65" w:rsidRPr="006F6B65">
        <w:rPr>
          <w:color w:val="auto"/>
        </w:rPr>
        <w:t>A sanção de declaração de inidoneidade para licitar ou contratar com a Administração Pública produz efeito em todo o território nacional.</w:t>
      </w:r>
    </w:p>
    <w:p w:rsidR="004E40CF" w:rsidRDefault="00871B04" w:rsidP="00EE60F6">
      <w:pPr>
        <w:pStyle w:val="Contrato-Corpo"/>
        <w:rPr>
          <w:color w:val="auto"/>
        </w:rPr>
      </w:pPr>
      <w:r w:rsidRPr="00280327">
        <w:rPr>
          <w:b/>
          <w:color w:val="auto"/>
        </w:rPr>
        <w:t>Parágrafo Décimo Primeiro -</w:t>
      </w:r>
      <w:r w:rsidRPr="00280327">
        <w:rPr>
          <w:color w:val="auto"/>
        </w:rPr>
        <w:t xml:space="preserve"> </w:t>
      </w:r>
      <w:r w:rsidR="006F6B65" w:rsidRPr="006F6B65">
        <w:rPr>
          <w:color w:val="auto"/>
        </w:rPr>
        <w:t xml:space="preserve">Para assegurar os efeitos da declaração de inidoneidade e da suspensão temporária, a Administração incluirá as empresas sancionadas no Cadastro Nacional de Empresas Inidôneas e Suspensas - CEIS, até a reabilitação da empresa </w:t>
      </w:r>
      <w:r w:rsidR="009E7574">
        <w:rPr>
          <w:color w:val="auto"/>
        </w:rPr>
        <w:t>s</w:t>
      </w:r>
      <w:r w:rsidR="006F6B65" w:rsidRPr="006F6B65">
        <w:rPr>
          <w:color w:val="auto"/>
        </w:rPr>
        <w:t>ancionada.</w:t>
      </w: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6F6B65" w:rsidRPr="006F6B65">
        <w:rPr>
          <w:color w:val="auto"/>
        </w:rPr>
        <w:t>A reabilitação da declaração de inidoneidade será concedida quando a empresa ou profissional penalizado ressarcir a Administração pelos prejuízos resultantes e após decorrido o prazo de 02 (dois) anos de sua aplicação.</w:t>
      </w: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6F6B65" w:rsidRPr="006F6B65">
        <w:rPr>
          <w:color w:val="auto"/>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DB7A0B" w:rsidRDefault="004E40CF" w:rsidP="006F6B65">
      <w:pPr>
        <w:pStyle w:val="Contrato-Corpo"/>
        <w:rPr>
          <w:b/>
          <w:bCs w:val="0"/>
          <w:color w:val="auto"/>
        </w:rPr>
      </w:pPr>
      <w:r>
        <w:rPr>
          <w:b/>
          <w:color w:val="auto"/>
        </w:rPr>
        <w:t xml:space="preserve">Parágrafo Décimo Quarto - </w:t>
      </w:r>
      <w:r w:rsidR="006F6B65" w:rsidRPr="006F6B65">
        <w:rPr>
          <w:color w:val="auto"/>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006F6B65" w:rsidRPr="006F6B65">
        <w:rPr>
          <w:bCs/>
          <w:color w:val="auto"/>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r>
        <w:rPr>
          <w:b/>
          <w:bCs/>
          <w:color w:val="auto"/>
          <w:szCs w:val="22"/>
        </w:rPr>
        <w:t xml:space="preserve">Parágrafo Décimo Sexto - </w:t>
      </w:r>
      <w:r w:rsidRPr="006F6B65">
        <w:rPr>
          <w:bCs/>
          <w:color w:val="auto"/>
          <w:szCs w:val="22"/>
        </w:rPr>
        <w:t>As multas aplicadas deverão ser recolhidas em favor do Município no prazo de 05 (cinco) dias úteis, a contar do recebimento da notificação.</w:t>
      </w:r>
    </w:p>
    <w:p w:rsidR="00E27C77" w:rsidRDefault="00E27C77" w:rsidP="00E27C77">
      <w:pPr>
        <w:pStyle w:val="Corpodetexto"/>
        <w:spacing w:line="200" w:lineRule="atLeast"/>
        <w:rPr>
          <w:bCs/>
          <w:color w:val="auto"/>
          <w:szCs w:val="22"/>
        </w:rPr>
      </w:pPr>
      <w:r>
        <w:rPr>
          <w:b/>
          <w:bCs/>
          <w:color w:val="auto"/>
          <w:szCs w:val="22"/>
        </w:rPr>
        <w:lastRenderedPageBreak/>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
    <w:p w:rsidR="00DB7A0B" w:rsidRPr="00280327" w:rsidRDefault="00871B04" w:rsidP="00DB7A0B">
      <w:pPr>
        <w:pStyle w:val="Corpodetexto"/>
        <w:spacing w:line="200" w:lineRule="atLeast"/>
        <w:rPr>
          <w:color w:val="auto"/>
          <w:szCs w:val="22"/>
        </w:rPr>
      </w:pPr>
      <w:r w:rsidRPr="00280327">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E27C77" w:rsidRDefault="00E27C77" w:rsidP="00E27C77">
      <w:pPr>
        <w:pStyle w:val="Corpodetexto"/>
        <w:spacing w:line="200" w:lineRule="atLeast"/>
        <w:rPr>
          <w:color w:val="auto"/>
          <w:szCs w:val="22"/>
        </w:rPr>
      </w:pPr>
      <w:r w:rsidRPr="00E27C77">
        <w:rPr>
          <w:color w:val="auto"/>
          <w:szCs w:val="22"/>
        </w:rPr>
        <w:t>Todas as comunicações entre a Administração e a CONTRATADA serão feitas por escrito, preferencialmente por meio eletrônico.</w:t>
      </w:r>
    </w:p>
    <w:p w:rsidR="00E27C77" w:rsidRPr="00E27C77" w:rsidRDefault="00E27C77" w:rsidP="00E27C77">
      <w:pPr>
        <w:pStyle w:val="Corpodetexto"/>
        <w:spacing w:line="200" w:lineRule="atLeast"/>
        <w:rPr>
          <w:color w:val="auto"/>
          <w:szCs w:val="22"/>
        </w:rPr>
      </w:pPr>
    </w:p>
    <w:p w:rsidR="00E27C77" w:rsidRPr="00E27C77" w:rsidRDefault="00E27C77" w:rsidP="00E27C77">
      <w:pPr>
        <w:pStyle w:val="Corpodetexto"/>
        <w:spacing w:line="200" w:lineRule="atLeast"/>
        <w:rPr>
          <w:color w:val="auto"/>
          <w:szCs w:val="22"/>
        </w:rPr>
      </w:pPr>
      <w:r>
        <w:rPr>
          <w:b/>
          <w:color w:val="auto"/>
          <w:szCs w:val="22"/>
        </w:rPr>
        <w:t xml:space="preserve">Parágrafo Primeiro </w:t>
      </w:r>
      <w:r w:rsidRPr="00E27C77">
        <w:rPr>
          <w:color w:val="auto"/>
          <w:szCs w:val="22"/>
        </w:rPr>
        <w:t>– A CONTRATADA, ao apresentar sua proposta comercial, deverá informar seu endereço para correio eletrônico, ou caso não disponha, o seu endereço comercial para recebimento das comunicações.</w:t>
      </w:r>
    </w:p>
    <w:p w:rsidR="00E27C77" w:rsidRPr="00E27C77" w:rsidRDefault="00E27C77" w:rsidP="00E27C77">
      <w:pPr>
        <w:pStyle w:val="Corpodetexto"/>
        <w:spacing w:line="200" w:lineRule="atLeast"/>
        <w:rPr>
          <w:color w:val="auto"/>
          <w:szCs w:val="22"/>
        </w:rPr>
      </w:pPr>
      <w:r>
        <w:rPr>
          <w:b/>
          <w:color w:val="auto"/>
          <w:szCs w:val="22"/>
        </w:rPr>
        <w:t xml:space="preserve">Parágrafo Segundo </w:t>
      </w:r>
      <w:r w:rsidRPr="00E27C77">
        <w:rPr>
          <w:color w:val="auto"/>
          <w:szCs w:val="22"/>
        </w:rPr>
        <w:t>–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D73C0B" w:rsidRDefault="00E27C77" w:rsidP="00E27C77">
      <w:pPr>
        <w:pStyle w:val="Corpodetexto"/>
        <w:spacing w:line="200" w:lineRule="atLeast"/>
        <w:rPr>
          <w:color w:val="auto"/>
          <w:szCs w:val="22"/>
        </w:rPr>
      </w:pPr>
      <w:r>
        <w:rPr>
          <w:b/>
          <w:color w:val="auto"/>
          <w:szCs w:val="22"/>
        </w:rPr>
        <w:t xml:space="preserve">Parágrafo Terceiro </w:t>
      </w:r>
      <w:r w:rsidRPr="00E27C77">
        <w:rPr>
          <w:color w:val="auto"/>
          <w:szCs w:val="22"/>
        </w:rPr>
        <w:t xml:space="preserve">– Fica facultado à Administração comunicar à Contratada, por meio de publicação em órgão da imprensa oficial, sem prejuízo do previsto no </w:t>
      </w:r>
      <w:r>
        <w:rPr>
          <w:color w:val="auto"/>
          <w:szCs w:val="22"/>
        </w:rPr>
        <w:t>parágrafo anterior.</w:t>
      </w:r>
    </w:p>
    <w:p w:rsidR="00E27C77" w:rsidRPr="00280327" w:rsidRDefault="00E27C77" w:rsidP="00E27C77">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
    <w:p w:rsidR="009E7574" w:rsidRDefault="009E7574" w:rsidP="00E27C77">
      <w:pPr>
        <w:pStyle w:val="Corpodetexto"/>
        <w:spacing w:line="200" w:lineRule="atLeast"/>
        <w:rPr>
          <w:color w:val="auto"/>
          <w:szCs w:val="22"/>
        </w:rPr>
      </w:pPr>
      <w:r w:rsidRPr="009E7574">
        <w:rPr>
          <w:color w:val="auto"/>
          <w:szCs w:val="22"/>
        </w:rPr>
        <w:t xml:space="preserve">A ata de registro de preços terá duração de 12 (doze) meses, </w:t>
      </w:r>
      <w:r w:rsidR="00DF6677">
        <w:rPr>
          <w:color w:val="auto"/>
          <w:szCs w:val="22"/>
        </w:rPr>
        <w:t xml:space="preserve">a partir de 26/06/2022, </w:t>
      </w:r>
      <w:r w:rsidRPr="009E7574">
        <w:rPr>
          <w:color w:val="auto"/>
          <w:szCs w:val="22"/>
        </w:rPr>
        <w:t>com eficácia na forma do art. 61, parágrafo único da Lei Federal nº 8.666/93, sendo vedada sua prorrogação</w:t>
      </w:r>
    </w:p>
    <w:p w:rsidR="009E7574" w:rsidRPr="009E7574" w:rsidRDefault="00E27C77" w:rsidP="009E7574">
      <w:pPr>
        <w:pStyle w:val="Corpodetexto"/>
        <w:spacing w:line="200" w:lineRule="atLeast"/>
        <w:rPr>
          <w:color w:val="auto"/>
          <w:szCs w:val="22"/>
        </w:rPr>
      </w:pPr>
      <w:r>
        <w:rPr>
          <w:b/>
          <w:color w:val="auto"/>
          <w:szCs w:val="22"/>
        </w:rPr>
        <w:t xml:space="preserve">Parágrafo Primeiro </w:t>
      </w:r>
      <w:r w:rsidRPr="00E27C77">
        <w:rPr>
          <w:color w:val="auto"/>
          <w:szCs w:val="22"/>
        </w:rPr>
        <w:t xml:space="preserve">– </w:t>
      </w:r>
      <w:r w:rsidR="009E7574" w:rsidRPr="009E7574">
        <w:rPr>
          <w:color w:val="auto"/>
          <w:szCs w:val="22"/>
        </w:rPr>
        <w:t>As contratações oriundas da ata de registro de preços terão duração idêntica a esta, observados os prazos para fornecimento e pagamento pela Administração.</w:t>
      </w:r>
    </w:p>
    <w:p w:rsidR="009E7574" w:rsidRPr="009E7574" w:rsidRDefault="009E7574" w:rsidP="009E7574">
      <w:pPr>
        <w:pStyle w:val="Corpodetexto"/>
        <w:spacing w:line="200" w:lineRule="atLeast"/>
        <w:rPr>
          <w:color w:val="auto"/>
          <w:szCs w:val="22"/>
        </w:rPr>
      </w:pPr>
      <w:r>
        <w:rPr>
          <w:b/>
          <w:color w:val="auto"/>
          <w:szCs w:val="22"/>
        </w:rPr>
        <w:t>Parágrafo Segundo</w:t>
      </w:r>
      <w:r w:rsidRPr="009E7574">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9E7574" w:rsidRPr="009E7574" w:rsidRDefault="009E7574" w:rsidP="009E7574">
      <w:pPr>
        <w:pStyle w:val="Corpodetexto"/>
        <w:spacing w:line="200" w:lineRule="atLeast"/>
        <w:rPr>
          <w:color w:val="auto"/>
          <w:szCs w:val="22"/>
        </w:rPr>
      </w:pPr>
      <w:r w:rsidRPr="009E7574">
        <w:rPr>
          <w:color w:val="auto"/>
          <w:szCs w:val="22"/>
        </w:rPr>
        <w:t>1 – Quando conveniente a substituição de garantia de execução;</w:t>
      </w:r>
    </w:p>
    <w:p w:rsidR="009E7574" w:rsidRPr="009E7574" w:rsidRDefault="009E7574" w:rsidP="009E7574">
      <w:pPr>
        <w:pStyle w:val="Corpodetexto"/>
        <w:spacing w:line="200" w:lineRule="atLeast"/>
        <w:rPr>
          <w:color w:val="auto"/>
          <w:szCs w:val="22"/>
        </w:rPr>
      </w:pPr>
      <w:r w:rsidRPr="009E7574">
        <w:rPr>
          <w:color w:val="auto"/>
          <w:szCs w:val="22"/>
        </w:rPr>
        <w:lastRenderedPageBreak/>
        <w:t>2 – Quando necessária a modificação da forma de fornecimento ou da dinâmica de execução, em razão da verificação técnica de inaplicabilidade dos termos originais;</w:t>
      </w:r>
    </w:p>
    <w:p w:rsidR="009E7574" w:rsidRPr="009E7574" w:rsidRDefault="009E7574" w:rsidP="009E7574">
      <w:pPr>
        <w:pStyle w:val="Corpodetexto"/>
        <w:spacing w:line="200" w:lineRule="atLeast"/>
        <w:rPr>
          <w:color w:val="auto"/>
          <w:szCs w:val="22"/>
        </w:rPr>
      </w:pPr>
      <w:r w:rsidRPr="009E7574">
        <w:rPr>
          <w:color w:val="auto"/>
          <w:szCs w:val="22"/>
        </w:rPr>
        <w:t>3 – Quando necessária a modificação da forma de pagamento, por imposição de circunstâncias supervenientes, mantido o valor inicial atualizado, sendo vedada a antecipação do pagamento sem a correspondente contraprestação do fornecimento;</w:t>
      </w:r>
    </w:p>
    <w:p w:rsidR="009E7574" w:rsidRDefault="009E7574" w:rsidP="009E7574">
      <w:pPr>
        <w:pStyle w:val="Corpodetexto"/>
        <w:spacing w:line="200" w:lineRule="atLeast"/>
        <w:rPr>
          <w:b/>
          <w:bCs/>
          <w:color w:val="auto"/>
          <w:szCs w:val="22"/>
        </w:rPr>
      </w:pPr>
      <w:r w:rsidRPr="009E7574">
        <w:rPr>
          <w:color w:val="auto"/>
          <w:szCs w:val="22"/>
        </w:rPr>
        <w:t>4 – Para restabelecer a relação que as partes pactuaram inicialmente entre os encargos da CONTRATADA e a retribuição da Administração para a justa remuneração</w:t>
      </w:r>
      <w:r w:rsidRPr="009E7574">
        <w:rPr>
          <w:color w:val="auto"/>
          <w:szCs w:val="22"/>
        </w:rPr>
        <w:tab/>
        <w:t>,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r w:rsidRPr="009E7574">
        <w:rPr>
          <w:color w:val="auto"/>
          <w:szCs w:val="22"/>
        </w:rPr>
        <w:cr/>
      </w:r>
    </w:p>
    <w:p w:rsidR="00DB7A0B" w:rsidRPr="00280327" w:rsidRDefault="00193A73" w:rsidP="00DB7A0B">
      <w:pPr>
        <w:pStyle w:val="Corpodetexto"/>
        <w:spacing w:line="200" w:lineRule="atLeast"/>
        <w:rPr>
          <w:color w:val="auto"/>
          <w:szCs w:val="22"/>
        </w:rPr>
      </w:pPr>
      <w:r w:rsidRPr="00280327">
        <w:rPr>
          <w:b/>
          <w:bCs/>
          <w:color w:val="auto"/>
          <w:szCs w:val="22"/>
        </w:rPr>
        <w:t xml:space="preserve">CLÁUSULA DÉCIMA </w:t>
      </w:r>
      <w:r w:rsidR="009E7574">
        <w:rPr>
          <w:b/>
          <w:bCs/>
          <w:color w:val="auto"/>
          <w:szCs w:val="22"/>
        </w:rPr>
        <w:t>QUIN</w:t>
      </w:r>
      <w:r>
        <w:rPr>
          <w:b/>
          <w:bCs/>
          <w:color w:val="auto"/>
          <w:szCs w:val="22"/>
        </w:rPr>
        <w:t>TA</w:t>
      </w:r>
      <w:r w:rsidRPr="00280327">
        <w:rPr>
          <w:b/>
          <w:bCs/>
          <w:color w:val="auto"/>
          <w:szCs w:val="22"/>
        </w:rPr>
        <w:t xml:space="preserve"> </w:t>
      </w:r>
      <w:r>
        <w:rPr>
          <w:b/>
          <w:bCs/>
          <w:color w:val="auto"/>
          <w:szCs w:val="22"/>
        </w:rPr>
        <w:t xml:space="preserve">- </w:t>
      </w:r>
      <w:r w:rsidR="00DB7A0B" w:rsidRPr="00280327">
        <w:rPr>
          <w:b/>
          <w:bCs/>
          <w:color w:val="auto"/>
          <w:szCs w:val="22"/>
        </w:rPr>
        <w:t>DA PUBLICAÇÃO (ART. 61, PARÁGRAFO ÚNICO)</w:t>
      </w:r>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w:t>
      </w:r>
      <w:r w:rsidR="009E7574">
        <w:rPr>
          <w:b/>
          <w:bCs/>
          <w:color w:val="auto"/>
          <w:szCs w:val="22"/>
        </w:rPr>
        <w:t>EXT</w:t>
      </w:r>
      <w:r w:rsidR="00193A73">
        <w:rPr>
          <w:b/>
          <w:bCs/>
          <w:color w:val="auto"/>
          <w:szCs w:val="22"/>
        </w:rPr>
        <w:t>A</w:t>
      </w:r>
      <w:r w:rsidRPr="00280327">
        <w:rPr>
          <w:b/>
          <w:bCs/>
          <w:color w:val="auto"/>
          <w:szCs w:val="22"/>
        </w:rPr>
        <w:t xml:space="preserve"> – CASOS OMISSOS (ART. 55, XII)</w:t>
      </w:r>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9E7574">
        <w:rPr>
          <w:b/>
          <w:bCs/>
          <w:color w:val="auto"/>
          <w:szCs w:val="22"/>
        </w:rPr>
        <w:t>SÉTIM</w:t>
      </w:r>
      <w:r w:rsidR="00193A73">
        <w:rPr>
          <w:b/>
          <w:bCs/>
          <w:color w:val="auto"/>
          <w:szCs w:val="22"/>
        </w:rPr>
        <w:t>A</w:t>
      </w:r>
      <w:r w:rsidRPr="00280327">
        <w:rPr>
          <w:b/>
          <w:bCs/>
          <w:color w:val="auto"/>
          <w:szCs w:val="22"/>
        </w:rPr>
        <w:t xml:space="preserve"> -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para dirimir dúvidas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CE3E3C">
        <w:rPr>
          <w:color w:val="auto"/>
          <w:szCs w:val="22"/>
        </w:rPr>
        <w:t xml:space="preserve"> 24 </w:t>
      </w:r>
      <w:r w:rsidR="00DB7A0B" w:rsidRPr="00280327">
        <w:rPr>
          <w:color w:val="auto"/>
          <w:szCs w:val="22"/>
        </w:rPr>
        <w:t xml:space="preserve">de </w:t>
      </w:r>
      <w:r w:rsidR="00CE3E3C">
        <w:rPr>
          <w:color w:val="auto"/>
          <w:szCs w:val="22"/>
        </w:rPr>
        <w:t>junho d</w:t>
      </w:r>
      <w:r w:rsidR="00DB7A0B" w:rsidRPr="00280327">
        <w:rPr>
          <w:color w:val="auto"/>
          <w:szCs w:val="22"/>
        </w:rPr>
        <w:t>e</w:t>
      </w:r>
      <w:r w:rsidR="003E0A3E">
        <w:rPr>
          <w:color w:val="auto"/>
          <w:szCs w:val="22"/>
        </w:rPr>
        <w:t xml:space="preserve"> 202</w:t>
      </w:r>
      <w:r w:rsidR="009E7574">
        <w:rPr>
          <w:color w:val="auto"/>
          <w:szCs w:val="22"/>
        </w:rPr>
        <w:t>2</w:t>
      </w:r>
      <w:r w:rsidR="00DB7A0B" w:rsidRPr="00280327">
        <w:rPr>
          <w:color w:val="auto"/>
          <w:szCs w:val="22"/>
        </w:rPr>
        <w:t xml:space="preserve">. </w:t>
      </w:r>
    </w:p>
    <w:p w:rsidR="00CE3E3C" w:rsidRDefault="00CE3E3C" w:rsidP="00DB7A0B">
      <w:pPr>
        <w:pStyle w:val="Corpodetexto"/>
        <w:spacing w:line="200" w:lineRule="atLeast"/>
        <w:jc w:val="center"/>
        <w:rPr>
          <w:color w:val="auto"/>
          <w:szCs w:val="22"/>
        </w:rPr>
      </w:pPr>
    </w:p>
    <w:p w:rsidR="00CE3E3C" w:rsidRPr="00280327" w:rsidRDefault="00CE3E3C" w:rsidP="00DB7A0B">
      <w:pPr>
        <w:pStyle w:val="Corpodetexto"/>
        <w:spacing w:line="200" w:lineRule="atLeast"/>
        <w:jc w:val="center"/>
        <w:rPr>
          <w:color w:val="auto"/>
          <w:szCs w:val="22"/>
        </w:rPr>
      </w:pPr>
      <w:bookmarkStart w:id="5" w:name="_GoBack"/>
      <w:bookmarkEnd w:id="5"/>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019432908"/>
          <w:placeholder>
            <w:docPart w:val="178BF1C858C24C4DA02C3F343A6F21D4"/>
          </w:placeholder>
        </w:sdtPr>
        <w:sdtContent>
          <w:sdt>
            <w:sdtPr>
              <w:rPr>
                <w:b/>
                <w:bCs/>
                <w:color w:val="auto"/>
                <w:szCs w:val="22"/>
              </w:rPr>
              <w:id w:val="-1813401836"/>
              <w:placeholder>
                <w:docPart w:val="0E2B024027664DE894F501D21CE77592"/>
              </w:placeholder>
            </w:sdtPr>
            <w:sdtContent>
              <w:r w:rsidR="00600473">
                <w:rPr>
                  <w:b/>
                  <w:bCs/>
                  <w:color w:val="auto"/>
                  <w:szCs w:val="22"/>
                </w:rPr>
                <w:t>POSTO DE COMBUSTIVEL SINAI LTDA</w:t>
              </w:r>
            </w:sdtContent>
          </w:sdt>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6B1" w:rsidRDefault="00A146B1" w:rsidP="00EE60F6">
      <w:r>
        <w:separator/>
      </w:r>
    </w:p>
  </w:endnote>
  <w:endnote w:type="continuationSeparator" w:id="0">
    <w:p w:rsidR="00A146B1" w:rsidRDefault="00A146B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A146B1" w:rsidRDefault="00A146B1">
        <w:pPr>
          <w:pStyle w:val="Rodap"/>
          <w:jc w:val="right"/>
        </w:pPr>
        <w:r>
          <w:fldChar w:fldCharType="begin"/>
        </w:r>
        <w:r>
          <w:instrText>PAGE   \* MERGEFORMAT</w:instrText>
        </w:r>
        <w:r>
          <w:fldChar w:fldCharType="separate"/>
        </w:r>
        <w:r w:rsidR="00600473">
          <w:rPr>
            <w:noProof/>
          </w:rPr>
          <w:t>10</w:t>
        </w:r>
        <w:r>
          <w:fldChar w:fldCharType="end"/>
        </w:r>
      </w:p>
    </w:sdtContent>
  </w:sdt>
  <w:p w:rsidR="00A146B1" w:rsidRDefault="00A146B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6B1" w:rsidRDefault="00A146B1" w:rsidP="00EE60F6">
      <w:r>
        <w:separator/>
      </w:r>
    </w:p>
  </w:footnote>
  <w:footnote w:type="continuationSeparator" w:id="0">
    <w:p w:rsidR="00A146B1" w:rsidRDefault="00A146B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6B1" w:rsidRPr="00D626E7" w:rsidRDefault="00600473"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18177917" r:id="rId2"/>
      </w:pict>
    </w:r>
    <w:r w:rsidR="00A146B1" w:rsidRPr="00D626E7">
      <w:rPr>
        <w:rFonts w:ascii="Arial Narrow" w:hAnsi="Arial Narrow"/>
        <w:b/>
        <w:sz w:val="36"/>
      </w:rPr>
      <w:t>ESTADO DO RIO DE JANEIRO</w:t>
    </w:r>
  </w:p>
  <w:p w:rsidR="00A146B1" w:rsidRPr="00D626E7" w:rsidRDefault="00A146B1"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A146B1" w:rsidRDefault="00A146B1">
    <w:pPr>
      <w:pStyle w:val="Cabealho"/>
    </w:pPr>
  </w:p>
  <w:p w:rsidR="00A146B1" w:rsidRDefault="00A146B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92A89"/>
    <w:rsid w:val="000939B3"/>
    <w:rsid w:val="000E5F29"/>
    <w:rsid w:val="00142BD1"/>
    <w:rsid w:val="00175DA6"/>
    <w:rsid w:val="00193A73"/>
    <w:rsid w:val="001E44F4"/>
    <w:rsid w:val="0021461D"/>
    <w:rsid w:val="0021515C"/>
    <w:rsid w:val="00231246"/>
    <w:rsid w:val="00236C14"/>
    <w:rsid w:val="00242E41"/>
    <w:rsid w:val="00245D53"/>
    <w:rsid w:val="00257874"/>
    <w:rsid w:val="00273CCF"/>
    <w:rsid w:val="00274339"/>
    <w:rsid w:val="00274850"/>
    <w:rsid w:val="00280327"/>
    <w:rsid w:val="00285235"/>
    <w:rsid w:val="00293338"/>
    <w:rsid w:val="002A21B4"/>
    <w:rsid w:val="002F3007"/>
    <w:rsid w:val="003108A6"/>
    <w:rsid w:val="00370609"/>
    <w:rsid w:val="00384402"/>
    <w:rsid w:val="00385BEC"/>
    <w:rsid w:val="003B2F4B"/>
    <w:rsid w:val="003D5112"/>
    <w:rsid w:val="003E0A3E"/>
    <w:rsid w:val="003E2EF5"/>
    <w:rsid w:val="003F2A91"/>
    <w:rsid w:val="0041153F"/>
    <w:rsid w:val="0042368C"/>
    <w:rsid w:val="0043300C"/>
    <w:rsid w:val="004739A1"/>
    <w:rsid w:val="0047789F"/>
    <w:rsid w:val="00477F01"/>
    <w:rsid w:val="0048565D"/>
    <w:rsid w:val="004A6F27"/>
    <w:rsid w:val="004B1FD9"/>
    <w:rsid w:val="004E40CF"/>
    <w:rsid w:val="004F362A"/>
    <w:rsid w:val="00517250"/>
    <w:rsid w:val="00530CEC"/>
    <w:rsid w:val="0058585E"/>
    <w:rsid w:val="005945E6"/>
    <w:rsid w:val="005A0BFA"/>
    <w:rsid w:val="005A3ADF"/>
    <w:rsid w:val="005D2775"/>
    <w:rsid w:val="005D3A7F"/>
    <w:rsid w:val="005E3187"/>
    <w:rsid w:val="005F2402"/>
    <w:rsid w:val="00600473"/>
    <w:rsid w:val="0060263F"/>
    <w:rsid w:val="0061035F"/>
    <w:rsid w:val="006239A3"/>
    <w:rsid w:val="00625CC1"/>
    <w:rsid w:val="006302D9"/>
    <w:rsid w:val="00667F1D"/>
    <w:rsid w:val="00675708"/>
    <w:rsid w:val="006922F8"/>
    <w:rsid w:val="006973EB"/>
    <w:rsid w:val="006A4161"/>
    <w:rsid w:val="006B334D"/>
    <w:rsid w:val="006B7012"/>
    <w:rsid w:val="006E50F2"/>
    <w:rsid w:val="006E5183"/>
    <w:rsid w:val="006F10AC"/>
    <w:rsid w:val="006F245A"/>
    <w:rsid w:val="006F6B65"/>
    <w:rsid w:val="007136AF"/>
    <w:rsid w:val="00725F29"/>
    <w:rsid w:val="00726A77"/>
    <w:rsid w:val="00741FCE"/>
    <w:rsid w:val="00754F22"/>
    <w:rsid w:val="00766D71"/>
    <w:rsid w:val="0077307F"/>
    <w:rsid w:val="00816FA0"/>
    <w:rsid w:val="00832BDA"/>
    <w:rsid w:val="00837C7B"/>
    <w:rsid w:val="00871B04"/>
    <w:rsid w:val="008829E3"/>
    <w:rsid w:val="00897BA8"/>
    <w:rsid w:val="008A6858"/>
    <w:rsid w:val="008E5F33"/>
    <w:rsid w:val="00924627"/>
    <w:rsid w:val="009323C5"/>
    <w:rsid w:val="00992CC5"/>
    <w:rsid w:val="009963E0"/>
    <w:rsid w:val="009A5839"/>
    <w:rsid w:val="009A5ADC"/>
    <w:rsid w:val="009C367D"/>
    <w:rsid w:val="009C6B35"/>
    <w:rsid w:val="009E7574"/>
    <w:rsid w:val="00A05954"/>
    <w:rsid w:val="00A146B1"/>
    <w:rsid w:val="00A3783F"/>
    <w:rsid w:val="00A5008C"/>
    <w:rsid w:val="00A67F41"/>
    <w:rsid w:val="00AA4E95"/>
    <w:rsid w:val="00AB39EC"/>
    <w:rsid w:val="00AF07CC"/>
    <w:rsid w:val="00B53BD8"/>
    <w:rsid w:val="00B83B46"/>
    <w:rsid w:val="00B91175"/>
    <w:rsid w:val="00BB4BBB"/>
    <w:rsid w:val="00BF6E89"/>
    <w:rsid w:val="00C028D3"/>
    <w:rsid w:val="00C46701"/>
    <w:rsid w:val="00C5452D"/>
    <w:rsid w:val="00C71511"/>
    <w:rsid w:val="00CC395B"/>
    <w:rsid w:val="00CE3E3C"/>
    <w:rsid w:val="00CF3343"/>
    <w:rsid w:val="00D038BE"/>
    <w:rsid w:val="00D151F7"/>
    <w:rsid w:val="00D175BC"/>
    <w:rsid w:val="00D340D3"/>
    <w:rsid w:val="00D44AD2"/>
    <w:rsid w:val="00D52744"/>
    <w:rsid w:val="00D544C9"/>
    <w:rsid w:val="00D571B7"/>
    <w:rsid w:val="00D7128B"/>
    <w:rsid w:val="00D73C0B"/>
    <w:rsid w:val="00D8792F"/>
    <w:rsid w:val="00DB1846"/>
    <w:rsid w:val="00DB3F56"/>
    <w:rsid w:val="00DB7A0B"/>
    <w:rsid w:val="00DB7AD4"/>
    <w:rsid w:val="00DC027D"/>
    <w:rsid w:val="00DD357E"/>
    <w:rsid w:val="00DD5A4E"/>
    <w:rsid w:val="00DF6677"/>
    <w:rsid w:val="00E22A83"/>
    <w:rsid w:val="00E27C77"/>
    <w:rsid w:val="00E46B07"/>
    <w:rsid w:val="00E67D16"/>
    <w:rsid w:val="00E72121"/>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A146B1"/>
    <w:pPr>
      <w:snapToGrid w:val="0"/>
    </w:pPr>
    <w:rPr>
      <w:sz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A146B1"/>
    <w:pPr>
      <w:snapToGrid w:val="0"/>
    </w:pPr>
    <w:rPr>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30ABD23DE8484981983A8D071DEBD34E"/>
        <w:category>
          <w:name w:val="Geral"/>
          <w:gallery w:val="placeholder"/>
        </w:category>
        <w:types>
          <w:type w:val="bbPlcHdr"/>
        </w:types>
        <w:behaviors>
          <w:behavior w:val="content"/>
        </w:behaviors>
        <w:guid w:val="{0DD1A83A-1BE3-4B16-B7B1-442D22065EFA}"/>
      </w:docPartPr>
      <w:docPartBody>
        <w:p w:rsidR="00274FA7" w:rsidRDefault="00B55E39" w:rsidP="00B55E39">
          <w:pPr>
            <w:pStyle w:val="30ABD23DE8484981983A8D071DEBD34E"/>
          </w:pPr>
          <w:r>
            <w:rPr>
              <w:rFonts w:ascii="Arial Narrow" w:hAnsi="Arial Narrow"/>
              <w:color w:val="C00000"/>
            </w:rPr>
            <w:t>xx.xxx.xxx/xxxx-xx</w:t>
          </w:r>
        </w:p>
      </w:docPartBody>
    </w:docPart>
    <w:docPart>
      <w:docPartPr>
        <w:name w:val="08FDF65AEF2B44BBBEE62A2943F6895D"/>
        <w:category>
          <w:name w:val="Geral"/>
          <w:gallery w:val="placeholder"/>
        </w:category>
        <w:types>
          <w:type w:val="bbPlcHdr"/>
        </w:types>
        <w:behaviors>
          <w:behavior w:val="content"/>
        </w:behaviors>
        <w:guid w:val="{DB812D36-92B1-4DE8-BBD8-3BC17AE9F8E7}"/>
      </w:docPartPr>
      <w:docPartBody>
        <w:p w:rsidR="00274FA7" w:rsidRDefault="00B55E39" w:rsidP="00B55E39">
          <w:pPr>
            <w:pStyle w:val="08FDF65AEF2B44BBBEE62A2943F6895D"/>
          </w:pPr>
          <w:r>
            <w:rPr>
              <w:rFonts w:ascii="Arial Narrow" w:hAnsi="Arial Narrow"/>
              <w:color w:val="C00000"/>
            </w:rPr>
            <w:t>endereço da empresa</w:t>
          </w:r>
        </w:p>
      </w:docPartBody>
    </w:docPart>
    <w:docPart>
      <w:docPartPr>
        <w:name w:val="5803C073905F461A8FC300E7C7E0A7D5"/>
        <w:category>
          <w:name w:val="Geral"/>
          <w:gallery w:val="placeholder"/>
        </w:category>
        <w:types>
          <w:type w:val="bbPlcHdr"/>
        </w:types>
        <w:behaviors>
          <w:behavior w:val="content"/>
        </w:behaviors>
        <w:guid w:val="{80DE9E27-D786-4BEA-A5DF-20690EB67E72}"/>
      </w:docPartPr>
      <w:docPartBody>
        <w:p w:rsidR="00274FA7" w:rsidRDefault="00B55E39" w:rsidP="00B55E39">
          <w:pPr>
            <w:pStyle w:val="5803C073905F461A8FC300E7C7E0A7D5"/>
          </w:pPr>
          <w:r>
            <w:rPr>
              <w:rFonts w:ascii="Arial Narrow" w:hAnsi="Arial Narrow"/>
              <w:color w:val="C00000"/>
            </w:rPr>
            <w:t>xx.xxx-xx</w:t>
          </w:r>
        </w:p>
      </w:docPartBody>
    </w:docPart>
    <w:docPart>
      <w:docPartPr>
        <w:name w:val="A78939B64CC641A7B126BB42A78E5B11"/>
        <w:category>
          <w:name w:val="Geral"/>
          <w:gallery w:val="placeholder"/>
        </w:category>
        <w:types>
          <w:type w:val="bbPlcHdr"/>
        </w:types>
        <w:behaviors>
          <w:behavior w:val="content"/>
        </w:behaviors>
        <w:guid w:val="{68ED84A6-0BD9-4594-B4E7-0D6E5626A4D1}"/>
      </w:docPartPr>
      <w:docPartBody>
        <w:p w:rsidR="00274FA7" w:rsidRDefault="00B55E39" w:rsidP="00B55E39">
          <w:pPr>
            <w:pStyle w:val="A78939B64CC641A7B126BB42A78E5B11"/>
          </w:pPr>
          <w:r>
            <w:rPr>
              <w:rFonts w:ascii="Arial Narrow" w:hAnsi="Arial Narrow"/>
              <w:color w:val="C00000"/>
            </w:rPr>
            <w:t>nome do representante</w:t>
          </w:r>
        </w:p>
      </w:docPartBody>
    </w:docPart>
    <w:docPart>
      <w:docPartPr>
        <w:name w:val="145BA33C8850455E96DD91E599FC4D32"/>
        <w:category>
          <w:name w:val="Geral"/>
          <w:gallery w:val="placeholder"/>
        </w:category>
        <w:types>
          <w:type w:val="bbPlcHdr"/>
        </w:types>
        <w:behaviors>
          <w:behavior w:val="content"/>
        </w:behaviors>
        <w:guid w:val="{21BF009A-73F2-47B2-BACF-7BA37D53690F}"/>
      </w:docPartPr>
      <w:docPartBody>
        <w:p w:rsidR="00274FA7" w:rsidRDefault="00B55E39" w:rsidP="00B55E39">
          <w:pPr>
            <w:pStyle w:val="145BA33C8850455E96DD91E599FC4D32"/>
          </w:pPr>
          <w:r>
            <w:rPr>
              <w:rFonts w:ascii="Arial Narrow" w:hAnsi="Arial Narrow"/>
              <w:color w:val="C00000"/>
            </w:rPr>
            <w:t>xxx.xxx.xxx-xx</w:t>
          </w:r>
        </w:p>
      </w:docPartBody>
    </w:docPart>
    <w:docPart>
      <w:docPartPr>
        <w:name w:val="42E23E3895CF4E9087B24420A4FFE3F7"/>
        <w:category>
          <w:name w:val="Geral"/>
          <w:gallery w:val="placeholder"/>
        </w:category>
        <w:types>
          <w:type w:val="bbPlcHdr"/>
        </w:types>
        <w:behaviors>
          <w:behavior w:val="content"/>
        </w:behaviors>
        <w:guid w:val="{39956F64-FE92-49B4-856A-27A695044B1F}"/>
      </w:docPartPr>
      <w:docPartBody>
        <w:p w:rsidR="00274FA7" w:rsidRDefault="00B55E39" w:rsidP="00B55E39">
          <w:pPr>
            <w:pStyle w:val="42E23E3895CF4E9087B24420A4FFE3F7"/>
          </w:pPr>
          <w:r>
            <w:rPr>
              <w:rFonts w:ascii="Arial Narrow" w:hAnsi="Arial Narrow"/>
              <w:color w:val="C00000"/>
            </w:rPr>
            <w:t>xxxxxxxx-x</w:t>
          </w:r>
        </w:p>
      </w:docPartBody>
    </w:docPart>
    <w:docPart>
      <w:docPartPr>
        <w:name w:val="29D64C877902466DBCF97ADE543AA930"/>
        <w:category>
          <w:name w:val="Geral"/>
          <w:gallery w:val="placeholder"/>
        </w:category>
        <w:types>
          <w:type w:val="bbPlcHdr"/>
        </w:types>
        <w:behaviors>
          <w:behavior w:val="content"/>
        </w:behaviors>
        <w:guid w:val="{1E61ADA5-3953-4864-9126-3DD7F5AB1B07}"/>
      </w:docPartPr>
      <w:docPartBody>
        <w:p w:rsidR="00274FA7" w:rsidRDefault="00B55E39" w:rsidP="00B55E39">
          <w:pPr>
            <w:pStyle w:val="29D64C877902466DBCF97ADE543AA930"/>
          </w:pPr>
          <w:r>
            <w:rPr>
              <w:rStyle w:val="TextodoEspaoReservado"/>
              <w:color w:val="C00000"/>
            </w:rPr>
            <w:t>ADICIONAR NOME DA EMPRESA</w:t>
          </w:r>
        </w:p>
      </w:docPartBody>
    </w:docPart>
    <w:docPart>
      <w:docPartPr>
        <w:name w:val="C527A232107D44D1A06EFE3E505E9822"/>
        <w:category>
          <w:name w:val="Geral"/>
          <w:gallery w:val="placeholder"/>
        </w:category>
        <w:types>
          <w:type w:val="bbPlcHdr"/>
        </w:types>
        <w:behaviors>
          <w:behavior w:val="content"/>
        </w:behaviors>
        <w:guid w:val="{2EFC0F74-215B-4D19-85EF-D15B733373DD}"/>
      </w:docPartPr>
      <w:docPartBody>
        <w:p w:rsidR="00000000" w:rsidRDefault="0069712F" w:rsidP="0069712F">
          <w:pPr>
            <w:pStyle w:val="C527A232107D44D1A06EFE3E505E9822"/>
          </w:pPr>
          <w:r>
            <w:rPr>
              <w:rStyle w:val="TextodoEspaoReservado"/>
              <w:color w:val="C00000"/>
            </w:rPr>
            <w:t>ADICIONAR NOME DA EMPRESA</w:t>
          </w:r>
        </w:p>
      </w:docPartBody>
    </w:docPart>
    <w:docPart>
      <w:docPartPr>
        <w:name w:val="052265DE703347F4A07CE9BCBF157042"/>
        <w:category>
          <w:name w:val="Geral"/>
          <w:gallery w:val="placeholder"/>
        </w:category>
        <w:types>
          <w:type w:val="bbPlcHdr"/>
        </w:types>
        <w:behaviors>
          <w:behavior w:val="content"/>
        </w:behaviors>
        <w:guid w:val="{850DD508-8169-4FEE-ABDD-4B81B473B583}"/>
      </w:docPartPr>
      <w:docPartBody>
        <w:p w:rsidR="00000000" w:rsidRDefault="0069712F" w:rsidP="0069712F">
          <w:pPr>
            <w:pStyle w:val="052265DE703347F4A07CE9BCBF157042"/>
          </w:pPr>
          <w:r>
            <w:rPr>
              <w:rStyle w:val="TextodoEspaoReservado"/>
              <w:color w:val="C00000"/>
            </w:rPr>
            <w:t>ADICIONAR NOME DA EMPRESA</w:t>
          </w:r>
        </w:p>
      </w:docPartBody>
    </w:docPart>
    <w:docPart>
      <w:docPartPr>
        <w:name w:val="21BFA487625942069FE9F067C8060B5C"/>
        <w:category>
          <w:name w:val="Geral"/>
          <w:gallery w:val="placeholder"/>
        </w:category>
        <w:types>
          <w:type w:val="bbPlcHdr"/>
        </w:types>
        <w:behaviors>
          <w:behavior w:val="content"/>
        </w:behaviors>
        <w:guid w:val="{2CBDA341-A0E3-4EBA-9CD6-B91B90CAB29A}"/>
      </w:docPartPr>
      <w:docPartBody>
        <w:p w:rsidR="00000000" w:rsidRDefault="0069712F" w:rsidP="0069712F">
          <w:pPr>
            <w:pStyle w:val="21BFA487625942069FE9F067C8060B5C"/>
          </w:pPr>
          <w:r w:rsidRPr="005E3187">
            <w:rPr>
              <w:rStyle w:val="TextodoEspaoReservado"/>
              <w:rFonts w:ascii="Arial Narrow" w:hAnsi="Arial Narrow"/>
              <w:color w:val="C00000"/>
            </w:rPr>
            <w:t>escolher modalidade</w:t>
          </w:r>
        </w:p>
      </w:docPartBody>
    </w:docPart>
    <w:docPart>
      <w:docPartPr>
        <w:name w:val="4C9B858F41F748828BA218012BAC80F4"/>
        <w:category>
          <w:name w:val="Geral"/>
          <w:gallery w:val="placeholder"/>
        </w:category>
        <w:types>
          <w:type w:val="bbPlcHdr"/>
        </w:types>
        <w:behaviors>
          <w:behavior w:val="content"/>
        </w:behaviors>
        <w:guid w:val="{8E7FA331-17DC-4C42-9E97-573928169EED}"/>
      </w:docPartPr>
      <w:docPartBody>
        <w:p w:rsidR="00000000" w:rsidRDefault="0069712F" w:rsidP="0069712F">
          <w:pPr>
            <w:pStyle w:val="4C9B858F41F748828BA218012BAC80F4"/>
          </w:pPr>
          <w:r w:rsidRPr="005E3187">
            <w:rPr>
              <w:rStyle w:val="TextodoEspaoReservado"/>
              <w:color w:val="C00000"/>
            </w:rPr>
            <w:t>..../ano</w:t>
          </w:r>
        </w:p>
      </w:docPartBody>
    </w:docPart>
    <w:docPart>
      <w:docPartPr>
        <w:name w:val="0E26D58967924FEA9A98ED8C0C4776A5"/>
        <w:category>
          <w:name w:val="Geral"/>
          <w:gallery w:val="placeholder"/>
        </w:category>
        <w:types>
          <w:type w:val="bbPlcHdr"/>
        </w:types>
        <w:behaviors>
          <w:behavior w:val="content"/>
        </w:behaviors>
        <w:guid w:val="{2699D1FB-F020-4902-AFC4-3E40B630FEFE}"/>
      </w:docPartPr>
      <w:docPartBody>
        <w:p w:rsidR="00000000" w:rsidRDefault="0069712F" w:rsidP="0069712F">
          <w:pPr>
            <w:pStyle w:val="0E26D58967924FEA9A98ED8C0C4776A5"/>
          </w:pPr>
          <w:r w:rsidRPr="005E3187">
            <w:rPr>
              <w:rStyle w:val="TextodoEspaoReservado"/>
              <w:rFonts w:ascii="Arial Narrow" w:hAnsi="Arial Narrow"/>
              <w:color w:val="C00000"/>
            </w:rPr>
            <w:t>escolher modalidade</w:t>
          </w:r>
        </w:p>
      </w:docPartBody>
    </w:docPart>
    <w:docPart>
      <w:docPartPr>
        <w:name w:val="1DB32BBF81414D09AB208CD0AB6065C2"/>
        <w:category>
          <w:name w:val="Geral"/>
          <w:gallery w:val="placeholder"/>
        </w:category>
        <w:types>
          <w:type w:val="bbPlcHdr"/>
        </w:types>
        <w:behaviors>
          <w:behavior w:val="content"/>
        </w:behaviors>
        <w:guid w:val="{A9DD701C-230A-4BB7-A532-A62337180BB9}"/>
      </w:docPartPr>
      <w:docPartBody>
        <w:p w:rsidR="00000000" w:rsidRDefault="0069712F" w:rsidP="0069712F">
          <w:pPr>
            <w:pStyle w:val="1DB32BBF81414D09AB208CD0AB6065C2"/>
          </w:pPr>
          <w:r w:rsidRPr="005E3187">
            <w:rPr>
              <w:rStyle w:val="TextodoEspaoReservado"/>
              <w:color w:val="C00000"/>
            </w:rPr>
            <w:t>..../ano</w:t>
          </w:r>
        </w:p>
      </w:docPartBody>
    </w:docPart>
    <w:docPart>
      <w:docPartPr>
        <w:name w:val="178BF1C858C24C4DA02C3F343A6F21D4"/>
        <w:category>
          <w:name w:val="Geral"/>
          <w:gallery w:val="placeholder"/>
        </w:category>
        <w:types>
          <w:type w:val="bbPlcHdr"/>
        </w:types>
        <w:behaviors>
          <w:behavior w:val="content"/>
        </w:behaviors>
        <w:guid w:val="{95C1E4F5-7D2B-4B77-BC38-6F10ED1AA19C}"/>
      </w:docPartPr>
      <w:docPartBody>
        <w:p w:rsidR="00000000" w:rsidRDefault="0069712F" w:rsidP="0069712F">
          <w:pPr>
            <w:pStyle w:val="178BF1C858C24C4DA02C3F343A6F21D4"/>
          </w:pPr>
          <w:r>
            <w:rPr>
              <w:rStyle w:val="TextodoEspaoReservado"/>
              <w:color w:val="C00000"/>
            </w:rPr>
            <w:t>ADICIONAR NOME DA EMPRESA</w:t>
          </w:r>
        </w:p>
      </w:docPartBody>
    </w:docPart>
    <w:docPart>
      <w:docPartPr>
        <w:name w:val="0E2B024027664DE894F501D21CE77592"/>
        <w:category>
          <w:name w:val="Geral"/>
          <w:gallery w:val="placeholder"/>
        </w:category>
        <w:types>
          <w:type w:val="bbPlcHdr"/>
        </w:types>
        <w:behaviors>
          <w:behavior w:val="content"/>
        </w:behaviors>
        <w:guid w:val="{1DCDA27C-72FA-4DBB-90CB-D7EF807F004C}"/>
      </w:docPartPr>
      <w:docPartBody>
        <w:p w:rsidR="00000000" w:rsidRDefault="0069712F" w:rsidP="0069712F">
          <w:pPr>
            <w:pStyle w:val="0E2B024027664DE894F501D21CE77592"/>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74FA7"/>
    <w:rsid w:val="002945BF"/>
    <w:rsid w:val="00364283"/>
    <w:rsid w:val="003A4461"/>
    <w:rsid w:val="003A7E85"/>
    <w:rsid w:val="003D7F8E"/>
    <w:rsid w:val="00421123"/>
    <w:rsid w:val="004A0E28"/>
    <w:rsid w:val="004B44C5"/>
    <w:rsid w:val="004E4A3A"/>
    <w:rsid w:val="00510253"/>
    <w:rsid w:val="00516BBD"/>
    <w:rsid w:val="00547929"/>
    <w:rsid w:val="00570FB1"/>
    <w:rsid w:val="005D12D6"/>
    <w:rsid w:val="005F2C11"/>
    <w:rsid w:val="00631B33"/>
    <w:rsid w:val="0069712F"/>
    <w:rsid w:val="00712AC7"/>
    <w:rsid w:val="00784A88"/>
    <w:rsid w:val="00857BAD"/>
    <w:rsid w:val="00892847"/>
    <w:rsid w:val="009A4347"/>
    <w:rsid w:val="00A95CA2"/>
    <w:rsid w:val="00AA3037"/>
    <w:rsid w:val="00AD15F7"/>
    <w:rsid w:val="00AF5F19"/>
    <w:rsid w:val="00B1574A"/>
    <w:rsid w:val="00B55E39"/>
    <w:rsid w:val="00C92FC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9712F"/>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1DD419B400844456A073A06E8C912A19">
    <w:name w:val="1DD419B400844456A073A06E8C912A19"/>
    <w:rsid w:val="00B55E39"/>
  </w:style>
  <w:style w:type="paragraph" w:customStyle="1" w:styleId="B0EA4332065F456491587A1B6CD513F8">
    <w:name w:val="B0EA4332065F456491587A1B6CD513F8"/>
    <w:rsid w:val="00B55E39"/>
  </w:style>
  <w:style w:type="paragraph" w:customStyle="1" w:styleId="30ABD23DE8484981983A8D071DEBD34E">
    <w:name w:val="30ABD23DE8484981983A8D071DEBD34E"/>
    <w:rsid w:val="00B55E39"/>
  </w:style>
  <w:style w:type="paragraph" w:customStyle="1" w:styleId="08FDF65AEF2B44BBBEE62A2943F6895D">
    <w:name w:val="08FDF65AEF2B44BBBEE62A2943F6895D"/>
    <w:rsid w:val="00B55E39"/>
  </w:style>
  <w:style w:type="paragraph" w:customStyle="1" w:styleId="5803C073905F461A8FC300E7C7E0A7D5">
    <w:name w:val="5803C073905F461A8FC300E7C7E0A7D5"/>
    <w:rsid w:val="00B55E39"/>
  </w:style>
  <w:style w:type="paragraph" w:customStyle="1" w:styleId="A78939B64CC641A7B126BB42A78E5B11">
    <w:name w:val="A78939B64CC641A7B126BB42A78E5B11"/>
    <w:rsid w:val="00B55E39"/>
  </w:style>
  <w:style w:type="paragraph" w:customStyle="1" w:styleId="145BA33C8850455E96DD91E599FC4D32">
    <w:name w:val="145BA33C8850455E96DD91E599FC4D32"/>
    <w:rsid w:val="00B55E39"/>
  </w:style>
  <w:style w:type="paragraph" w:customStyle="1" w:styleId="42E23E3895CF4E9087B24420A4FFE3F7">
    <w:name w:val="42E23E3895CF4E9087B24420A4FFE3F7"/>
    <w:rsid w:val="00B55E39"/>
  </w:style>
  <w:style w:type="paragraph" w:customStyle="1" w:styleId="29D64C877902466DBCF97ADE543AA930">
    <w:name w:val="29D64C877902466DBCF97ADE543AA930"/>
    <w:rsid w:val="00B55E39"/>
  </w:style>
  <w:style w:type="paragraph" w:customStyle="1" w:styleId="F93ECA2E68D244AEBFB1972F8E30B2A2">
    <w:name w:val="F93ECA2E68D244AEBFB1972F8E30B2A2"/>
    <w:rsid w:val="00B55E39"/>
  </w:style>
  <w:style w:type="paragraph" w:customStyle="1" w:styleId="AB252E90F5564BC9B03166DB43217276">
    <w:name w:val="AB252E90F5564BC9B03166DB43217276"/>
    <w:rsid w:val="0069712F"/>
  </w:style>
  <w:style w:type="paragraph" w:customStyle="1" w:styleId="D92218DA60C44B178F64BA149AF6816B">
    <w:name w:val="D92218DA60C44B178F64BA149AF6816B"/>
    <w:rsid w:val="0069712F"/>
  </w:style>
  <w:style w:type="paragraph" w:customStyle="1" w:styleId="E97D2FB53850455798F0467AE7579B8D">
    <w:name w:val="E97D2FB53850455798F0467AE7579B8D"/>
    <w:rsid w:val="0069712F"/>
  </w:style>
  <w:style w:type="paragraph" w:customStyle="1" w:styleId="777E4DD9CA534471A290ECE8FB7D5E51">
    <w:name w:val="777E4DD9CA534471A290ECE8FB7D5E51"/>
    <w:rsid w:val="0069712F"/>
  </w:style>
  <w:style w:type="paragraph" w:customStyle="1" w:styleId="2404FE44712B4720B9C9FCD1DA81903C">
    <w:name w:val="2404FE44712B4720B9C9FCD1DA81903C"/>
    <w:rsid w:val="0069712F"/>
  </w:style>
  <w:style w:type="paragraph" w:customStyle="1" w:styleId="4725C910E2704D4391E696C919102B05">
    <w:name w:val="4725C910E2704D4391E696C919102B05"/>
    <w:rsid w:val="0069712F"/>
  </w:style>
  <w:style w:type="paragraph" w:customStyle="1" w:styleId="1773D077D790487F8EC132D871A83E69">
    <w:name w:val="1773D077D790487F8EC132D871A83E69"/>
    <w:rsid w:val="0069712F"/>
  </w:style>
  <w:style w:type="paragraph" w:customStyle="1" w:styleId="94708CA52F1448D0A66BC4B7C72346EE">
    <w:name w:val="94708CA52F1448D0A66BC4B7C72346EE"/>
    <w:rsid w:val="0069712F"/>
  </w:style>
  <w:style w:type="paragraph" w:customStyle="1" w:styleId="9EB3397B41944485A82BAB775B53D5E2">
    <w:name w:val="9EB3397B41944485A82BAB775B53D5E2"/>
    <w:rsid w:val="0069712F"/>
  </w:style>
  <w:style w:type="paragraph" w:customStyle="1" w:styleId="20FD881D257D4BC5A7FFC69D59FDB03B">
    <w:name w:val="20FD881D257D4BC5A7FFC69D59FDB03B"/>
    <w:rsid w:val="0069712F"/>
  </w:style>
  <w:style w:type="paragraph" w:customStyle="1" w:styleId="41A4B27D40C0432F8F8B91522F0D66E9">
    <w:name w:val="41A4B27D40C0432F8F8B91522F0D66E9"/>
    <w:rsid w:val="0069712F"/>
  </w:style>
  <w:style w:type="paragraph" w:customStyle="1" w:styleId="116D565C10F84472AE20D5733430611D">
    <w:name w:val="116D565C10F84472AE20D5733430611D"/>
    <w:rsid w:val="0069712F"/>
  </w:style>
  <w:style w:type="paragraph" w:customStyle="1" w:styleId="6D9C7F66A8D64736A9A9C53821CD73E4">
    <w:name w:val="6D9C7F66A8D64736A9A9C53821CD73E4"/>
    <w:rsid w:val="0069712F"/>
  </w:style>
  <w:style w:type="paragraph" w:customStyle="1" w:styleId="4B64704F2F7E4EE48F0DB6E6360D6510">
    <w:name w:val="4B64704F2F7E4EE48F0DB6E6360D6510"/>
    <w:rsid w:val="0069712F"/>
  </w:style>
  <w:style w:type="paragraph" w:customStyle="1" w:styleId="C17EA2B1F5424014AE9C180E01D689C5">
    <w:name w:val="C17EA2B1F5424014AE9C180E01D689C5"/>
    <w:rsid w:val="0069712F"/>
  </w:style>
  <w:style w:type="paragraph" w:customStyle="1" w:styleId="DE378C03B99449F2BC2E0B522EB0031F">
    <w:name w:val="DE378C03B99449F2BC2E0B522EB0031F"/>
    <w:rsid w:val="0069712F"/>
  </w:style>
  <w:style w:type="paragraph" w:customStyle="1" w:styleId="C527A232107D44D1A06EFE3E505E9822">
    <w:name w:val="C527A232107D44D1A06EFE3E505E9822"/>
    <w:rsid w:val="0069712F"/>
  </w:style>
  <w:style w:type="paragraph" w:customStyle="1" w:styleId="052265DE703347F4A07CE9BCBF157042">
    <w:name w:val="052265DE703347F4A07CE9BCBF157042"/>
    <w:rsid w:val="0069712F"/>
  </w:style>
  <w:style w:type="paragraph" w:customStyle="1" w:styleId="21BFA487625942069FE9F067C8060B5C">
    <w:name w:val="21BFA487625942069FE9F067C8060B5C"/>
    <w:rsid w:val="0069712F"/>
  </w:style>
  <w:style w:type="paragraph" w:customStyle="1" w:styleId="4C9B858F41F748828BA218012BAC80F4">
    <w:name w:val="4C9B858F41F748828BA218012BAC80F4"/>
    <w:rsid w:val="0069712F"/>
  </w:style>
  <w:style w:type="paragraph" w:customStyle="1" w:styleId="0E26D58967924FEA9A98ED8C0C4776A5">
    <w:name w:val="0E26D58967924FEA9A98ED8C0C4776A5"/>
    <w:rsid w:val="0069712F"/>
  </w:style>
  <w:style w:type="paragraph" w:customStyle="1" w:styleId="1DB32BBF81414D09AB208CD0AB6065C2">
    <w:name w:val="1DB32BBF81414D09AB208CD0AB6065C2"/>
    <w:rsid w:val="0069712F"/>
  </w:style>
  <w:style w:type="paragraph" w:customStyle="1" w:styleId="178BF1C858C24C4DA02C3F343A6F21D4">
    <w:name w:val="178BF1C858C24C4DA02C3F343A6F21D4"/>
    <w:rsid w:val="0069712F"/>
  </w:style>
  <w:style w:type="paragraph" w:customStyle="1" w:styleId="0E2B024027664DE894F501D21CE77592">
    <w:name w:val="0E2B024027664DE894F501D21CE77592"/>
    <w:rsid w:val="006971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9712F"/>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1DD419B400844456A073A06E8C912A19">
    <w:name w:val="1DD419B400844456A073A06E8C912A19"/>
    <w:rsid w:val="00B55E39"/>
  </w:style>
  <w:style w:type="paragraph" w:customStyle="1" w:styleId="B0EA4332065F456491587A1B6CD513F8">
    <w:name w:val="B0EA4332065F456491587A1B6CD513F8"/>
    <w:rsid w:val="00B55E39"/>
  </w:style>
  <w:style w:type="paragraph" w:customStyle="1" w:styleId="30ABD23DE8484981983A8D071DEBD34E">
    <w:name w:val="30ABD23DE8484981983A8D071DEBD34E"/>
    <w:rsid w:val="00B55E39"/>
  </w:style>
  <w:style w:type="paragraph" w:customStyle="1" w:styleId="08FDF65AEF2B44BBBEE62A2943F6895D">
    <w:name w:val="08FDF65AEF2B44BBBEE62A2943F6895D"/>
    <w:rsid w:val="00B55E39"/>
  </w:style>
  <w:style w:type="paragraph" w:customStyle="1" w:styleId="5803C073905F461A8FC300E7C7E0A7D5">
    <w:name w:val="5803C073905F461A8FC300E7C7E0A7D5"/>
    <w:rsid w:val="00B55E39"/>
  </w:style>
  <w:style w:type="paragraph" w:customStyle="1" w:styleId="A78939B64CC641A7B126BB42A78E5B11">
    <w:name w:val="A78939B64CC641A7B126BB42A78E5B11"/>
    <w:rsid w:val="00B55E39"/>
  </w:style>
  <w:style w:type="paragraph" w:customStyle="1" w:styleId="145BA33C8850455E96DD91E599FC4D32">
    <w:name w:val="145BA33C8850455E96DD91E599FC4D32"/>
    <w:rsid w:val="00B55E39"/>
  </w:style>
  <w:style w:type="paragraph" w:customStyle="1" w:styleId="42E23E3895CF4E9087B24420A4FFE3F7">
    <w:name w:val="42E23E3895CF4E9087B24420A4FFE3F7"/>
    <w:rsid w:val="00B55E39"/>
  </w:style>
  <w:style w:type="paragraph" w:customStyle="1" w:styleId="29D64C877902466DBCF97ADE543AA930">
    <w:name w:val="29D64C877902466DBCF97ADE543AA930"/>
    <w:rsid w:val="00B55E39"/>
  </w:style>
  <w:style w:type="paragraph" w:customStyle="1" w:styleId="F93ECA2E68D244AEBFB1972F8E30B2A2">
    <w:name w:val="F93ECA2E68D244AEBFB1972F8E30B2A2"/>
    <w:rsid w:val="00B55E39"/>
  </w:style>
  <w:style w:type="paragraph" w:customStyle="1" w:styleId="AB252E90F5564BC9B03166DB43217276">
    <w:name w:val="AB252E90F5564BC9B03166DB43217276"/>
    <w:rsid w:val="0069712F"/>
  </w:style>
  <w:style w:type="paragraph" w:customStyle="1" w:styleId="D92218DA60C44B178F64BA149AF6816B">
    <w:name w:val="D92218DA60C44B178F64BA149AF6816B"/>
    <w:rsid w:val="0069712F"/>
  </w:style>
  <w:style w:type="paragraph" w:customStyle="1" w:styleId="E97D2FB53850455798F0467AE7579B8D">
    <w:name w:val="E97D2FB53850455798F0467AE7579B8D"/>
    <w:rsid w:val="0069712F"/>
  </w:style>
  <w:style w:type="paragraph" w:customStyle="1" w:styleId="777E4DD9CA534471A290ECE8FB7D5E51">
    <w:name w:val="777E4DD9CA534471A290ECE8FB7D5E51"/>
    <w:rsid w:val="0069712F"/>
  </w:style>
  <w:style w:type="paragraph" w:customStyle="1" w:styleId="2404FE44712B4720B9C9FCD1DA81903C">
    <w:name w:val="2404FE44712B4720B9C9FCD1DA81903C"/>
    <w:rsid w:val="0069712F"/>
  </w:style>
  <w:style w:type="paragraph" w:customStyle="1" w:styleId="4725C910E2704D4391E696C919102B05">
    <w:name w:val="4725C910E2704D4391E696C919102B05"/>
    <w:rsid w:val="0069712F"/>
  </w:style>
  <w:style w:type="paragraph" w:customStyle="1" w:styleId="1773D077D790487F8EC132D871A83E69">
    <w:name w:val="1773D077D790487F8EC132D871A83E69"/>
    <w:rsid w:val="0069712F"/>
  </w:style>
  <w:style w:type="paragraph" w:customStyle="1" w:styleId="94708CA52F1448D0A66BC4B7C72346EE">
    <w:name w:val="94708CA52F1448D0A66BC4B7C72346EE"/>
    <w:rsid w:val="0069712F"/>
  </w:style>
  <w:style w:type="paragraph" w:customStyle="1" w:styleId="9EB3397B41944485A82BAB775B53D5E2">
    <w:name w:val="9EB3397B41944485A82BAB775B53D5E2"/>
    <w:rsid w:val="0069712F"/>
  </w:style>
  <w:style w:type="paragraph" w:customStyle="1" w:styleId="20FD881D257D4BC5A7FFC69D59FDB03B">
    <w:name w:val="20FD881D257D4BC5A7FFC69D59FDB03B"/>
    <w:rsid w:val="0069712F"/>
  </w:style>
  <w:style w:type="paragraph" w:customStyle="1" w:styleId="41A4B27D40C0432F8F8B91522F0D66E9">
    <w:name w:val="41A4B27D40C0432F8F8B91522F0D66E9"/>
    <w:rsid w:val="0069712F"/>
  </w:style>
  <w:style w:type="paragraph" w:customStyle="1" w:styleId="116D565C10F84472AE20D5733430611D">
    <w:name w:val="116D565C10F84472AE20D5733430611D"/>
    <w:rsid w:val="0069712F"/>
  </w:style>
  <w:style w:type="paragraph" w:customStyle="1" w:styleId="6D9C7F66A8D64736A9A9C53821CD73E4">
    <w:name w:val="6D9C7F66A8D64736A9A9C53821CD73E4"/>
    <w:rsid w:val="0069712F"/>
  </w:style>
  <w:style w:type="paragraph" w:customStyle="1" w:styleId="4B64704F2F7E4EE48F0DB6E6360D6510">
    <w:name w:val="4B64704F2F7E4EE48F0DB6E6360D6510"/>
    <w:rsid w:val="0069712F"/>
  </w:style>
  <w:style w:type="paragraph" w:customStyle="1" w:styleId="C17EA2B1F5424014AE9C180E01D689C5">
    <w:name w:val="C17EA2B1F5424014AE9C180E01D689C5"/>
    <w:rsid w:val="0069712F"/>
  </w:style>
  <w:style w:type="paragraph" w:customStyle="1" w:styleId="DE378C03B99449F2BC2E0B522EB0031F">
    <w:name w:val="DE378C03B99449F2BC2E0B522EB0031F"/>
    <w:rsid w:val="0069712F"/>
  </w:style>
  <w:style w:type="paragraph" w:customStyle="1" w:styleId="C527A232107D44D1A06EFE3E505E9822">
    <w:name w:val="C527A232107D44D1A06EFE3E505E9822"/>
    <w:rsid w:val="0069712F"/>
  </w:style>
  <w:style w:type="paragraph" w:customStyle="1" w:styleId="052265DE703347F4A07CE9BCBF157042">
    <w:name w:val="052265DE703347F4A07CE9BCBF157042"/>
    <w:rsid w:val="0069712F"/>
  </w:style>
  <w:style w:type="paragraph" w:customStyle="1" w:styleId="21BFA487625942069FE9F067C8060B5C">
    <w:name w:val="21BFA487625942069FE9F067C8060B5C"/>
    <w:rsid w:val="0069712F"/>
  </w:style>
  <w:style w:type="paragraph" w:customStyle="1" w:styleId="4C9B858F41F748828BA218012BAC80F4">
    <w:name w:val="4C9B858F41F748828BA218012BAC80F4"/>
    <w:rsid w:val="0069712F"/>
  </w:style>
  <w:style w:type="paragraph" w:customStyle="1" w:styleId="0E26D58967924FEA9A98ED8C0C4776A5">
    <w:name w:val="0E26D58967924FEA9A98ED8C0C4776A5"/>
    <w:rsid w:val="0069712F"/>
  </w:style>
  <w:style w:type="paragraph" w:customStyle="1" w:styleId="1DB32BBF81414D09AB208CD0AB6065C2">
    <w:name w:val="1DB32BBF81414D09AB208CD0AB6065C2"/>
    <w:rsid w:val="0069712F"/>
  </w:style>
  <w:style w:type="paragraph" w:customStyle="1" w:styleId="178BF1C858C24C4DA02C3F343A6F21D4">
    <w:name w:val="178BF1C858C24C4DA02C3F343A6F21D4"/>
    <w:rsid w:val="0069712F"/>
  </w:style>
  <w:style w:type="paragraph" w:customStyle="1" w:styleId="0E2B024027664DE894F501D21CE77592">
    <w:name w:val="0E2B024027664DE894F501D21CE77592"/>
    <w:rsid w:val="006971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23C07-CA38-4EC4-AE56-1A159355E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5117</Words>
  <Characters>27635</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2022-06-23T19:29:00Z</dcterms:created>
  <dcterms:modified xsi:type="dcterms:W3CDTF">2022-07-01T13:52:00Z</dcterms:modified>
</cp:coreProperties>
</file>