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A95893">
            <w:rPr>
              <w:b/>
              <w:bCs/>
              <w:color w:val="auto"/>
              <w:szCs w:val="22"/>
            </w:rPr>
            <w:t>053</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BF0E1C">
            <w:rPr>
              <w:b/>
              <w:bCs/>
              <w:color w:val="auto"/>
              <w:szCs w:val="22"/>
            </w:rPr>
            <w:t>037</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456D6A" w:rsidRPr="00456D6A">
        <w:rPr>
          <w:b/>
          <w:bCs/>
          <w:color w:val="auto"/>
          <w:szCs w:val="22"/>
        </w:rPr>
        <w:t>CONTRATAÇÃO DE EMPRESA ESPECIALIZADA NA CONFECÇÃO DE UNIFORMES</w:t>
      </w:r>
      <w:r w:rsidR="00456D6A" w:rsidRPr="004B6F97">
        <w:rPr>
          <w:b/>
          <w:bCs/>
          <w:color w:val="auto"/>
          <w:szCs w:val="22"/>
        </w:rPr>
        <w:t xml:space="preserve"> </w:t>
      </w:r>
      <w:r w:rsidR="00456D6A" w:rsidRPr="00835FA0">
        <w:rPr>
          <w:b/>
          <w:bCs/>
          <w:color w:val="auto"/>
          <w:szCs w:val="22"/>
        </w:rPr>
        <w:t>QUE</w:t>
      </w:r>
      <w:r w:rsidR="00456D6A" w:rsidRPr="00280327">
        <w:rPr>
          <w:b/>
          <w:bCs/>
          <w:color w:val="auto"/>
          <w:szCs w:val="22"/>
        </w:rPr>
        <w:t xml:space="preserve"> ENTRE SI </w:t>
      </w:r>
      <w:r w:rsidRPr="00280327">
        <w:rPr>
          <w:b/>
          <w:bCs/>
          <w:color w:val="auto"/>
          <w:szCs w:val="22"/>
        </w:rPr>
        <w:t xml:space="preserve">CELEBRAM O </w:t>
      </w:r>
      <w:r w:rsidRPr="00CD5D63">
        <w:rPr>
          <w:b/>
          <w:bCs/>
          <w:color w:val="auto"/>
          <w:szCs w:val="22"/>
        </w:rPr>
        <w:t xml:space="preserve">FUNDO MUNICIPAL DE EDUCAÇÃO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r w:rsidR="00BF0E1C">
            <w:rPr>
              <w:b/>
              <w:bCs/>
              <w:color w:val="auto"/>
              <w:szCs w:val="22"/>
            </w:rPr>
            <w:t>KASULO DE ITAOCARA MODAS LTDA.</w:t>
          </w:r>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633631547"/>
          <w:placeholder>
            <w:docPart w:val="91A858982C7A4A2C9C9D9D3913EF8D8B"/>
          </w:placeholder>
        </w:sdtPr>
        <w:sdtContent>
          <w:r w:rsidR="00F330DA">
            <w:rPr>
              <w:b/>
              <w:bCs/>
              <w:color w:val="auto"/>
              <w:szCs w:val="22"/>
            </w:rPr>
            <w:t>KASULO DE ITAOCARA MODAS LTDA.</w:t>
          </w:r>
        </w:sdtContent>
      </w:sdt>
      <w:r w:rsidRPr="00280327">
        <w:rPr>
          <w:b/>
          <w:bCs/>
          <w:color w:val="auto"/>
          <w:szCs w:val="22"/>
        </w:rPr>
        <w:fldChar w:fldCharType="end"/>
      </w:r>
      <w:r w:rsidRPr="00280327">
        <w:rPr>
          <w:b/>
          <w:color w:val="auto"/>
          <w:szCs w:val="22"/>
        </w:rPr>
        <w:t>,</w:t>
      </w:r>
      <w:r w:rsidRPr="00280327">
        <w:rPr>
          <w:color w:val="auto"/>
          <w:szCs w:val="22"/>
        </w:rPr>
        <w:t xml:space="preserve"> inscrita no CNPJ/MF sob o nº </w:t>
      </w:r>
      <w:sdt>
        <w:sdtPr>
          <w:rPr>
            <w:color w:val="auto"/>
            <w:szCs w:val="22"/>
          </w:rPr>
          <w:id w:val="1110399737"/>
          <w:placeholder>
            <w:docPart w:val="EDCBF5C8118B48629FE09C6306C04231"/>
          </w:placeholder>
        </w:sdtPr>
        <w:sdtEndPr/>
        <w:sdtContent>
          <w:r w:rsidR="00BF0E1C">
            <w:rPr>
              <w:color w:val="auto"/>
              <w:szCs w:val="22"/>
            </w:rPr>
            <w:t>36.179.455/0001-63</w:t>
          </w:r>
        </w:sdtContent>
      </w:sdt>
      <w:r w:rsidRPr="00280327">
        <w:rPr>
          <w:color w:val="auto"/>
          <w:szCs w:val="22"/>
        </w:rPr>
        <w:t xml:space="preserve"> situada </w:t>
      </w:r>
      <w:r w:rsidR="00BF0E1C">
        <w:rPr>
          <w:color w:val="auto"/>
          <w:szCs w:val="22"/>
        </w:rPr>
        <w:t>n</w:t>
      </w:r>
      <w:r w:rsidRPr="00280327">
        <w:rPr>
          <w:color w:val="auto"/>
          <w:szCs w:val="22"/>
        </w:rPr>
        <w:t xml:space="preserve">a </w:t>
      </w:r>
      <w:sdt>
        <w:sdtPr>
          <w:rPr>
            <w:color w:val="auto"/>
            <w:szCs w:val="22"/>
          </w:rPr>
          <w:id w:val="-1186749777"/>
          <w:placeholder>
            <w:docPart w:val="1FFE903D9FB84D668274E32BAED3A43F"/>
          </w:placeholder>
        </w:sdtPr>
        <w:sdtEndPr/>
        <w:sdtContent>
          <w:r w:rsidR="00BF0E1C">
            <w:rPr>
              <w:color w:val="auto"/>
              <w:szCs w:val="22"/>
            </w:rPr>
            <w:t>Rua Benedito Pereira de Souza, 81 – Loja 01 – Centro, Itaocara/RJ</w:t>
          </w:r>
        </w:sdtContent>
      </w:sdt>
      <w:r w:rsidRPr="00280327">
        <w:rPr>
          <w:color w:val="auto"/>
          <w:szCs w:val="22"/>
        </w:rPr>
        <w:t xml:space="preserve"> CEP: </w:t>
      </w:r>
      <w:sdt>
        <w:sdtPr>
          <w:rPr>
            <w:color w:val="auto"/>
            <w:szCs w:val="22"/>
          </w:rPr>
          <w:id w:val="1071928520"/>
          <w:placeholder>
            <w:docPart w:val="8E5280699A9C402BBE3EBEEE91BB34EC"/>
          </w:placeholder>
        </w:sdtPr>
        <w:sdtEndPr/>
        <w:sdtContent>
          <w:r w:rsidR="00BF0E1C">
            <w:rPr>
              <w:color w:val="auto"/>
              <w:szCs w:val="22"/>
            </w:rPr>
            <w:t>28.570-000</w:t>
          </w:r>
        </w:sdtContent>
      </w:sdt>
      <w:r w:rsidRPr="00280327">
        <w:rPr>
          <w:color w:val="auto"/>
          <w:szCs w:val="22"/>
        </w:rPr>
        <w:t xml:space="preserve">, neste ato representada por </w:t>
      </w:r>
      <w:sdt>
        <w:sdtPr>
          <w:rPr>
            <w:color w:val="auto"/>
            <w:szCs w:val="22"/>
          </w:rPr>
          <w:id w:val="-1676026144"/>
          <w:placeholder>
            <w:docPart w:val="E010C8742D864347972E36E910556466"/>
          </w:placeholder>
        </w:sdtPr>
        <w:sdtEndPr/>
        <w:sdtContent>
          <w:r w:rsidR="00BF0E1C">
            <w:rPr>
              <w:b/>
              <w:color w:val="auto"/>
              <w:szCs w:val="22"/>
            </w:rPr>
            <w:t>ROGÉRIO LESSA VIEIRA</w:t>
          </w:r>
        </w:sdtContent>
      </w:sdt>
      <w:r w:rsidRPr="00280327">
        <w:rPr>
          <w:color w:val="auto"/>
          <w:szCs w:val="22"/>
        </w:rPr>
        <w:t>, inscrito no CPF</w:t>
      </w:r>
      <w:r w:rsidR="00BF0E1C">
        <w:rPr>
          <w:color w:val="auto"/>
          <w:szCs w:val="22"/>
        </w:rPr>
        <w:t>/MF</w:t>
      </w:r>
      <w:r w:rsidRPr="00280327">
        <w:rPr>
          <w:color w:val="auto"/>
          <w:szCs w:val="22"/>
        </w:rPr>
        <w:t xml:space="preserve"> sob o nº </w:t>
      </w:r>
      <w:sdt>
        <w:sdtPr>
          <w:rPr>
            <w:color w:val="auto"/>
            <w:szCs w:val="22"/>
          </w:rPr>
          <w:id w:val="-1713567265"/>
          <w:placeholder>
            <w:docPart w:val="96B4D8514AF842778273B56473672F00"/>
          </w:placeholder>
        </w:sdtPr>
        <w:sdtEndPr/>
        <w:sdtContent>
          <w:r w:rsidR="00BF0E1C">
            <w:rPr>
              <w:color w:val="auto"/>
              <w:szCs w:val="22"/>
            </w:rPr>
            <w:t>000.836.147-96</w:t>
          </w:r>
        </w:sdtContent>
      </w:sdt>
      <w:r w:rsidRPr="00280327">
        <w:rPr>
          <w:color w:val="auto"/>
          <w:szCs w:val="22"/>
        </w:rPr>
        <w:t xml:space="preserve"> e R.G. nº </w:t>
      </w:r>
      <w:sdt>
        <w:sdtPr>
          <w:rPr>
            <w:color w:val="auto"/>
            <w:szCs w:val="22"/>
          </w:rPr>
          <w:id w:val="1135835912"/>
          <w:placeholder>
            <w:docPart w:val="FEE23346A7BB4AF79FE600070708BE1B"/>
          </w:placeholder>
        </w:sdtPr>
        <w:sdtEndPr/>
        <w:sdtContent>
          <w:r w:rsidR="00BF0E1C">
            <w:rPr>
              <w:color w:val="auto"/>
              <w:szCs w:val="22"/>
            </w:rPr>
            <w:t>08343790-5 expedida pelo IFP/RJ</w:t>
          </w:r>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2092271661"/>
          <w:placeholder>
            <w:docPart w:val="369D758A5EC54130BE40C1E94849238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330DA" w:rsidRPr="00F330DA">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nº</w:t>
      </w:r>
      <w:r w:rsidR="00BF0E1C">
        <w:rPr>
          <w:color w:val="auto"/>
          <w:szCs w:val="22"/>
        </w:rPr>
        <w:t>037/2022</w:t>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456D6A">
        <w:rPr>
          <w:color w:val="auto"/>
          <w:szCs w:val="22"/>
        </w:rPr>
        <w:t>5.338/2021</w:t>
      </w:r>
      <w:r>
        <w:rPr>
          <w:color w:val="auto"/>
          <w:szCs w:val="22"/>
        </w:rPr>
        <w:t xml:space="preserve">, em nome da Secretaria Municipal de </w:t>
      </w:r>
      <w:r w:rsidR="00456D6A">
        <w:rPr>
          <w:color w:val="auto"/>
          <w:szCs w:val="22"/>
        </w:rPr>
        <w:t xml:space="preserve">Saúde (Processo mãe), apenso Processo Administrativo </w:t>
      </w:r>
      <w:proofErr w:type="gramStart"/>
      <w:r w:rsidR="00456D6A">
        <w:rPr>
          <w:color w:val="auto"/>
          <w:szCs w:val="22"/>
        </w:rPr>
        <w:t>nº5.</w:t>
      </w:r>
      <w:proofErr w:type="gramEnd"/>
      <w:r w:rsidR="00456D6A">
        <w:rPr>
          <w:color w:val="auto"/>
          <w:szCs w:val="22"/>
        </w:rPr>
        <w:t>389/2021, em nome da Secretaria Municipal de Educação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BD73EA" w:rsidRPr="00BD73EA">
        <w:rPr>
          <w:color w:val="auto"/>
          <w:szCs w:val="22"/>
        </w:rPr>
        <w:t xml:space="preserve">contratação de empresa especializada na </w:t>
      </w:r>
      <w:r w:rsidR="00BD73EA" w:rsidRPr="00BD73EA">
        <w:rPr>
          <w:b/>
          <w:color w:val="auto"/>
          <w:szCs w:val="22"/>
          <w:u w:val="thick"/>
        </w:rPr>
        <w:t>Confecção de UNIFORMES</w:t>
      </w:r>
      <w:r>
        <w:rPr>
          <w:color w:val="auto"/>
          <w:szCs w:val="22"/>
        </w:rPr>
        <w:t xml:space="preserve"> para atender a demanda da Secretaria Municipal de Educação</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396493118"/>
          <w:placeholder>
            <w:docPart w:val="771B5BEBB62C45A0800326222A9CEC5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330DA" w:rsidRPr="00F330DA">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402177436"/>
          <w:placeholder>
            <w:docPart w:val="62EF114EF1F64D35B8C1BDDB7EB6F9BC"/>
          </w:placeholder>
        </w:sdtPr>
        <w:sdtContent>
          <w:r w:rsidR="00F330DA" w:rsidRPr="00F330DA">
            <w:rPr>
              <w:bCs/>
              <w:color w:val="auto"/>
              <w:szCs w:val="22"/>
            </w:rPr>
            <w:t>037/2022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w:t>
      </w:r>
      <w:r w:rsidR="00BF0E1C">
        <w:rPr>
          <w:color w:val="auto"/>
          <w:szCs w:val="22"/>
        </w:rPr>
        <w:t xml:space="preserve">total </w:t>
      </w:r>
      <w:r w:rsidRPr="00280327">
        <w:rPr>
          <w:color w:val="auto"/>
          <w:szCs w:val="22"/>
        </w:rPr>
        <w:t xml:space="preserve">de </w:t>
      </w:r>
      <w:r w:rsidRPr="00280327">
        <w:rPr>
          <w:b/>
          <w:color w:val="auto"/>
          <w:szCs w:val="22"/>
        </w:rPr>
        <w:t>R$</w:t>
      </w:r>
      <w:sdt>
        <w:sdtPr>
          <w:rPr>
            <w:b/>
            <w:color w:val="auto"/>
            <w:szCs w:val="22"/>
          </w:rPr>
          <w:id w:val="-1400282212"/>
          <w:placeholder>
            <w:docPart w:val="F47E27ABD2D040CF839DEF27933CDE02"/>
          </w:placeholder>
        </w:sdtPr>
        <w:sdtEndPr/>
        <w:sdtContent>
          <w:r w:rsidR="00BF0E1C">
            <w:rPr>
              <w:b/>
              <w:color w:val="auto"/>
              <w:szCs w:val="22"/>
            </w:rPr>
            <w:t>19.000,00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BF0E1C">
            <w:rPr>
              <w:b/>
              <w:color w:val="auto"/>
              <w:szCs w:val="22"/>
            </w:rPr>
            <w:t>dezenove mil reais</w:t>
          </w:r>
        </w:sdtContent>
      </w:sdt>
      <w:r w:rsidRPr="00280327">
        <w:rPr>
          <w:b/>
          <w:color w:val="auto"/>
          <w:szCs w:val="22"/>
        </w:rPr>
        <w:t>)</w:t>
      </w:r>
      <w:r>
        <w:rPr>
          <w:b/>
          <w:color w:val="auto"/>
          <w:szCs w:val="22"/>
        </w:rPr>
        <w:t>, pelo</w:t>
      </w:r>
      <w:r w:rsidR="00BF0E1C">
        <w:rPr>
          <w:b/>
          <w:color w:val="auto"/>
          <w:szCs w:val="22"/>
        </w:rPr>
        <w:t>s</w:t>
      </w:r>
      <w:r>
        <w:rPr>
          <w:b/>
          <w:color w:val="auto"/>
          <w:szCs w:val="22"/>
        </w:rPr>
        <w:t xml:space="preserve"> ite</w:t>
      </w:r>
      <w:r w:rsidR="00BF0E1C">
        <w:rPr>
          <w:b/>
          <w:color w:val="auto"/>
          <w:szCs w:val="22"/>
        </w:rPr>
        <w:t>ns</w:t>
      </w:r>
      <w:r>
        <w:rPr>
          <w:b/>
          <w:color w:val="auto"/>
          <w:szCs w:val="22"/>
        </w:rPr>
        <w:t xml:space="preserve"> </w:t>
      </w:r>
      <w:proofErr w:type="gramStart"/>
      <w:r w:rsidR="00BF0E1C">
        <w:rPr>
          <w:b/>
          <w:color w:val="auto"/>
          <w:szCs w:val="22"/>
        </w:rPr>
        <w:t>23,</w:t>
      </w:r>
      <w:proofErr w:type="gramEnd"/>
      <w:r w:rsidR="00BF0E1C">
        <w:rPr>
          <w:b/>
          <w:color w:val="auto"/>
          <w:szCs w:val="22"/>
        </w:rPr>
        <w:t>24,25</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BD73EA" w:rsidRPr="00BD73EA" w:rsidRDefault="00BD73EA" w:rsidP="00BD73EA">
      <w:pPr>
        <w:pStyle w:val="Corpodetexto"/>
        <w:spacing w:line="200" w:lineRule="atLeast"/>
        <w:rPr>
          <w:bCs/>
          <w:color w:val="auto"/>
          <w:szCs w:val="22"/>
        </w:rPr>
      </w:pPr>
      <w:r w:rsidRPr="00BD73EA">
        <w:rPr>
          <w:bCs/>
          <w:color w:val="auto"/>
          <w:szCs w:val="22"/>
        </w:rPr>
        <w:t>A Administração emitirá por escrito ordem de execução, com a quantidade e identificação dos produtos que serão confeccionados, o local de entrega, o prazo máximo para a entrega, a identificação e assinatura do gestor responsável pela emissão da ordem e a identificação da pessoa jurídica a que se destina a ordem.</w:t>
      </w:r>
    </w:p>
    <w:p w:rsidR="00BD73EA" w:rsidRPr="00BD73EA" w:rsidRDefault="00BD73EA" w:rsidP="00BD73EA">
      <w:pPr>
        <w:pStyle w:val="Corpodetexto"/>
        <w:spacing w:line="200" w:lineRule="atLeast"/>
        <w:rPr>
          <w:bCs/>
          <w:color w:val="auto"/>
          <w:szCs w:val="22"/>
        </w:rPr>
      </w:pPr>
      <w:r>
        <w:rPr>
          <w:b/>
          <w:bCs/>
          <w:color w:val="auto"/>
          <w:szCs w:val="22"/>
        </w:rPr>
        <w:t>Parágrafo Primeiro</w:t>
      </w:r>
      <w:r w:rsidRPr="00BD73EA">
        <w:rPr>
          <w:bCs/>
          <w:color w:val="auto"/>
          <w:szCs w:val="22"/>
        </w:rPr>
        <w:tab/>
        <w:t>– Os produtos a serem confeccionados serão entregues em remessa única, conforme ordens de execução, em prazo máximo de 20 dias úteis após o recebimento desta, nos seguintes endereços:</w:t>
      </w:r>
    </w:p>
    <w:p w:rsidR="00BD73EA" w:rsidRPr="00BD73EA" w:rsidRDefault="00BD73EA" w:rsidP="00BD73EA">
      <w:pPr>
        <w:pStyle w:val="Corpodetexto"/>
        <w:spacing w:line="200" w:lineRule="atLeast"/>
        <w:rPr>
          <w:bCs/>
          <w:color w:val="auto"/>
          <w:szCs w:val="22"/>
        </w:rPr>
      </w:pPr>
      <w:r w:rsidRPr="00BD73EA">
        <w:rPr>
          <w:bCs/>
          <w:color w:val="auto"/>
          <w:szCs w:val="22"/>
        </w:rPr>
        <w:lastRenderedPageBreak/>
        <w:t xml:space="preserve">SECRETARIA DE EDUCAÇÃO: Os itens deverão estar embalados separadamente e serão entregues na Rua Mozart Serpa de Carvalho, 190 – Centro – Bom Jardim / RJ, de segunda a sexta feira de 9h </w:t>
      </w:r>
      <w:proofErr w:type="gramStart"/>
      <w:r w:rsidRPr="00BD73EA">
        <w:rPr>
          <w:bCs/>
          <w:color w:val="auto"/>
          <w:szCs w:val="22"/>
        </w:rPr>
        <w:t>às</w:t>
      </w:r>
      <w:proofErr w:type="gramEnd"/>
      <w:r w:rsidRPr="00BD73EA">
        <w:rPr>
          <w:bCs/>
          <w:color w:val="auto"/>
          <w:szCs w:val="22"/>
        </w:rPr>
        <w:t xml:space="preserve"> 17h, e será recebido por Fiscal do Contrato ou servidor designado para tal.</w:t>
      </w:r>
    </w:p>
    <w:p w:rsidR="00BD73EA" w:rsidRPr="00BD73EA" w:rsidRDefault="00BD73EA" w:rsidP="00BD73EA">
      <w:pPr>
        <w:pStyle w:val="Corpodetexto"/>
        <w:spacing w:line="200" w:lineRule="atLeast"/>
        <w:rPr>
          <w:bCs/>
          <w:color w:val="auto"/>
          <w:szCs w:val="22"/>
        </w:rPr>
      </w:pPr>
      <w:r>
        <w:rPr>
          <w:b/>
          <w:bCs/>
          <w:color w:val="auto"/>
          <w:szCs w:val="22"/>
        </w:rPr>
        <w:t xml:space="preserve">Parágrafo Segundo </w:t>
      </w:r>
      <w:r w:rsidRPr="00BD73EA">
        <w:rPr>
          <w:bCs/>
          <w:color w:val="auto"/>
          <w:szCs w:val="22"/>
        </w:rPr>
        <w:t>A arte a ser bordada nos uniformes será enviada para endereço eletrônico informado pela CONTRATADA, em até 02 (dois) dias após a assinatura do contrato.</w:t>
      </w:r>
    </w:p>
    <w:p w:rsidR="00BD73EA" w:rsidRPr="00BD73EA" w:rsidRDefault="00BD73EA" w:rsidP="00BD73EA">
      <w:pPr>
        <w:pStyle w:val="Corpodetexto"/>
        <w:spacing w:line="200" w:lineRule="atLeast"/>
        <w:rPr>
          <w:bCs/>
          <w:color w:val="auto"/>
          <w:szCs w:val="22"/>
        </w:rPr>
      </w:pPr>
      <w:r>
        <w:rPr>
          <w:b/>
          <w:bCs/>
          <w:color w:val="auto"/>
          <w:szCs w:val="22"/>
        </w:rPr>
        <w:t xml:space="preserve">Parágrafo Terceiro </w:t>
      </w:r>
      <w:r w:rsidRPr="00BD73EA">
        <w:rPr>
          <w:bCs/>
          <w:color w:val="auto"/>
          <w:szCs w:val="22"/>
        </w:rPr>
        <w:t xml:space="preserve">– A Vencedora deverá fornecer, em até 10 (dez) dias após a assinatura do Contrato, amostra do tecido de todos os itens e as amostras dos tamanhos dos produtos, de acordo com as especificações a fim de serem avaliados pela Fiscalização do contrato, </w:t>
      </w:r>
      <w:proofErr w:type="gramStart"/>
      <w:r w:rsidRPr="00BD73EA">
        <w:rPr>
          <w:bCs/>
          <w:color w:val="auto"/>
          <w:szCs w:val="22"/>
        </w:rPr>
        <w:t>sob pena</w:t>
      </w:r>
      <w:proofErr w:type="gramEnd"/>
      <w:r w:rsidRPr="00BD73EA">
        <w:rPr>
          <w:bCs/>
          <w:color w:val="auto"/>
          <w:szCs w:val="22"/>
        </w:rPr>
        <w:t xml:space="preserve"> de desclassificação.</w:t>
      </w:r>
    </w:p>
    <w:p w:rsidR="00BD73EA" w:rsidRPr="00BD73EA" w:rsidRDefault="00BD73EA" w:rsidP="00BD73EA">
      <w:pPr>
        <w:pStyle w:val="Corpodetexto"/>
        <w:spacing w:line="200" w:lineRule="atLeast"/>
        <w:rPr>
          <w:bCs/>
          <w:color w:val="auto"/>
          <w:szCs w:val="22"/>
        </w:rPr>
      </w:pPr>
      <w:r>
        <w:rPr>
          <w:b/>
          <w:bCs/>
          <w:color w:val="auto"/>
          <w:szCs w:val="22"/>
        </w:rPr>
        <w:t>Parágrafo Quarto</w:t>
      </w:r>
      <w:r w:rsidRPr="00BD73EA">
        <w:rPr>
          <w:bCs/>
          <w:color w:val="auto"/>
          <w:szCs w:val="22"/>
        </w:rPr>
        <w:tab/>
        <w:t>- Após o julgamento das amostras, a equipe responsável pela secretaria requisitante emitirá um parecer técnico, que atestará a aceitabilidade dos materiais ou tamanhos e o mesmo fará parte integrante do processo licitatório do pregão presencial.</w:t>
      </w:r>
    </w:p>
    <w:p w:rsidR="00BD73EA" w:rsidRPr="00BD73EA" w:rsidRDefault="00BD73EA" w:rsidP="00BD73EA">
      <w:pPr>
        <w:pStyle w:val="Corpodetexto"/>
        <w:spacing w:line="200" w:lineRule="atLeast"/>
        <w:rPr>
          <w:bCs/>
          <w:color w:val="auto"/>
          <w:szCs w:val="22"/>
        </w:rPr>
      </w:pPr>
      <w:r>
        <w:rPr>
          <w:b/>
          <w:bCs/>
          <w:color w:val="auto"/>
          <w:szCs w:val="22"/>
        </w:rPr>
        <w:t xml:space="preserve">Parágrafo Quinto </w:t>
      </w:r>
      <w:r w:rsidRPr="00BD73EA">
        <w:rPr>
          <w:bCs/>
          <w:color w:val="auto"/>
          <w:szCs w:val="22"/>
        </w:rPr>
        <w:t>– O prazo para conclusão da prestação dos serviços requisitados poderá ser prorrogado, mantidas as demais condições da contratação, mediante fato superveniente e de força maior, devidamente comprovado e mediante expressa autorização da Contratante.</w:t>
      </w:r>
    </w:p>
    <w:p w:rsidR="00BD73EA" w:rsidRPr="00BD73EA" w:rsidRDefault="00BD73EA" w:rsidP="00BD73EA">
      <w:pPr>
        <w:pStyle w:val="Corpodetexto"/>
        <w:spacing w:line="200" w:lineRule="atLeast"/>
        <w:rPr>
          <w:bCs/>
          <w:color w:val="auto"/>
          <w:szCs w:val="22"/>
        </w:rPr>
      </w:pPr>
      <w:r>
        <w:rPr>
          <w:b/>
          <w:bCs/>
          <w:color w:val="auto"/>
          <w:szCs w:val="22"/>
        </w:rPr>
        <w:t xml:space="preserve">Parágrafo Sexto </w:t>
      </w:r>
      <w:r w:rsidRPr="00BD73EA">
        <w:rPr>
          <w:bCs/>
          <w:color w:val="auto"/>
          <w:szCs w:val="22"/>
        </w:rPr>
        <w:t>– Os bens confeccionados serão recebidos provisoriamente pelo responsável pelo acompanhamento e fiscalização do contrato, para efeito de posterior verificação de sua conformidade com as especificações constantes no instrumento convocatório, em seus anexos ou na proposta.</w:t>
      </w:r>
    </w:p>
    <w:p w:rsidR="00BD73EA" w:rsidRPr="00BD73EA" w:rsidRDefault="00BD73EA" w:rsidP="00BD73EA">
      <w:pPr>
        <w:pStyle w:val="Corpodetexto"/>
        <w:spacing w:line="200" w:lineRule="atLeast"/>
        <w:rPr>
          <w:bCs/>
          <w:color w:val="auto"/>
          <w:szCs w:val="22"/>
        </w:rPr>
      </w:pPr>
      <w:r>
        <w:rPr>
          <w:b/>
          <w:bCs/>
          <w:color w:val="auto"/>
          <w:szCs w:val="22"/>
        </w:rPr>
        <w:t xml:space="preserve">Parágrafo Sétimo </w:t>
      </w:r>
      <w:r w:rsidRPr="00BD73EA">
        <w:rPr>
          <w:bCs/>
          <w:color w:val="auto"/>
          <w:szCs w:val="22"/>
        </w:rPr>
        <w:t>– Os bens confeccionados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w:t>
      </w:r>
    </w:p>
    <w:p w:rsidR="00BD73EA" w:rsidRPr="00BD73EA" w:rsidRDefault="00BD73EA" w:rsidP="00BD73EA">
      <w:pPr>
        <w:pStyle w:val="Corpodetexto"/>
        <w:spacing w:line="200" w:lineRule="atLeast"/>
        <w:rPr>
          <w:bCs/>
          <w:color w:val="auto"/>
          <w:szCs w:val="22"/>
        </w:rPr>
      </w:pPr>
      <w:r>
        <w:rPr>
          <w:b/>
          <w:bCs/>
          <w:color w:val="auto"/>
          <w:szCs w:val="22"/>
        </w:rPr>
        <w:t xml:space="preserve">Parágrafo Oitavo </w:t>
      </w:r>
      <w:r w:rsidRPr="00BD73EA">
        <w:rPr>
          <w:bCs/>
          <w:color w:val="auto"/>
          <w:szCs w:val="22"/>
        </w:rPr>
        <w:t>– Os bens confeccionados serão recebidos definitivamente no prazo de 10 (dez) dias corridos, contados do recebimento provisório, após a verificação da qualidade e quantidade do material e consequente aceitação mediante termo circunstanciado ou ateste das notas fiscais.</w:t>
      </w:r>
    </w:p>
    <w:p w:rsidR="00BD73EA" w:rsidRPr="00BD73EA" w:rsidRDefault="00BD73EA" w:rsidP="00BD73EA">
      <w:pPr>
        <w:pStyle w:val="Corpodetexto"/>
        <w:spacing w:line="200" w:lineRule="atLeast"/>
        <w:rPr>
          <w:bCs/>
          <w:color w:val="auto"/>
          <w:szCs w:val="22"/>
        </w:rPr>
      </w:pPr>
      <w:r>
        <w:rPr>
          <w:b/>
          <w:bCs/>
          <w:color w:val="auto"/>
          <w:szCs w:val="22"/>
        </w:rPr>
        <w:t xml:space="preserve">Parágrafo Nono </w:t>
      </w:r>
      <w:r w:rsidRPr="00BD73EA">
        <w:rPr>
          <w:bCs/>
          <w:color w:val="auto"/>
          <w:szCs w:val="22"/>
        </w:rPr>
        <w:t xml:space="preserve">– Caso a verificação de conformidade não seja procedida dentro do prazo fixado, reputar- </w:t>
      </w:r>
      <w:proofErr w:type="spellStart"/>
      <w:r w:rsidRPr="00BD73EA">
        <w:rPr>
          <w:bCs/>
          <w:color w:val="auto"/>
          <w:szCs w:val="22"/>
        </w:rPr>
        <w:t>se-á</w:t>
      </w:r>
      <w:proofErr w:type="spellEnd"/>
      <w:r w:rsidRPr="00BD73EA">
        <w:rPr>
          <w:bCs/>
          <w:color w:val="auto"/>
          <w:szCs w:val="22"/>
        </w:rPr>
        <w:t xml:space="preserve"> como realizada, consumando-se o recebimento definitivo no dia do esgotamento do prazo.</w:t>
      </w:r>
    </w:p>
    <w:p w:rsidR="00BD73EA" w:rsidRPr="00BD73EA" w:rsidRDefault="00BD73EA" w:rsidP="00BD73EA">
      <w:pPr>
        <w:pStyle w:val="Corpodetexto"/>
        <w:spacing w:line="200" w:lineRule="atLeast"/>
        <w:rPr>
          <w:bCs/>
          <w:color w:val="auto"/>
          <w:szCs w:val="22"/>
        </w:rPr>
      </w:pPr>
      <w:r>
        <w:rPr>
          <w:b/>
          <w:bCs/>
          <w:color w:val="auto"/>
          <w:szCs w:val="22"/>
        </w:rPr>
        <w:t xml:space="preserve">Parágrafo Décimo </w:t>
      </w:r>
      <w:r w:rsidRPr="00BD73EA">
        <w:rPr>
          <w:bCs/>
          <w:color w:val="auto"/>
          <w:szCs w:val="22"/>
        </w:rPr>
        <w:t>– O recebimento provisório ou definitivo do objeto não exclui a responsabilidade da CONTRATADA pelos prejuízos resultantes da incorreta execução do contrato.</w:t>
      </w:r>
    </w:p>
    <w:p w:rsidR="00BD73EA" w:rsidRPr="00BD73EA" w:rsidRDefault="00BD73EA" w:rsidP="00BD73EA">
      <w:pPr>
        <w:pStyle w:val="Corpodetexto"/>
        <w:spacing w:line="200" w:lineRule="atLeast"/>
        <w:rPr>
          <w:bCs/>
          <w:color w:val="auto"/>
          <w:szCs w:val="22"/>
        </w:rPr>
      </w:pPr>
      <w:r>
        <w:rPr>
          <w:b/>
          <w:bCs/>
          <w:color w:val="auto"/>
          <w:szCs w:val="22"/>
        </w:rPr>
        <w:t xml:space="preserve">Parágrafo Décimo Primeiro </w:t>
      </w:r>
      <w:r w:rsidRPr="00BD73EA">
        <w:rPr>
          <w:bCs/>
          <w:color w:val="auto"/>
          <w:szCs w:val="22"/>
        </w:rPr>
        <w:t>- A CONTRATADA deve comprometer-se com uma garantia para todas as peças a serem confeccionadas, no prazo mínimo de 90 (noventa) dias, a contar da data da entrega total de todas as peças, obrigando-se a efetuar, a substituição ou correção, daquelas peças que por ventura apresentarem defeitos de fabricação ou divergências com as especificações definidas e acordadas (incluindo encolhimento, esgarçamento, não preservação da solidez da cor), sem qualquer ônus para o Município de Bom Jardim/RJ.</w:t>
      </w:r>
    </w:p>
    <w:p w:rsidR="00BD73EA" w:rsidRPr="00BD73EA" w:rsidRDefault="00BD73EA" w:rsidP="00BD73EA">
      <w:pPr>
        <w:pStyle w:val="Corpodetexto"/>
        <w:spacing w:line="200" w:lineRule="atLeast"/>
        <w:rPr>
          <w:bCs/>
          <w:color w:val="auto"/>
          <w:szCs w:val="22"/>
        </w:rPr>
      </w:pPr>
      <w:r>
        <w:rPr>
          <w:b/>
          <w:bCs/>
          <w:color w:val="auto"/>
          <w:szCs w:val="22"/>
        </w:rPr>
        <w:t xml:space="preserve">Parágrafo Décimo Segundo - </w:t>
      </w:r>
      <w:r w:rsidRPr="00BD73EA">
        <w:rPr>
          <w:bCs/>
          <w:color w:val="auto"/>
          <w:szCs w:val="22"/>
        </w:rPr>
        <w:t>Decorrido o prazo previsto no item anterior, sem o atendimento devido, fica a contratante autorizada a aplicar as sanções previstas no instrumento contratual;</w:t>
      </w:r>
    </w:p>
    <w:p w:rsidR="00BD73EA" w:rsidRPr="00BD73EA" w:rsidRDefault="00BD73EA" w:rsidP="00BD73EA">
      <w:pPr>
        <w:pStyle w:val="Corpodetexto"/>
        <w:spacing w:line="200" w:lineRule="atLeast"/>
        <w:rPr>
          <w:bCs/>
          <w:color w:val="auto"/>
          <w:szCs w:val="22"/>
        </w:rPr>
      </w:pPr>
      <w:r>
        <w:rPr>
          <w:b/>
          <w:bCs/>
          <w:color w:val="auto"/>
          <w:szCs w:val="22"/>
        </w:rPr>
        <w:t xml:space="preserve">Parágrafo Décimo Terceiro - </w:t>
      </w:r>
      <w:r w:rsidRPr="00BD73EA">
        <w:rPr>
          <w:bCs/>
          <w:color w:val="auto"/>
          <w:szCs w:val="22"/>
        </w:rPr>
        <w:t>A falta de qualquer material necessário para a confecção/substituição e ou correção das peças não poderá ser alegada como motivo de força maior e, não eximirá a contratada das penalidades a que está sujeita pelo não cumprimento dos prazos contratados.</w:t>
      </w:r>
    </w:p>
    <w:p w:rsidR="00895ABF" w:rsidRDefault="00BD73EA" w:rsidP="00BD73EA">
      <w:pPr>
        <w:pStyle w:val="Corpodetexto"/>
        <w:spacing w:line="200" w:lineRule="atLeast"/>
        <w:rPr>
          <w:bCs/>
          <w:color w:val="auto"/>
          <w:szCs w:val="22"/>
        </w:rPr>
      </w:pPr>
      <w:r>
        <w:rPr>
          <w:b/>
        </w:rPr>
        <w:t xml:space="preserve">Parágrafo Décimo Quarto - </w:t>
      </w:r>
      <w:r w:rsidRPr="00BD73EA">
        <w:rPr>
          <w:bCs/>
          <w:color w:val="auto"/>
          <w:szCs w:val="22"/>
        </w:rPr>
        <w:t>Excluem-se da garantia os defeitos provocados por mau uso comprovado ou em desacordo com as instruções fornecidas de manuseio.</w:t>
      </w:r>
    </w:p>
    <w:p w:rsidR="00BD73EA" w:rsidRDefault="00BD73EA" w:rsidP="00BD73EA">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BD73EA" w:rsidRPr="00BD73EA">
        <w:rPr>
          <w:color w:val="auto"/>
          <w:szCs w:val="22"/>
        </w:rPr>
        <w:t xml:space="preserve">O prazo de 05 (cinco) dias corridos, contados da data do recebimento definitivo dos serviços, para realizar o pagamento, nos casos de serviços recebidos cujo valor não ultrapasse </w:t>
      </w:r>
      <w:proofErr w:type="gramStart"/>
      <w:r w:rsidR="00BD73EA" w:rsidRPr="00BD73EA">
        <w:rPr>
          <w:color w:val="auto"/>
          <w:szCs w:val="22"/>
        </w:rPr>
        <w:t>R$17.600,00 (dezessete mil e seiscentos reais), na forma do art. 5º, §3º da Lei Federal nº</w:t>
      </w:r>
      <w:proofErr w:type="gramEnd"/>
      <w:r w:rsidR="00BD73EA" w:rsidRPr="00BD73EA">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BD73EA" w:rsidRPr="00BD73EA">
        <w:rPr>
          <w:color w:val="auto"/>
          <w:szCs w:val="22"/>
        </w:rPr>
        <w:t>O prazo de 30 (trinta) dias corridos, contados da data do recebimento definitivo dos serviços, para realizar o pagamento, nas demais hipóteses.</w:t>
      </w:r>
    </w:p>
    <w:p w:rsidR="00895ABF" w:rsidRDefault="00895ABF" w:rsidP="00895ABF">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BD73EA" w:rsidRPr="00BD73EA">
        <w:rPr>
          <w:color w:val="auto"/>
          <w:szCs w:val="22"/>
        </w:rPr>
        <w:t>O pagamento será feito em depósito em conta corrente informada pela CONTRATADA, em parcela única, 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w:t>
      </w:r>
      <w:r w:rsidRPr="00D73A50">
        <w:rPr>
          <w:color w:val="auto"/>
          <w:szCs w:val="22"/>
        </w:rPr>
        <w:lastRenderedPageBreak/>
        <w:t>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Pr="00973E1F">
        <w:rPr>
          <w:color w:val="auto"/>
          <w:szCs w:val="22"/>
        </w:rPr>
        <w:t>3100.</w:t>
      </w:r>
      <w:r w:rsidR="00BD73EA">
        <w:rPr>
          <w:color w:val="auto"/>
          <w:szCs w:val="22"/>
        </w:rPr>
        <w:t>1212200542.189</w:t>
      </w:r>
      <w:r w:rsidRPr="0058121E">
        <w:rPr>
          <w:color w:val="auto"/>
          <w:szCs w:val="22"/>
        </w:rPr>
        <w:t xml:space="preserve">, N.D. </w:t>
      </w:r>
      <w:r>
        <w:rPr>
          <w:color w:val="auto"/>
          <w:szCs w:val="22"/>
        </w:rPr>
        <w:t>3390.3</w:t>
      </w:r>
      <w:r w:rsidR="00BD73EA">
        <w:rPr>
          <w:color w:val="auto"/>
          <w:szCs w:val="22"/>
        </w:rPr>
        <w:t>2</w:t>
      </w:r>
      <w:r>
        <w:rPr>
          <w:color w:val="auto"/>
          <w:szCs w:val="22"/>
        </w:rPr>
        <w:t>.00</w:t>
      </w:r>
      <w:r w:rsidRPr="0058121E">
        <w:rPr>
          <w:color w:val="auto"/>
          <w:szCs w:val="22"/>
        </w:rPr>
        <w:t>, conta</w:t>
      </w:r>
      <w:r w:rsidR="00BD73EA">
        <w:rPr>
          <w:color w:val="auto"/>
          <w:szCs w:val="22"/>
        </w:rPr>
        <w:t xml:space="preserve"> 10</w:t>
      </w:r>
      <w:r>
        <w:rPr>
          <w:color w:val="auto"/>
          <w:szCs w:val="22"/>
        </w:rPr>
        <w:t>8</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BD73EA" w:rsidRDefault="00BD73EA" w:rsidP="00895ABF">
      <w:pPr>
        <w:pStyle w:val="Corpodetexto"/>
        <w:spacing w:line="200" w:lineRule="atLeast"/>
        <w:rPr>
          <w:bCs/>
          <w:color w:val="auto"/>
          <w:szCs w:val="22"/>
        </w:rPr>
      </w:pPr>
      <w:r w:rsidRPr="00BD73EA">
        <w:rPr>
          <w:bCs/>
          <w:color w:val="auto"/>
          <w:szCs w:val="22"/>
        </w:rPr>
        <w:t xml:space="preserve">Os preços são fixos e irreajustáveis no prazo de um ano contado da data limite para a apresentação das propostas </w:t>
      </w:r>
    </w:p>
    <w:p w:rsidR="00895ABF" w:rsidRPr="00973E1F" w:rsidRDefault="00895ABF" w:rsidP="00895ABF">
      <w:pPr>
        <w:pStyle w:val="Corpodetexto"/>
        <w:spacing w:line="200" w:lineRule="atLeast"/>
        <w:rPr>
          <w:bCs/>
          <w:color w:val="auto"/>
          <w:szCs w:val="22"/>
        </w:rPr>
      </w:pPr>
      <w:r>
        <w:rPr>
          <w:b/>
          <w:bCs/>
          <w:color w:val="auto"/>
          <w:szCs w:val="22"/>
        </w:rPr>
        <w:t>Parágrafo Primeiro</w:t>
      </w:r>
      <w:r w:rsidRPr="00973E1F">
        <w:rPr>
          <w:bCs/>
          <w:color w:val="auto"/>
          <w:szCs w:val="22"/>
        </w:rPr>
        <w:t xml:space="preserve"> – </w:t>
      </w:r>
      <w:r w:rsidR="00BD73EA" w:rsidRPr="00BD73EA">
        <w:rPr>
          <w:bCs/>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r w:rsidRPr="00973E1F">
        <w:rPr>
          <w:bCs/>
          <w:color w:val="auto"/>
          <w:szCs w:val="22"/>
        </w:rPr>
        <w:t>.</w:t>
      </w:r>
    </w:p>
    <w:p w:rsidR="00895ABF" w:rsidRPr="00973E1F" w:rsidRDefault="00895ABF" w:rsidP="00895ABF">
      <w:pPr>
        <w:pStyle w:val="Corpodetexto"/>
        <w:spacing w:line="200" w:lineRule="atLeast"/>
        <w:rPr>
          <w:bCs/>
          <w:color w:val="auto"/>
          <w:szCs w:val="22"/>
        </w:rPr>
      </w:pPr>
      <w:r>
        <w:rPr>
          <w:b/>
          <w:bCs/>
          <w:color w:val="auto"/>
          <w:szCs w:val="22"/>
        </w:rPr>
        <w:t>Parágrafo Segundo</w:t>
      </w:r>
      <w:r w:rsidRPr="00973E1F">
        <w:rPr>
          <w:bCs/>
          <w:color w:val="auto"/>
          <w:szCs w:val="22"/>
        </w:rPr>
        <w:t xml:space="preserve"> – </w:t>
      </w:r>
      <w:r w:rsidR="00BD73EA" w:rsidRPr="00BD73EA">
        <w:rPr>
          <w:bCs/>
          <w:color w:val="auto"/>
          <w:szCs w:val="22"/>
        </w:rPr>
        <w:t>Nos reajustes subsequentes ao primeiro, o interregno mínimo de um ano será contado a partir dos efeitos financeiros do último reajuste.</w:t>
      </w:r>
    </w:p>
    <w:p w:rsidR="00895ABF" w:rsidRPr="00973E1F" w:rsidRDefault="00895ABF" w:rsidP="00895ABF">
      <w:pPr>
        <w:pStyle w:val="Corpodetexto"/>
        <w:spacing w:line="200" w:lineRule="atLeast"/>
        <w:rPr>
          <w:bCs/>
          <w:color w:val="auto"/>
          <w:szCs w:val="22"/>
        </w:rPr>
      </w:pPr>
      <w:r>
        <w:rPr>
          <w:b/>
          <w:bCs/>
          <w:color w:val="auto"/>
          <w:szCs w:val="22"/>
        </w:rPr>
        <w:t>Parágrafo Terceiro</w:t>
      </w:r>
      <w:r w:rsidRPr="00973E1F">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895ABF" w:rsidRPr="00973E1F" w:rsidRDefault="00895ABF" w:rsidP="00895ABF">
      <w:pPr>
        <w:pStyle w:val="Corpodetexto"/>
        <w:spacing w:line="200" w:lineRule="atLeast"/>
        <w:rPr>
          <w:bCs/>
          <w:color w:val="auto"/>
          <w:szCs w:val="22"/>
        </w:rPr>
      </w:pPr>
      <w:r>
        <w:rPr>
          <w:b/>
          <w:bCs/>
          <w:color w:val="auto"/>
          <w:szCs w:val="22"/>
        </w:rPr>
        <w:t>Parágrafo Quarto</w:t>
      </w:r>
      <w:r w:rsidRPr="00973E1F">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895ABF" w:rsidRPr="00973E1F" w:rsidRDefault="00895ABF" w:rsidP="00895ABF">
      <w:pPr>
        <w:pStyle w:val="Corpodetexto"/>
        <w:spacing w:line="200" w:lineRule="atLeast"/>
        <w:rPr>
          <w:bCs/>
          <w:color w:val="auto"/>
          <w:szCs w:val="22"/>
        </w:rPr>
      </w:pPr>
      <w:r>
        <w:rPr>
          <w:b/>
          <w:bCs/>
          <w:color w:val="auto"/>
          <w:szCs w:val="22"/>
        </w:rPr>
        <w:t>Parágrafo Quinto</w:t>
      </w:r>
      <w:r w:rsidRPr="00973E1F">
        <w:rPr>
          <w:bCs/>
          <w:color w:val="auto"/>
          <w:szCs w:val="22"/>
        </w:rPr>
        <w:t xml:space="preserve"> – Na ausência de previsão legal quanto ao índice substituto, as partes elegerão novo índice oficial, para reajustamento do preço do valor remanescente, por meio de termo aditivo.</w:t>
      </w:r>
    </w:p>
    <w:p w:rsidR="00895ABF" w:rsidRPr="00973E1F" w:rsidRDefault="00895ABF" w:rsidP="00895ABF">
      <w:pPr>
        <w:pStyle w:val="Corpodetexto"/>
        <w:spacing w:line="200" w:lineRule="atLeast"/>
        <w:rPr>
          <w:bCs/>
          <w:color w:val="auto"/>
          <w:szCs w:val="22"/>
        </w:rPr>
      </w:pPr>
      <w:r>
        <w:rPr>
          <w:b/>
          <w:bCs/>
          <w:color w:val="auto"/>
          <w:szCs w:val="22"/>
        </w:rPr>
        <w:t>Parágrafo Sexto</w:t>
      </w:r>
      <w:r w:rsidRPr="00973E1F">
        <w:rPr>
          <w:bCs/>
          <w:color w:val="auto"/>
          <w:szCs w:val="22"/>
        </w:rPr>
        <w:t xml:space="preserve">– O reajuste poderá ser realizado por </w:t>
      </w:r>
      <w:proofErr w:type="spellStart"/>
      <w:r w:rsidRPr="00973E1F">
        <w:rPr>
          <w:bCs/>
          <w:color w:val="auto"/>
          <w:szCs w:val="22"/>
        </w:rPr>
        <w:t>apostilamento</w:t>
      </w:r>
      <w:proofErr w:type="spellEnd"/>
      <w:r w:rsidRPr="00973E1F">
        <w:rPr>
          <w:bCs/>
          <w:color w:val="auto"/>
          <w:szCs w:val="22"/>
        </w:rPr>
        <w:t>.</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OITAVA – DA GESTÃO E FISCALIZAÇÃO DO CONTRATO (ART. 67)</w:t>
      </w:r>
    </w:p>
    <w:p w:rsidR="00895ABF" w:rsidRDefault="00895ABF" w:rsidP="00895ABF">
      <w:pPr>
        <w:pStyle w:val="Contrato-Corpo"/>
        <w:rPr>
          <w:bCs w:val="0"/>
          <w:color w:val="auto"/>
        </w:rPr>
      </w:pPr>
      <w:r w:rsidRPr="00973E1F">
        <w:rPr>
          <w:bCs w:val="0"/>
          <w:color w:val="auto"/>
        </w:rPr>
        <w:t xml:space="preserve">O órgão responsável pelo contrato será a secretaria Municipal de Educação, representada pelo </w:t>
      </w:r>
      <w:r w:rsidRPr="00973E1F">
        <w:rPr>
          <w:b/>
          <w:bCs w:val="0"/>
          <w:color w:val="auto"/>
        </w:rPr>
        <w:t>Sr. Jonas Edinaldo da Silva</w:t>
      </w:r>
      <w:r w:rsidRPr="00973E1F">
        <w:rPr>
          <w:bCs w:val="0"/>
          <w:color w:val="auto"/>
        </w:rPr>
        <w:t>, Matrícula 11/0958, CPF nº 955.884.267-20.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BD73EA" w:rsidRPr="00BD73EA" w:rsidRDefault="00895ABF" w:rsidP="00BD73EA">
      <w:pPr>
        <w:pStyle w:val="Contrato-Corpo"/>
        <w:rPr>
          <w:color w:val="auto"/>
        </w:rPr>
      </w:pPr>
      <w:r w:rsidRPr="00091A8F">
        <w:rPr>
          <w:color w:val="auto"/>
        </w:rPr>
        <w:t>1</w:t>
      </w:r>
      <w:r>
        <w:rPr>
          <w:color w:val="auto"/>
        </w:rPr>
        <w:t xml:space="preserve"> - </w:t>
      </w:r>
      <w:r w:rsidR="00BD73EA" w:rsidRPr="00BD73EA">
        <w:rPr>
          <w:color w:val="auto"/>
        </w:rPr>
        <w:t>Emitir a ordem de início da execução contratual;</w:t>
      </w:r>
    </w:p>
    <w:p w:rsidR="00BD73EA" w:rsidRPr="00BD73EA" w:rsidRDefault="00BD73EA" w:rsidP="00BD73EA">
      <w:pPr>
        <w:pStyle w:val="Contrato-Corpo"/>
        <w:rPr>
          <w:color w:val="auto"/>
        </w:rPr>
      </w:pPr>
      <w:r w:rsidRPr="00BD73EA">
        <w:rPr>
          <w:color w:val="auto"/>
        </w:rPr>
        <w:t>2</w:t>
      </w:r>
      <w:r>
        <w:rPr>
          <w:color w:val="auto"/>
        </w:rPr>
        <w:t xml:space="preserve"> </w:t>
      </w:r>
      <w:r w:rsidRPr="00BD73EA">
        <w:rPr>
          <w:color w:val="auto"/>
        </w:rPr>
        <w:t>– Solicitar à fiscalização do contrato que inicie os procedimentos de acompanhamento e fiscalização;</w:t>
      </w:r>
    </w:p>
    <w:p w:rsidR="00BD73EA" w:rsidRPr="00BD73EA" w:rsidRDefault="00BD73EA" w:rsidP="00BD73EA">
      <w:pPr>
        <w:pStyle w:val="Contrato-Corpo"/>
        <w:rPr>
          <w:color w:val="auto"/>
        </w:rPr>
      </w:pPr>
      <w:r w:rsidRPr="00BD73EA">
        <w:rPr>
          <w:color w:val="auto"/>
        </w:rPr>
        <w:t>3</w:t>
      </w:r>
      <w:r>
        <w:rPr>
          <w:color w:val="auto"/>
        </w:rPr>
        <w:t xml:space="preserve"> </w:t>
      </w:r>
      <w:r w:rsidRPr="00BD73EA">
        <w:rPr>
          <w:color w:val="auto"/>
        </w:rPr>
        <w:t>– Encaminhar comunicações à CONTRATADA ou fornecer meios para que a fiscalização se comunique com a CONTRATADA;</w:t>
      </w:r>
    </w:p>
    <w:p w:rsidR="00BD73EA" w:rsidRPr="00BD73EA" w:rsidRDefault="00BD73EA" w:rsidP="00BD73EA">
      <w:pPr>
        <w:pStyle w:val="Contrato-Corpo"/>
        <w:rPr>
          <w:color w:val="auto"/>
        </w:rPr>
      </w:pPr>
      <w:r w:rsidRPr="00BD73EA">
        <w:rPr>
          <w:color w:val="auto"/>
        </w:rPr>
        <w:t>4</w:t>
      </w:r>
      <w:r>
        <w:rPr>
          <w:color w:val="auto"/>
        </w:rPr>
        <w:t xml:space="preserve"> </w:t>
      </w:r>
      <w:r w:rsidRPr="00BD73EA">
        <w:rPr>
          <w:color w:val="auto"/>
        </w:rPr>
        <w:t>– Solicitar a aplicação de sanções por descumprimento contratual;</w:t>
      </w:r>
    </w:p>
    <w:p w:rsidR="00BD73EA" w:rsidRPr="00BD73EA" w:rsidRDefault="00BD73EA" w:rsidP="00BD73EA">
      <w:pPr>
        <w:pStyle w:val="Contrato-Corpo"/>
        <w:rPr>
          <w:color w:val="auto"/>
        </w:rPr>
      </w:pPr>
      <w:r w:rsidRPr="00BD73EA">
        <w:rPr>
          <w:color w:val="auto"/>
        </w:rPr>
        <w:t>5</w:t>
      </w:r>
      <w:r>
        <w:rPr>
          <w:color w:val="auto"/>
        </w:rPr>
        <w:t xml:space="preserve"> </w:t>
      </w:r>
      <w:r w:rsidRPr="00BD73EA">
        <w:rPr>
          <w:color w:val="auto"/>
        </w:rPr>
        <w:t>– Solicitar a glosa de pagamentos em razão da recusa parcial dos serviços ou de serviços prestados em qualidade inferior à disposta no instrumento convocatório e seus anexos;</w:t>
      </w:r>
    </w:p>
    <w:p w:rsidR="00BD73EA" w:rsidRPr="00BD73EA" w:rsidRDefault="00BD73EA" w:rsidP="00BD73EA">
      <w:pPr>
        <w:pStyle w:val="Contrato-Corpo"/>
        <w:rPr>
          <w:color w:val="auto"/>
        </w:rPr>
      </w:pPr>
      <w:r w:rsidRPr="00BD73EA">
        <w:rPr>
          <w:color w:val="auto"/>
        </w:rPr>
        <w:t>6</w:t>
      </w:r>
      <w:r>
        <w:rPr>
          <w:color w:val="auto"/>
        </w:rPr>
        <w:t xml:space="preserve"> </w:t>
      </w:r>
      <w:r w:rsidRPr="00BD73EA">
        <w:rPr>
          <w:color w:val="auto"/>
        </w:rPr>
        <w:t>– Requerer ajustes, aditivos, suspensões, prorrogações ou supressões ao contrato, na forma da legislação;</w:t>
      </w:r>
    </w:p>
    <w:p w:rsidR="00BD73EA" w:rsidRPr="00BD73EA" w:rsidRDefault="00BD73EA" w:rsidP="00BD73EA">
      <w:pPr>
        <w:pStyle w:val="Contrato-Corpo"/>
        <w:rPr>
          <w:color w:val="auto"/>
        </w:rPr>
      </w:pPr>
      <w:r w:rsidRPr="00BD73EA">
        <w:rPr>
          <w:color w:val="auto"/>
        </w:rPr>
        <w:t>7</w:t>
      </w:r>
      <w:r>
        <w:rPr>
          <w:color w:val="auto"/>
        </w:rPr>
        <w:t xml:space="preserve"> </w:t>
      </w:r>
      <w:r w:rsidRPr="00BD73EA">
        <w:rPr>
          <w:color w:val="auto"/>
        </w:rPr>
        <w:t>– Solicitar a rescisão do contrato, nas hipóteses do instrumento convocatório e da legislação aplicável;</w:t>
      </w:r>
    </w:p>
    <w:p w:rsidR="00BD73EA" w:rsidRPr="00BD73EA" w:rsidRDefault="00BD73EA" w:rsidP="00BD73EA">
      <w:pPr>
        <w:pStyle w:val="Contrato-Corpo"/>
        <w:rPr>
          <w:color w:val="auto"/>
        </w:rPr>
      </w:pPr>
      <w:r w:rsidRPr="00BD73EA">
        <w:rPr>
          <w:color w:val="auto"/>
        </w:rPr>
        <w:t xml:space="preserve">8– Tomar demais medidas necessárias para a regularização de </w:t>
      </w:r>
      <w:proofErr w:type="gramStart"/>
      <w:r w:rsidRPr="00BD73EA">
        <w:rPr>
          <w:color w:val="auto"/>
        </w:rPr>
        <w:t>faltas ou eventuais problemas</w:t>
      </w:r>
      <w:proofErr w:type="gramEnd"/>
      <w:r w:rsidRPr="00BD73EA">
        <w:rPr>
          <w:color w:val="auto"/>
        </w:rPr>
        <w:t xml:space="preserve"> relacionados à execução do contrato.</w:t>
      </w:r>
    </w:p>
    <w:p w:rsidR="00895ABF" w:rsidRDefault="00BD73EA" w:rsidP="00BD73EA">
      <w:pPr>
        <w:pStyle w:val="Contrato-Corpo"/>
        <w:rPr>
          <w:color w:val="auto"/>
        </w:rPr>
      </w:pPr>
      <w:r w:rsidRPr="00BD73EA">
        <w:rPr>
          <w:color w:val="auto"/>
        </w:rPr>
        <w:t>9</w:t>
      </w:r>
      <w:r>
        <w:rPr>
          <w:color w:val="auto"/>
        </w:rPr>
        <w:t xml:space="preserve"> </w:t>
      </w:r>
      <w:r w:rsidRPr="00BD73EA">
        <w:rPr>
          <w:color w:val="auto"/>
        </w:rPr>
        <w:t>– Solicitar ao Fiscal de Contrato o envio de relatórios relativos à fiscalização de contrato.</w:t>
      </w:r>
    </w:p>
    <w:p w:rsidR="00BD73EA" w:rsidRDefault="00BD73EA" w:rsidP="00BD73EA">
      <w:pPr>
        <w:pStyle w:val="Contrato-Corpo"/>
        <w:rPr>
          <w:color w:val="auto"/>
        </w:rPr>
      </w:pPr>
    </w:p>
    <w:p w:rsidR="00895ABF" w:rsidRPr="00973E1F" w:rsidRDefault="00895ABF" w:rsidP="00895ABF">
      <w:pPr>
        <w:pStyle w:val="Contrato-Corpo"/>
        <w:rPr>
          <w:color w:val="auto"/>
        </w:rPr>
      </w:pPr>
      <w:r>
        <w:rPr>
          <w:b/>
          <w:color w:val="auto"/>
        </w:rPr>
        <w:t>Parágrafo Segundo</w:t>
      </w:r>
      <w:r>
        <w:rPr>
          <w:color w:val="auto"/>
        </w:rPr>
        <w:t xml:space="preserve"> - </w:t>
      </w:r>
      <w:r w:rsidRPr="00973E1F">
        <w:rPr>
          <w:color w:val="auto"/>
        </w:rPr>
        <w:t>Serão responsáveis pelo acompanhamento e fiscalização do contrato as servidoras:</w:t>
      </w:r>
    </w:p>
    <w:p w:rsidR="00BD73EA" w:rsidRPr="00BD73EA" w:rsidRDefault="00BD73EA" w:rsidP="00BD73EA">
      <w:pPr>
        <w:pStyle w:val="Contrato-Corpo"/>
        <w:rPr>
          <w:color w:val="auto"/>
        </w:rPr>
      </w:pPr>
      <w:r w:rsidRPr="00BD73EA">
        <w:rPr>
          <w:color w:val="auto"/>
        </w:rPr>
        <w:lastRenderedPageBreak/>
        <w:t>- Marinete de Jesus, Matrícula nº 10/2482, Professora, CPF 886.661.237-53.</w:t>
      </w:r>
    </w:p>
    <w:p w:rsidR="00895ABF" w:rsidRPr="00BD73EA" w:rsidRDefault="00BD73EA" w:rsidP="00BD73EA">
      <w:pPr>
        <w:pStyle w:val="Contrato-Corpo"/>
        <w:rPr>
          <w:color w:val="auto"/>
        </w:rPr>
      </w:pPr>
      <w:r w:rsidRPr="00BD73EA">
        <w:rPr>
          <w:color w:val="auto"/>
        </w:rPr>
        <w:t xml:space="preserve">- </w:t>
      </w:r>
      <w:proofErr w:type="spellStart"/>
      <w:r w:rsidRPr="00BD73EA">
        <w:rPr>
          <w:color w:val="auto"/>
        </w:rPr>
        <w:t>Waldete</w:t>
      </w:r>
      <w:proofErr w:type="spellEnd"/>
      <w:r w:rsidRPr="00BD73EA">
        <w:rPr>
          <w:color w:val="auto"/>
        </w:rPr>
        <w:t xml:space="preserve"> Mesquita </w:t>
      </w:r>
      <w:proofErr w:type="spellStart"/>
      <w:r w:rsidRPr="00BD73EA">
        <w:rPr>
          <w:color w:val="auto"/>
        </w:rPr>
        <w:t>Chernicharo</w:t>
      </w:r>
      <w:proofErr w:type="spellEnd"/>
      <w:r w:rsidRPr="00BD73EA">
        <w:rPr>
          <w:color w:val="auto"/>
        </w:rPr>
        <w:t>, Matrícula nº 10/2510 Professora, CPF 406.090.497-04.</w:t>
      </w:r>
    </w:p>
    <w:p w:rsidR="00895ABF" w:rsidRPr="00091A8F" w:rsidRDefault="00895ABF" w:rsidP="00895ABF">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BD73EA" w:rsidRPr="00BD73EA" w:rsidRDefault="00895ABF" w:rsidP="00BD73EA">
      <w:pPr>
        <w:pStyle w:val="Contrato-Corpo"/>
        <w:rPr>
          <w:color w:val="auto"/>
        </w:rPr>
      </w:pPr>
      <w:r w:rsidRPr="00091A8F">
        <w:rPr>
          <w:color w:val="auto"/>
        </w:rPr>
        <w:t xml:space="preserve">1 </w:t>
      </w:r>
      <w:r>
        <w:rPr>
          <w:color w:val="auto"/>
        </w:rPr>
        <w:t xml:space="preserve">- </w:t>
      </w:r>
      <w:r w:rsidR="00BD73EA" w:rsidRPr="00BD73EA">
        <w:rPr>
          <w:color w:val="auto"/>
        </w:rPr>
        <w:t>Realizar os procedimentos de acompanhamento da execução do contrato;</w:t>
      </w:r>
    </w:p>
    <w:p w:rsidR="00BD73EA" w:rsidRPr="00BD73EA" w:rsidRDefault="00BD73EA" w:rsidP="00BD73EA">
      <w:pPr>
        <w:pStyle w:val="Contrato-Corpo"/>
        <w:rPr>
          <w:color w:val="auto"/>
        </w:rPr>
      </w:pPr>
      <w:r w:rsidRPr="00BD73EA">
        <w:rPr>
          <w:color w:val="auto"/>
        </w:rPr>
        <w:t>2– Apresentar-se pessoalmente no local, data e horário para o recebimento dos serviços;</w:t>
      </w:r>
    </w:p>
    <w:p w:rsidR="00BD73EA" w:rsidRPr="00BD73EA" w:rsidRDefault="00BD73EA" w:rsidP="00BD73EA">
      <w:pPr>
        <w:pStyle w:val="Contrato-Corpo"/>
        <w:rPr>
          <w:color w:val="auto"/>
        </w:rPr>
      </w:pPr>
      <w:r w:rsidRPr="00BD73EA">
        <w:rPr>
          <w:color w:val="auto"/>
        </w:rPr>
        <w:t>3– Apurar ouvidorias, reclamações ou denúncias relativas à execução do contrato, inclusive anônimas;</w:t>
      </w:r>
    </w:p>
    <w:p w:rsidR="00BD73EA" w:rsidRPr="00BD73EA" w:rsidRDefault="00BD73EA" w:rsidP="00BD73EA">
      <w:pPr>
        <w:pStyle w:val="Contrato-Corpo"/>
        <w:rPr>
          <w:color w:val="auto"/>
        </w:rPr>
      </w:pPr>
      <w:r w:rsidRPr="00BD73EA">
        <w:rPr>
          <w:color w:val="auto"/>
        </w:rPr>
        <w:t>4– Receber e analisar os documentos emitidos pela CONTRATADA que são exigidos no instrumento convocatório e seus anexos;</w:t>
      </w:r>
    </w:p>
    <w:p w:rsidR="00BD73EA" w:rsidRPr="00BD73EA" w:rsidRDefault="00BD73EA" w:rsidP="00BD73EA">
      <w:pPr>
        <w:pStyle w:val="Contrato-Corpo"/>
        <w:rPr>
          <w:color w:val="auto"/>
        </w:rPr>
      </w:pPr>
      <w:r w:rsidRPr="00BD73EA">
        <w:rPr>
          <w:color w:val="auto"/>
        </w:rPr>
        <w:t>5– Elaborar o registro próprio e emitir termo circunstanciando, recibos e demais instrumentos de fiscalização, anotando todas as ocorrências da execução do contrato;</w:t>
      </w:r>
    </w:p>
    <w:p w:rsidR="00BD73EA" w:rsidRPr="00BD73EA" w:rsidRDefault="00BD73EA" w:rsidP="00BD73EA">
      <w:pPr>
        <w:pStyle w:val="Contrato-Corpo"/>
        <w:rPr>
          <w:color w:val="auto"/>
        </w:rPr>
      </w:pPr>
      <w:r w:rsidRPr="00BD73EA">
        <w:rPr>
          <w:color w:val="auto"/>
        </w:rPr>
        <w:t>6– Verificar a quantidade, qualidade e conformidade dos serviços prestados;</w:t>
      </w:r>
    </w:p>
    <w:p w:rsidR="00BD73EA" w:rsidRPr="00BD73EA" w:rsidRDefault="00BD73EA" w:rsidP="00BD73EA">
      <w:pPr>
        <w:pStyle w:val="Contrato-Corpo"/>
        <w:rPr>
          <w:color w:val="auto"/>
        </w:rPr>
      </w:pPr>
      <w:r w:rsidRPr="00BD73EA">
        <w:rPr>
          <w:color w:val="auto"/>
        </w:rPr>
        <w:t>7– Recusar os objetos entregues em desacordo com o instrumento convocatório e seus anexos, exigindo sua substituição no prazo disposto no instrumento convocatório e seus anexos;</w:t>
      </w:r>
    </w:p>
    <w:p w:rsidR="00895ABF" w:rsidRDefault="00BD73EA" w:rsidP="00BD73EA">
      <w:pPr>
        <w:pStyle w:val="Contrato-Corpo"/>
        <w:rPr>
          <w:color w:val="auto"/>
        </w:rPr>
      </w:pPr>
      <w:r w:rsidRPr="00BD73EA">
        <w:rPr>
          <w:color w:val="auto"/>
        </w:rPr>
        <w:t>8– Atestar o recebimento definitivo dos objetos entregues em acordo com o instrumento convocatório e seus anexos.</w:t>
      </w:r>
    </w:p>
    <w:p w:rsidR="00BD73EA" w:rsidRDefault="00BD73EA" w:rsidP="00BD73EA">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BD73EA" w:rsidRPr="00BD73EA" w:rsidRDefault="00895ABF" w:rsidP="00BD73EA">
      <w:pPr>
        <w:pStyle w:val="Corpodetexto"/>
        <w:spacing w:line="200" w:lineRule="atLeast"/>
        <w:rPr>
          <w:color w:val="auto"/>
          <w:szCs w:val="22"/>
        </w:rPr>
      </w:pPr>
      <w:r w:rsidRPr="009B71C4">
        <w:rPr>
          <w:color w:val="auto"/>
          <w:szCs w:val="22"/>
        </w:rPr>
        <w:t xml:space="preserve">1 – </w:t>
      </w:r>
      <w:r w:rsidR="00BD73EA" w:rsidRPr="00BD73EA">
        <w:rPr>
          <w:color w:val="auto"/>
          <w:szCs w:val="22"/>
        </w:rPr>
        <w:t>Emitir a ordem de início e receber o objeto no prazo e condições estabelecidas no instrumento convocatório e seus anexos;</w:t>
      </w:r>
    </w:p>
    <w:p w:rsidR="00BD73EA" w:rsidRPr="00BD73EA" w:rsidRDefault="00BD73EA" w:rsidP="00BD73EA">
      <w:pPr>
        <w:pStyle w:val="Corpodetexto"/>
        <w:spacing w:line="200" w:lineRule="atLeast"/>
        <w:rPr>
          <w:color w:val="auto"/>
          <w:szCs w:val="22"/>
        </w:rPr>
      </w:pPr>
      <w:r>
        <w:rPr>
          <w:color w:val="auto"/>
          <w:szCs w:val="22"/>
        </w:rPr>
        <w:t>2</w:t>
      </w:r>
      <w:r w:rsidRPr="00BD73EA">
        <w:rPr>
          <w:color w:val="auto"/>
          <w:szCs w:val="22"/>
        </w:rPr>
        <w:t>– Verificar minuciosamente, no prazo fixado, a conformidade dos bens recebidos provisoriamente com as especificações constantes do instrumento convocatório e da proposta, para fins de aceitação e recebimento definitivo;</w:t>
      </w:r>
    </w:p>
    <w:p w:rsidR="00BD73EA" w:rsidRPr="00BD73EA" w:rsidRDefault="00BD73EA" w:rsidP="00BD73EA">
      <w:pPr>
        <w:pStyle w:val="Corpodetexto"/>
        <w:spacing w:line="200" w:lineRule="atLeast"/>
        <w:rPr>
          <w:color w:val="auto"/>
          <w:szCs w:val="22"/>
        </w:rPr>
      </w:pPr>
      <w:r>
        <w:rPr>
          <w:color w:val="auto"/>
          <w:szCs w:val="22"/>
        </w:rPr>
        <w:t>3</w:t>
      </w:r>
      <w:r w:rsidRPr="00BD73EA">
        <w:rPr>
          <w:color w:val="auto"/>
          <w:szCs w:val="22"/>
        </w:rPr>
        <w:t>– Comunicar à CONTRATADA, por escrito, sobre imperfeições, falhas ou irregularidades verificadas no objeto fornecido, para que seja substituído, reparado ou corrigido;</w:t>
      </w:r>
    </w:p>
    <w:p w:rsidR="00BD73EA" w:rsidRPr="00BD73EA" w:rsidRDefault="00BD73EA" w:rsidP="00BD73EA">
      <w:pPr>
        <w:pStyle w:val="Corpodetexto"/>
        <w:spacing w:line="200" w:lineRule="atLeast"/>
        <w:rPr>
          <w:color w:val="auto"/>
          <w:szCs w:val="22"/>
        </w:rPr>
      </w:pPr>
      <w:r>
        <w:rPr>
          <w:color w:val="auto"/>
          <w:szCs w:val="22"/>
        </w:rPr>
        <w:t>4</w:t>
      </w:r>
      <w:r w:rsidRPr="00BD73EA">
        <w:rPr>
          <w:color w:val="auto"/>
          <w:szCs w:val="22"/>
        </w:rPr>
        <w:t>– Acompanhar e fiscalizar o cumprimento das obrigações da CONTRATADA, através de comissão ou servidor especialmente designado para tanto, aplicando sanções administrativas em caso de descumprimento das obrigações sem justificativa;</w:t>
      </w:r>
    </w:p>
    <w:p w:rsidR="00BD73EA" w:rsidRDefault="00BD73EA" w:rsidP="00BD73EA">
      <w:pPr>
        <w:pStyle w:val="Corpodetexto"/>
        <w:spacing w:line="200" w:lineRule="atLeast"/>
        <w:rPr>
          <w:color w:val="auto"/>
          <w:szCs w:val="22"/>
        </w:rPr>
      </w:pPr>
      <w:r>
        <w:rPr>
          <w:color w:val="auto"/>
          <w:szCs w:val="22"/>
        </w:rPr>
        <w:t>5</w:t>
      </w:r>
      <w:r w:rsidRPr="00BD73EA">
        <w:rPr>
          <w:color w:val="auto"/>
          <w:szCs w:val="22"/>
        </w:rPr>
        <w:t>– Efetuar o pagamento à CONTRATADA no valor correspondente ao serviço executado, no prazo e forma estabelecidos no instrumento convocatório e seus anexos;</w:t>
      </w:r>
    </w:p>
    <w:p w:rsidR="00895ABF" w:rsidRDefault="00895ABF" w:rsidP="00BD73EA">
      <w:pPr>
        <w:pStyle w:val="Corpodetexto"/>
        <w:spacing w:line="200" w:lineRule="atLeast"/>
        <w:rPr>
          <w:color w:val="auto"/>
          <w:szCs w:val="22"/>
        </w:rPr>
      </w:pPr>
      <w:r>
        <w:rPr>
          <w:color w:val="auto"/>
          <w:szCs w:val="22"/>
        </w:rPr>
        <w:t>6</w:t>
      </w:r>
      <w:r w:rsidRPr="009B71C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95ABF" w:rsidRDefault="00895ABF" w:rsidP="00895ABF">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BD73EA" w:rsidRPr="00BD73EA" w:rsidRDefault="00895ABF" w:rsidP="00BD73EA">
      <w:pPr>
        <w:pStyle w:val="Corpodetexto"/>
        <w:spacing w:line="200" w:lineRule="atLeast"/>
        <w:rPr>
          <w:color w:val="auto"/>
          <w:szCs w:val="22"/>
        </w:rPr>
      </w:pPr>
      <w:r w:rsidRPr="00973E1F">
        <w:rPr>
          <w:color w:val="auto"/>
          <w:szCs w:val="22"/>
        </w:rPr>
        <w:t xml:space="preserve">1 – </w:t>
      </w:r>
      <w:r w:rsidR="00BD73EA" w:rsidRPr="00BD73EA">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BD73EA" w:rsidRPr="00BD73EA">
        <w:rPr>
          <w:color w:val="auto"/>
          <w:szCs w:val="22"/>
        </w:rPr>
        <w:t>a</w:t>
      </w:r>
      <w:proofErr w:type="gramEnd"/>
      <w:r w:rsidR="00BD73EA" w:rsidRPr="00BD73EA">
        <w:rPr>
          <w:color w:val="auto"/>
          <w:szCs w:val="22"/>
        </w:rPr>
        <w:t>: fabricante, modelo e garantia;</w:t>
      </w:r>
    </w:p>
    <w:p w:rsidR="00BD73EA" w:rsidRPr="00BD73EA" w:rsidRDefault="00BD73EA" w:rsidP="00BD73EA">
      <w:pPr>
        <w:pStyle w:val="Corpodetexto"/>
        <w:spacing w:line="200" w:lineRule="atLeast"/>
        <w:rPr>
          <w:color w:val="auto"/>
          <w:szCs w:val="22"/>
        </w:rPr>
      </w:pPr>
      <w:r w:rsidRPr="00BD73EA">
        <w:rPr>
          <w:color w:val="auto"/>
          <w:szCs w:val="22"/>
        </w:rPr>
        <w:t>2– Responsabilizar-se pelos vícios e danos decorrentes do objeto, de acordo com o Código de Defesa do Consumidor (Lei nº 8.078/1990);</w:t>
      </w:r>
    </w:p>
    <w:p w:rsidR="00BD73EA" w:rsidRPr="00BD73EA" w:rsidRDefault="00BD73EA" w:rsidP="00BD73EA">
      <w:pPr>
        <w:pStyle w:val="Corpodetexto"/>
        <w:spacing w:line="200" w:lineRule="atLeast"/>
        <w:rPr>
          <w:color w:val="auto"/>
          <w:szCs w:val="22"/>
        </w:rPr>
      </w:pPr>
      <w:r w:rsidRPr="00BD73EA">
        <w:rPr>
          <w:color w:val="auto"/>
          <w:szCs w:val="22"/>
        </w:rPr>
        <w:t>3– Substituir, reparar ou corrigir, às suas expensas, em até 10 (dez) dias úteis, o objeto com avarias ou defeitos;</w:t>
      </w:r>
    </w:p>
    <w:p w:rsidR="00BD73EA" w:rsidRPr="00BD73EA" w:rsidRDefault="00BD73EA" w:rsidP="00BD73EA">
      <w:pPr>
        <w:pStyle w:val="Corpodetexto"/>
        <w:spacing w:line="200" w:lineRule="atLeast"/>
        <w:rPr>
          <w:color w:val="auto"/>
          <w:szCs w:val="22"/>
        </w:rPr>
      </w:pPr>
      <w:r w:rsidRPr="00BD73EA">
        <w:rPr>
          <w:color w:val="auto"/>
          <w:szCs w:val="22"/>
        </w:rPr>
        <w:lastRenderedPageBreak/>
        <w:t>4– Comunicar à Administração, com antecedência mínima de 24 (vinte e quatro) horas que antecede a data da entrega, os motivos que impossibilitem o cumprimento do prazo previsto, com a devida comprovação;</w:t>
      </w:r>
    </w:p>
    <w:p w:rsidR="00BD73EA" w:rsidRPr="00BD73EA" w:rsidRDefault="00BD73EA" w:rsidP="00BD73EA">
      <w:pPr>
        <w:pStyle w:val="Corpodetexto"/>
        <w:spacing w:line="200" w:lineRule="atLeast"/>
        <w:rPr>
          <w:color w:val="auto"/>
          <w:szCs w:val="22"/>
        </w:rPr>
      </w:pPr>
      <w:r w:rsidRPr="00BD73EA">
        <w:rPr>
          <w:color w:val="auto"/>
          <w:szCs w:val="22"/>
        </w:rPr>
        <w:t>5– Manter, durante toda a execução do contrato, em compatibilidade com as obrigações assumidas, todas as condições de habilitação e qualificação exigidas na licitação;</w:t>
      </w:r>
    </w:p>
    <w:p w:rsidR="00BD73EA" w:rsidRPr="00BD73EA" w:rsidRDefault="00BD73EA" w:rsidP="00BD73EA">
      <w:pPr>
        <w:pStyle w:val="Corpodetexto"/>
        <w:spacing w:line="200" w:lineRule="atLeast"/>
        <w:rPr>
          <w:color w:val="auto"/>
          <w:szCs w:val="22"/>
        </w:rPr>
      </w:pPr>
      <w:r w:rsidRPr="00BD73EA">
        <w:rPr>
          <w:color w:val="auto"/>
          <w:szCs w:val="22"/>
        </w:rPr>
        <w:t>6– Indicar preposto para representá-la durante a execução do contrato;</w:t>
      </w:r>
    </w:p>
    <w:p w:rsidR="00BD73EA" w:rsidRPr="00BD73EA" w:rsidRDefault="00BD73EA" w:rsidP="00BD73EA">
      <w:pPr>
        <w:pStyle w:val="Corpodetexto"/>
        <w:spacing w:line="200" w:lineRule="atLeast"/>
        <w:rPr>
          <w:color w:val="auto"/>
          <w:szCs w:val="22"/>
        </w:rPr>
      </w:pPr>
      <w:r w:rsidRPr="00BD73EA">
        <w:rPr>
          <w:color w:val="auto"/>
          <w:szCs w:val="22"/>
        </w:rPr>
        <w:t>7– Comunicar à Administração sobre qualquer alteração no endereço, conta bancária ou outros dados necessários para recebimento de correspondência, enquanto perdurar os efeitos da contratação;</w:t>
      </w:r>
    </w:p>
    <w:p w:rsidR="00BD73EA" w:rsidRPr="00BD73EA" w:rsidRDefault="00BD73EA" w:rsidP="00BD73EA">
      <w:pPr>
        <w:pStyle w:val="Corpodetexto"/>
        <w:spacing w:line="200" w:lineRule="atLeast"/>
        <w:rPr>
          <w:color w:val="auto"/>
          <w:szCs w:val="22"/>
        </w:rPr>
      </w:pPr>
      <w:r w:rsidRPr="00BD73EA">
        <w:rPr>
          <w:color w:val="auto"/>
          <w:szCs w:val="22"/>
        </w:rPr>
        <w:t>8– Receber as comunicações da Administração e respondê-las ou atendê-las nos prazos específicos constantes da comunicação;</w:t>
      </w:r>
    </w:p>
    <w:p w:rsidR="00BD73EA" w:rsidRPr="00BD73EA" w:rsidRDefault="00BD73EA" w:rsidP="00BD73EA">
      <w:pPr>
        <w:pStyle w:val="Corpodetexto"/>
        <w:spacing w:line="200" w:lineRule="atLeast"/>
        <w:rPr>
          <w:color w:val="auto"/>
          <w:szCs w:val="22"/>
        </w:rPr>
      </w:pPr>
      <w:r w:rsidRPr="00BD73EA">
        <w:rPr>
          <w:color w:val="auto"/>
          <w:szCs w:val="22"/>
        </w:rPr>
        <w:t>9– Arcar com todas as despesas diretas e indiretas decorrentes do objeto, tais como tributos, encargos sociais e trabalhistas, transporte, depósito e entrega dos objetos.</w:t>
      </w:r>
    </w:p>
    <w:p w:rsidR="00BD73EA" w:rsidRPr="00BD73EA" w:rsidRDefault="00BD73EA" w:rsidP="00BD73EA">
      <w:pPr>
        <w:pStyle w:val="Corpodetexto"/>
        <w:spacing w:line="200" w:lineRule="atLeast"/>
        <w:rPr>
          <w:color w:val="auto"/>
          <w:szCs w:val="22"/>
        </w:rPr>
      </w:pPr>
      <w:r>
        <w:rPr>
          <w:color w:val="auto"/>
          <w:szCs w:val="22"/>
        </w:rPr>
        <w:t>1</w:t>
      </w:r>
      <w:r w:rsidRPr="00BD73EA">
        <w:rPr>
          <w:color w:val="auto"/>
          <w:szCs w:val="22"/>
        </w:rPr>
        <w:t>0– Fornecer e-mail para mandar todas as artes e logotipos dos uniformes.</w:t>
      </w:r>
    </w:p>
    <w:p w:rsidR="00BD73EA" w:rsidRPr="00BD73EA" w:rsidRDefault="00BD73EA" w:rsidP="00BD73EA">
      <w:pPr>
        <w:pStyle w:val="Corpodetexto"/>
        <w:spacing w:line="200" w:lineRule="atLeast"/>
        <w:rPr>
          <w:color w:val="auto"/>
          <w:szCs w:val="22"/>
        </w:rPr>
      </w:pPr>
      <w:r w:rsidRPr="00BD73EA">
        <w:rPr>
          <w:color w:val="auto"/>
          <w:szCs w:val="22"/>
        </w:rPr>
        <w:t>1</w:t>
      </w:r>
      <w:r>
        <w:rPr>
          <w:color w:val="auto"/>
          <w:szCs w:val="22"/>
        </w:rPr>
        <w:t>1-</w:t>
      </w:r>
      <w:r w:rsidRPr="00BD73EA">
        <w:rPr>
          <w:color w:val="auto"/>
          <w:szCs w:val="22"/>
        </w:rPr>
        <w:t xml:space="preserve"> Fornecer uniformes em perfeito estado de costura;</w:t>
      </w:r>
    </w:p>
    <w:p w:rsidR="00895ABF" w:rsidRDefault="00BD73EA" w:rsidP="00BD73EA">
      <w:pPr>
        <w:pStyle w:val="Corpodetexto"/>
        <w:spacing w:line="200" w:lineRule="atLeast"/>
        <w:rPr>
          <w:color w:val="auto"/>
          <w:szCs w:val="22"/>
        </w:rPr>
      </w:pPr>
      <w:r w:rsidRPr="00BD73EA">
        <w:rPr>
          <w:color w:val="auto"/>
          <w:szCs w:val="22"/>
        </w:rPr>
        <w:t>12- Comprometer-se com uma garantia para todas as peças a serem confeccionadas, no prazo mínimo de 90 (noventa) dias, a contar da data da entrega total de todas as peças, obrigando-se a efetuar, a substituição ou correção, daquelas peças que por ventura apresentarem defeitos de fabricação ou divergências com as especificações definidas e acordadas (incluindo encolhimento, esgarçamento, não preservação da solidez da cor), sem qualquer ônus para o Município de Bom Jardim/RJ.</w:t>
      </w:r>
    </w:p>
    <w:p w:rsidR="00BD73EA" w:rsidRDefault="00BD73EA" w:rsidP="00BD73EA">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Primeiro -</w:t>
      </w:r>
      <w:r>
        <w:rPr>
          <w:color w:val="auto"/>
        </w:rPr>
        <w:t xml:space="preserve"> </w:t>
      </w:r>
      <w:r w:rsidRPr="00973E1F">
        <w:rPr>
          <w:color w:val="auto"/>
        </w:rPr>
        <w:t>São infrações leves as condutas que caracterizam inexecução parcial do contrato, mas sem prejuízo à Administração, em especial:</w:t>
      </w:r>
    </w:p>
    <w:p w:rsidR="00BD73EA" w:rsidRPr="00BD73EA" w:rsidRDefault="00895ABF" w:rsidP="00BD73EA">
      <w:pPr>
        <w:pStyle w:val="Contrato-Corpo"/>
        <w:rPr>
          <w:color w:val="auto"/>
        </w:rPr>
      </w:pPr>
      <w:r w:rsidRPr="00973E1F">
        <w:rPr>
          <w:color w:val="auto"/>
        </w:rPr>
        <w:t xml:space="preserve">1 – </w:t>
      </w:r>
      <w:r w:rsidR="00BD73EA" w:rsidRPr="00BD73EA">
        <w:rPr>
          <w:color w:val="auto"/>
        </w:rPr>
        <w:t>Não prestar os serviços conforme as especificidades indicadas no instrumento convocatório e seus anexos, corrigindo em tempo hábil execução;</w:t>
      </w:r>
    </w:p>
    <w:p w:rsidR="00BD73EA" w:rsidRPr="00BD73EA" w:rsidRDefault="00BD73EA" w:rsidP="00BD73EA">
      <w:pPr>
        <w:pStyle w:val="Contrato-Corpo"/>
        <w:rPr>
          <w:color w:val="auto"/>
        </w:rPr>
      </w:pPr>
      <w:r>
        <w:rPr>
          <w:color w:val="auto"/>
        </w:rPr>
        <w:t xml:space="preserve">2 </w:t>
      </w:r>
      <w:r w:rsidRPr="00BD73EA">
        <w:rPr>
          <w:color w:val="auto"/>
        </w:rPr>
        <w:t>– Não observar as cláusulas contratuais referentes às obrigações, quando não importar em conduta mais grave;</w:t>
      </w:r>
    </w:p>
    <w:p w:rsidR="00BD73EA" w:rsidRPr="00BD73EA" w:rsidRDefault="00BD73EA" w:rsidP="00BD73EA">
      <w:pPr>
        <w:pStyle w:val="Contrato-Corpo"/>
        <w:rPr>
          <w:color w:val="auto"/>
        </w:rPr>
      </w:pPr>
      <w:r>
        <w:rPr>
          <w:color w:val="auto"/>
        </w:rPr>
        <w:t xml:space="preserve">3 </w:t>
      </w:r>
      <w:r w:rsidRPr="00BD73EA">
        <w:rPr>
          <w:color w:val="auto"/>
        </w:rPr>
        <w:t>– Deixar de adotar as medidas necessárias para adequar os serviços às especificidades indicadas no instrumento convocatório e seus anexos;</w:t>
      </w:r>
    </w:p>
    <w:p w:rsidR="00BD73EA" w:rsidRPr="00BD73EA" w:rsidRDefault="00BD73EA" w:rsidP="00BD73EA">
      <w:pPr>
        <w:pStyle w:val="Contrato-Corpo"/>
        <w:rPr>
          <w:color w:val="auto"/>
        </w:rPr>
      </w:pPr>
      <w:r>
        <w:rPr>
          <w:color w:val="auto"/>
        </w:rPr>
        <w:t xml:space="preserve">4 </w:t>
      </w:r>
      <w:r w:rsidRPr="00BD73EA">
        <w:rPr>
          <w:color w:val="auto"/>
        </w:rPr>
        <w:t>– Deixar de apresentar imotivadamente qualquer documento, relatório, informação, relativo à execução do contrato ou ao qual está obrigado pela legislação;</w:t>
      </w:r>
    </w:p>
    <w:p w:rsidR="00BD73EA" w:rsidRDefault="00BD73EA" w:rsidP="00BD73EA">
      <w:pPr>
        <w:pStyle w:val="Contrato-Corpo"/>
        <w:rPr>
          <w:color w:val="auto"/>
        </w:rPr>
      </w:pPr>
      <w:r>
        <w:rPr>
          <w:color w:val="auto"/>
        </w:rPr>
        <w:t xml:space="preserve">5 </w:t>
      </w:r>
      <w:r w:rsidRPr="00BD73EA">
        <w:rPr>
          <w:color w:val="auto"/>
        </w:rPr>
        <w:t>– Apresentar intempestivamente os documentos que comprovem a manutenção das condições de habilitação e qualificação exigidas na fase de licitação.</w:t>
      </w:r>
    </w:p>
    <w:p w:rsidR="00895ABF" w:rsidRPr="00973E1F" w:rsidRDefault="00895ABF" w:rsidP="00BD73EA">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BD73EA" w:rsidRPr="00BD73EA" w:rsidRDefault="00BD73EA" w:rsidP="00BD73EA">
      <w:pPr>
        <w:pStyle w:val="Contrato-Corpo"/>
        <w:rPr>
          <w:color w:val="auto"/>
        </w:rPr>
      </w:pPr>
      <w:r>
        <w:rPr>
          <w:color w:val="auto"/>
        </w:rPr>
        <w:t>1</w:t>
      </w:r>
      <w:r w:rsidRPr="00BD73EA">
        <w:rPr>
          <w:color w:val="auto"/>
        </w:rPr>
        <w:t>– Reincidir em conduta ou omissão que ensejou a aplicação anterior de advertência;</w:t>
      </w:r>
    </w:p>
    <w:p w:rsidR="00BD73EA" w:rsidRPr="00BD73EA" w:rsidRDefault="00BD73EA" w:rsidP="00BD73EA">
      <w:pPr>
        <w:pStyle w:val="Contrato-Corpo"/>
        <w:rPr>
          <w:color w:val="auto"/>
        </w:rPr>
      </w:pPr>
      <w:r>
        <w:rPr>
          <w:color w:val="auto"/>
        </w:rPr>
        <w:t>2</w:t>
      </w:r>
      <w:r w:rsidRPr="00BD73EA">
        <w:rPr>
          <w:color w:val="auto"/>
        </w:rPr>
        <w:t>– Atrasar o início ou conclusão da prestação dos serviços em 05 (cinco) dias;</w:t>
      </w:r>
    </w:p>
    <w:p w:rsidR="00BD73EA" w:rsidRDefault="00BD73EA" w:rsidP="00BD73EA">
      <w:pPr>
        <w:pStyle w:val="Contrato-Corpo"/>
        <w:rPr>
          <w:color w:val="auto"/>
        </w:rPr>
      </w:pPr>
      <w:r>
        <w:rPr>
          <w:color w:val="auto"/>
        </w:rPr>
        <w:lastRenderedPageBreak/>
        <w:t>3</w:t>
      </w:r>
      <w:r w:rsidRPr="00BD73EA">
        <w:rPr>
          <w:color w:val="auto"/>
        </w:rPr>
        <w:t>– Não completar a prestação dos serviços;</w:t>
      </w:r>
    </w:p>
    <w:p w:rsidR="00895ABF" w:rsidRPr="0089689D" w:rsidRDefault="00895ABF" w:rsidP="00895ABF">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BD73EA" w:rsidRPr="00BD73EA" w:rsidRDefault="00BD73EA" w:rsidP="00BD73EA">
      <w:pPr>
        <w:pStyle w:val="Contrato-Corpo"/>
        <w:rPr>
          <w:color w:val="auto"/>
        </w:rPr>
      </w:pPr>
      <w:r>
        <w:rPr>
          <w:color w:val="auto"/>
        </w:rPr>
        <w:t>1-</w:t>
      </w:r>
      <w:r w:rsidRPr="00BD73EA">
        <w:rPr>
          <w:color w:val="auto"/>
        </w:rPr>
        <w:t>Recusar-se o adjudicatário, sem a devida justificativa, a assinar o contrato, aceitar ou retirar o instrumento equivalente, dentro do prazo estabelecido pela Administração;</w:t>
      </w:r>
    </w:p>
    <w:p w:rsidR="00BD73EA" w:rsidRPr="00BD73EA" w:rsidRDefault="00BD73EA" w:rsidP="00BD73EA">
      <w:pPr>
        <w:pStyle w:val="Contrato-Corpo"/>
        <w:rPr>
          <w:color w:val="auto"/>
        </w:rPr>
      </w:pPr>
      <w:r>
        <w:rPr>
          <w:color w:val="auto"/>
        </w:rPr>
        <w:t xml:space="preserve">2 </w:t>
      </w:r>
      <w:r w:rsidRPr="00BD73EA">
        <w:rPr>
          <w:color w:val="auto"/>
        </w:rPr>
        <w:t>– Atrasar o início ou conclusão da prestação de serviços em prazo superior a 05 (cinco) dias úteis.</w:t>
      </w:r>
    </w:p>
    <w:p w:rsidR="00BD73EA" w:rsidRDefault="00BD73EA" w:rsidP="00BD73EA">
      <w:pPr>
        <w:pStyle w:val="Contrato-Corpo"/>
        <w:rPr>
          <w:color w:val="auto"/>
        </w:rPr>
      </w:pPr>
      <w:r>
        <w:rPr>
          <w:color w:val="auto"/>
        </w:rPr>
        <w:t xml:space="preserve">3 </w:t>
      </w:r>
      <w:r w:rsidRPr="00BD73EA">
        <w:rPr>
          <w:color w:val="auto"/>
        </w:rPr>
        <w:t>– Atrasar reiteradamente a prestação ou substituição dos serviços.</w:t>
      </w:r>
    </w:p>
    <w:p w:rsidR="00895ABF" w:rsidRPr="004B6F97" w:rsidRDefault="00895ABF" w:rsidP="00BD73EA">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BD73EA" w:rsidRPr="00BD73EA" w:rsidRDefault="00895ABF" w:rsidP="00BD73EA">
      <w:pPr>
        <w:pStyle w:val="Contrato-Corpo"/>
        <w:rPr>
          <w:color w:val="auto"/>
        </w:rPr>
      </w:pPr>
      <w:r w:rsidRPr="004B6F97">
        <w:rPr>
          <w:color w:val="auto"/>
        </w:rPr>
        <w:t xml:space="preserve">1 – </w:t>
      </w:r>
      <w:r w:rsidR="00BD73EA" w:rsidRPr="00BD73EA">
        <w:rPr>
          <w:color w:val="auto"/>
        </w:rPr>
        <w:t>Para as infrações médias, o valor da multa será arbitrado entre 1 a 50 UNIFBJ;</w:t>
      </w:r>
    </w:p>
    <w:p w:rsidR="00BD73EA" w:rsidRPr="00BD73EA" w:rsidRDefault="00BD73EA" w:rsidP="00BD73EA">
      <w:pPr>
        <w:pStyle w:val="Contrato-Corpo"/>
        <w:rPr>
          <w:color w:val="auto"/>
        </w:rPr>
      </w:pPr>
      <w:r w:rsidRPr="00BD73EA">
        <w:rPr>
          <w:color w:val="auto"/>
        </w:rPr>
        <w:t>2– Para as infrações graves, o valor da multa será arbitrado entre 51 a 100 UNIFBJ;</w:t>
      </w:r>
    </w:p>
    <w:p w:rsidR="00BD73EA" w:rsidRDefault="00BD73EA" w:rsidP="00BD73EA">
      <w:pPr>
        <w:pStyle w:val="Contrato-Corpo"/>
        <w:rPr>
          <w:color w:val="auto"/>
        </w:rPr>
      </w:pPr>
      <w:r w:rsidRPr="00BD73EA">
        <w:rPr>
          <w:color w:val="auto"/>
        </w:rPr>
        <w:t>3– Para as infrações gravíssimas, o valor da multa será arbitrado entre 101 a 150 UNIFBJ.</w:t>
      </w:r>
    </w:p>
    <w:p w:rsidR="00895ABF" w:rsidRDefault="00895ABF" w:rsidP="00895ABF">
      <w:pPr>
        <w:pStyle w:val="Contrato-Corpo"/>
        <w:rPr>
          <w:color w:val="auto"/>
        </w:rPr>
      </w:pPr>
      <w:r>
        <w:rPr>
          <w:b/>
          <w:color w:val="auto"/>
        </w:rPr>
        <w:t>Parágrafo Sétimo -</w:t>
      </w:r>
      <w:r>
        <w:rPr>
          <w:color w:val="auto"/>
        </w:rPr>
        <w:t xml:space="preserve"> </w:t>
      </w:r>
      <w:r w:rsidR="00BD73EA" w:rsidRPr="00BD73EA">
        <w:rPr>
          <w:color w:val="auto"/>
        </w:rPr>
        <w:t xml:space="preserve">Será aplicada a penalidade de suspensão temporária, que poderá ser cumulativamente com a penalidade de multa, quando a CONTRATADA, se recusar a adotar as medidas necessárias para adequar a execução às especificidades indicadas no instrumento convocatório e seus anexos, por até 02 (dois) </w:t>
      </w:r>
      <w:proofErr w:type="spellStart"/>
      <w:proofErr w:type="gramStart"/>
      <w:r w:rsidR="00BD73EA" w:rsidRPr="00BD73EA">
        <w:rPr>
          <w:color w:val="auto"/>
        </w:rPr>
        <w:t>anos.</w:t>
      </w:r>
      <w:proofErr w:type="gramEnd"/>
      <w:r>
        <w:rPr>
          <w:b/>
          <w:color w:val="auto"/>
        </w:rPr>
        <w:t>Parágrafo</w:t>
      </w:r>
      <w:proofErr w:type="spellEnd"/>
      <w:r>
        <w:rPr>
          <w:b/>
          <w:color w:val="auto"/>
        </w:rPr>
        <w:t xml:space="preserve">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w:t>
      </w:r>
      <w:r>
        <w:rPr>
          <w:color w:val="auto"/>
        </w:rPr>
        <w:lastRenderedPageBreak/>
        <w:t>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lastRenderedPageBreak/>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895ABF" w:rsidRDefault="00BD73EA" w:rsidP="00895ABF">
      <w:pPr>
        <w:pStyle w:val="Corpodetexto"/>
        <w:spacing w:line="200" w:lineRule="atLeast"/>
        <w:rPr>
          <w:color w:val="auto"/>
          <w:szCs w:val="22"/>
        </w:rPr>
      </w:pPr>
      <w:r w:rsidRPr="00BD73EA">
        <w:rPr>
          <w:color w:val="auto"/>
          <w:szCs w:val="22"/>
        </w:rPr>
        <w:t>O contrato terá duração até a data de 31/12/2022, com eficácia na forma do art. 61, parágrafo único da Lei Federal nº 8.666/93, sendo vedada sua prorrogação. A iniciar da assinatura contratual.</w:t>
      </w:r>
    </w:p>
    <w:p w:rsidR="00895ABF" w:rsidRPr="009B71C4" w:rsidRDefault="00895ABF" w:rsidP="00895ABF">
      <w:pPr>
        <w:pStyle w:val="Corpodetexto"/>
        <w:spacing w:line="200" w:lineRule="atLeast"/>
        <w:rPr>
          <w:color w:val="auto"/>
          <w:szCs w:val="22"/>
        </w:rPr>
      </w:pPr>
      <w:r>
        <w:rPr>
          <w:b/>
          <w:color w:val="auto"/>
          <w:szCs w:val="22"/>
        </w:rPr>
        <w:t>Parágrafo Primeiro</w:t>
      </w:r>
      <w:r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895ABF" w:rsidRPr="009B71C4" w:rsidRDefault="00895ABF" w:rsidP="00895ABF">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BD73EA" w:rsidRDefault="00895ABF" w:rsidP="00895ABF">
      <w:pPr>
        <w:pStyle w:val="Corpodetexto"/>
        <w:spacing w:line="200" w:lineRule="atLeast"/>
        <w:rPr>
          <w:color w:val="auto"/>
          <w:szCs w:val="22"/>
        </w:rPr>
      </w:pPr>
      <w:r w:rsidRPr="009B71C4">
        <w:rPr>
          <w:color w:val="auto"/>
          <w:szCs w:val="22"/>
        </w:rPr>
        <w:t xml:space="preserve">2 – </w:t>
      </w:r>
      <w:r w:rsidR="00BD73EA" w:rsidRPr="00BD73EA">
        <w:rPr>
          <w:color w:val="auto"/>
          <w:szCs w:val="22"/>
        </w:rPr>
        <w:t xml:space="preserve">Quando houver modificação do valor contratual em razão de acréscimos ou supressão quantitativa dos serviços prestados, limitados </w:t>
      </w:r>
      <w:proofErr w:type="gramStart"/>
      <w:r w:rsidR="00BD73EA" w:rsidRPr="00BD73EA">
        <w:rPr>
          <w:color w:val="auto"/>
          <w:szCs w:val="22"/>
        </w:rPr>
        <w:t>à</w:t>
      </w:r>
      <w:proofErr w:type="gramEnd"/>
      <w:r w:rsidR="00BD73EA" w:rsidRPr="00BD73EA">
        <w:rPr>
          <w:color w:val="auto"/>
          <w:szCs w:val="22"/>
        </w:rPr>
        <w:t xml:space="preserve"> 25% (vinte e cinco por cento) do valor inicial atualizado do contrato.</w:t>
      </w:r>
    </w:p>
    <w:p w:rsidR="00895ABF" w:rsidRPr="009B71C4" w:rsidRDefault="00895ABF" w:rsidP="00895ABF">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BD73EA" w:rsidRPr="00BD73EA" w:rsidRDefault="00895ABF" w:rsidP="00BD73EA">
      <w:pPr>
        <w:pStyle w:val="Corpodetexto"/>
        <w:spacing w:line="200" w:lineRule="atLeast"/>
        <w:rPr>
          <w:color w:val="auto"/>
          <w:szCs w:val="22"/>
        </w:rPr>
      </w:pPr>
      <w:r w:rsidRPr="009B71C4">
        <w:rPr>
          <w:color w:val="auto"/>
          <w:szCs w:val="22"/>
        </w:rPr>
        <w:t>1 –</w:t>
      </w:r>
      <w:r w:rsidR="00BD73EA" w:rsidRPr="00BD73EA">
        <w:rPr>
          <w:color w:val="auto"/>
          <w:szCs w:val="22"/>
        </w:rPr>
        <w:t xml:space="preserve"> Quando conveniente </w:t>
      </w:r>
      <w:proofErr w:type="gramStart"/>
      <w:r w:rsidR="00BD73EA" w:rsidRPr="00BD73EA">
        <w:rPr>
          <w:color w:val="auto"/>
          <w:szCs w:val="22"/>
        </w:rPr>
        <w:t>a</w:t>
      </w:r>
      <w:proofErr w:type="gramEnd"/>
      <w:r w:rsidR="00BD73EA" w:rsidRPr="00BD73EA">
        <w:rPr>
          <w:color w:val="auto"/>
          <w:szCs w:val="22"/>
        </w:rPr>
        <w:t xml:space="preserve"> substituição de garantia de execução;</w:t>
      </w:r>
    </w:p>
    <w:p w:rsidR="00BD73EA" w:rsidRPr="00BD73EA" w:rsidRDefault="00BD73EA" w:rsidP="00BD73EA">
      <w:pPr>
        <w:pStyle w:val="Corpodetexto"/>
        <w:spacing w:line="200" w:lineRule="atLeast"/>
        <w:rPr>
          <w:color w:val="auto"/>
          <w:szCs w:val="22"/>
        </w:rPr>
      </w:pPr>
      <w:r>
        <w:rPr>
          <w:color w:val="auto"/>
          <w:szCs w:val="22"/>
        </w:rPr>
        <w:t>2</w:t>
      </w:r>
      <w:r w:rsidRPr="00BD73EA">
        <w:rPr>
          <w:color w:val="auto"/>
          <w:szCs w:val="22"/>
        </w:rPr>
        <w:t xml:space="preserve">– Quando necessária </w:t>
      </w:r>
      <w:proofErr w:type="gramStart"/>
      <w:r w:rsidRPr="00BD73EA">
        <w:rPr>
          <w:color w:val="auto"/>
          <w:szCs w:val="22"/>
        </w:rPr>
        <w:t>a</w:t>
      </w:r>
      <w:proofErr w:type="gramEnd"/>
      <w:r w:rsidRPr="00BD73EA">
        <w:rPr>
          <w:color w:val="auto"/>
          <w:szCs w:val="22"/>
        </w:rPr>
        <w:t xml:space="preserve"> modificação da forma de serviço ou da dinâmica de execução do contrato, em razão da verificação técnica de inaplicabilidade dos termos contratuais originais;</w:t>
      </w:r>
    </w:p>
    <w:p w:rsidR="00BD73EA" w:rsidRPr="00BD73EA" w:rsidRDefault="00BD73EA" w:rsidP="00BD73EA">
      <w:pPr>
        <w:pStyle w:val="Corpodetexto"/>
        <w:spacing w:line="200" w:lineRule="atLeast"/>
        <w:rPr>
          <w:color w:val="auto"/>
          <w:szCs w:val="22"/>
        </w:rPr>
      </w:pPr>
      <w:r>
        <w:rPr>
          <w:color w:val="auto"/>
          <w:szCs w:val="22"/>
        </w:rPr>
        <w:t>3</w:t>
      </w:r>
      <w:r w:rsidRPr="00BD73EA">
        <w:rPr>
          <w:color w:val="auto"/>
          <w:szCs w:val="22"/>
        </w:rPr>
        <w:t xml:space="preserve">– Quando necessária </w:t>
      </w:r>
      <w:proofErr w:type="gramStart"/>
      <w:r w:rsidRPr="00BD73EA">
        <w:rPr>
          <w:color w:val="auto"/>
          <w:szCs w:val="22"/>
        </w:rPr>
        <w:t>a</w:t>
      </w:r>
      <w:proofErr w:type="gramEnd"/>
      <w:r w:rsidRPr="00BD73EA">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BD73EA" w:rsidRPr="00BD73EA" w:rsidRDefault="00BD73EA" w:rsidP="00BD73EA">
      <w:pPr>
        <w:pStyle w:val="Corpodetexto"/>
        <w:spacing w:line="200" w:lineRule="atLeast"/>
        <w:rPr>
          <w:color w:val="auto"/>
          <w:szCs w:val="22"/>
        </w:rPr>
      </w:pPr>
      <w:r>
        <w:rPr>
          <w:color w:val="auto"/>
          <w:szCs w:val="22"/>
        </w:rPr>
        <w:t>4</w:t>
      </w:r>
      <w:r w:rsidRPr="00BD73EA">
        <w:rPr>
          <w:color w:val="auto"/>
          <w:szCs w:val="22"/>
        </w:rPr>
        <w:t xml:space="preserve">– Para restabelecer a relação que as partes pactuaram inicialmente entre os encargos da CONTRATADA e a retribuição da Administração </w:t>
      </w:r>
      <w:r>
        <w:rPr>
          <w:color w:val="auto"/>
          <w:szCs w:val="22"/>
        </w:rPr>
        <w:t>para a justa remuneração</w:t>
      </w:r>
      <w:r w:rsidRPr="00BD73EA">
        <w:rPr>
          <w:color w:val="auto"/>
          <w:szCs w:val="22"/>
        </w:rPr>
        <w:t>, objetivando a manutenção do equilíbrio econômico-financeiro inicial do contrato, quando sobrevirem fatos imprevisíveis, ou previsíveis</w:t>
      </w:r>
      <w:proofErr w:type="gramStart"/>
      <w:r w:rsidRPr="00BD73EA">
        <w:rPr>
          <w:color w:val="auto"/>
          <w:szCs w:val="22"/>
        </w:rPr>
        <w:t xml:space="preserve"> porém</w:t>
      </w:r>
      <w:proofErr w:type="gramEnd"/>
      <w:r w:rsidRPr="00BD73E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BD73EA" w:rsidRDefault="00BD73EA" w:rsidP="00BD73EA">
      <w:pPr>
        <w:pStyle w:val="Corpodetexto"/>
        <w:spacing w:line="200" w:lineRule="atLeast"/>
        <w:rPr>
          <w:color w:val="auto"/>
          <w:szCs w:val="22"/>
        </w:rPr>
      </w:pPr>
      <w:r>
        <w:rPr>
          <w:color w:val="auto"/>
          <w:szCs w:val="22"/>
        </w:rPr>
        <w:t>5</w:t>
      </w:r>
      <w:r w:rsidRPr="00BD73EA">
        <w:rPr>
          <w:color w:val="auto"/>
          <w:szCs w:val="22"/>
        </w:rPr>
        <w:t xml:space="preserve">– Quando necessária </w:t>
      </w:r>
      <w:proofErr w:type="gramStart"/>
      <w:r w:rsidRPr="00BD73EA">
        <w:rPr>
          <w:color w:val="auto"/>
          <w:szCs w:val="22"/>
        </w:rPr>
        <w:t>a</w:t>
      </w:r>
      <w:proofErr w:type="gramEnd"/>
      <w:r w:rsidRPr="00BD73EA">
        <w:rPr>
          <w:color w:val="auto"/>
          <w:szCs w:val="22"/>
        </w:rPr>
        <w:t xml:space="preserve"> supressão de serviços a serem prestados em proporção superior a 25% (vinte e cinco por cento) do valor inicial atualizado do contrato.</w:t>
      </w:r>
    </w:p>
    <w:p w:rsidR="00895ABF" w:rsidRPr="009B71C4" w:rsidRDefault="00895ABF" w:rsidP="00BD73EA">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BD73EA" w:rsidRPr="00BD73EA" w:rsidRDefault="00895ABF" w:rsidP="00BD73EA">
      <w:pPr>
        <w:pStyle w:val="Corpodetexto"/>
        <w:spacing w:line="200" w:lineRule="atLeast"/>
        <w:rPr>
          <w:color w:val="auto"/>
          <w:szCs w:val="22"/>
        </w:rPr>
      </w:pPr>
      <w:r w:rsidRPr="009B71C4">
        <w:rPr>
          <w:color w:val="auto"/>
          <w:szCs w:val="22"/>
        </w:rPr>
        <w:t xml:space="preserve">1 – </w:t>
      </w:r>
      <w:r w:rsidR="00BD73EA" w:rsidRPr="00BD73EA">
        <w:rPr>
          <w:color w:val="auto"/>
          <w:szCs w:val="22"/>
        </w:rPr>
        <w:t>O não cumprimento de cláusulas contratuais, especificações, projetos ou prazos;</w:t>
      </w:r>
    </w:p>
    <w:p w:rsidR="00BD73EA" w:rsidRPr="00BD73EA" w:rsidRDefault="00BD73EA" w:rsidP="00BD73EA">
      <w:pPr>
        <w:pStyle w:val="Corpodetexto"/>
        <w:spacing w:line="200" w:lineRule="atLeast"/>
        <w:rPr>
          <w:color w:val="auto"/>
          <w:szCs w:val="22"/>
        </w:rPr>
      </w:pPr>
      <w:r>
        <w:rPr>
          <w:color w:val="auto"/>
          <w:szCs w:val="22"/>
        </w:rPr>
        <w:t>2</w:t>
      </w:r>
      <w:r w:rsidRPr="00BD73EA">
        <w:rPr>
          <w:color w:val="auto"/>
          <w:szCs w:val="22"/>
        </w:rPr>
        <w:t>– O cumprimento irregular de cláusulas contratuais, especificações, projetos e prazos;</w:t>
      </w:r>
    </w:p>
    <w:p w:rsidR="00BD73EA" w:rsidRPr="00BD73EA" w:rsidRDefault="00BD73EA" w:rsidP="00BD73EA">
      <w:pPr>
        <w:pStyle w:val="Corpodetexto"/>
        <w:spacing w:line="200" w:lineRule="atLeast"/>
        <w:rPr>
          <w:color w:val="auto"/>
          <w:szCs w:val="22"/>
        </w:rPr>
      </w:pPr>
      <w:r>
        <w:rPr>
          <w:color w:val="auto"/>
          <w:szCs w:val="22"/>
        </w:rPr>
        <w:t>3</w:t>
      </w:r>
      <w:r w:rsidRPr="00BD73EA">
        <w:rPr>
          <w:color w:val="auto"/>
          <w:szCs w:val="22"/>
        </w:rPr>
        <w:t>– A lentidão do seu cumprimento, levando a Administração a comprovar a impossibilidade da conclusão do serviço nos prazos estipulados;</w:t>
      </w:r>
    </w:p>
    <w:p w:rsidR="00BD73EA" w:rsidRPr="00BD73EA" w:rsidRDefault="00BD73EA" w:rsidP="00BD73EA">
      <w:pPr>
        <w:pStyle w:val="Corpodetexto"/>
        <w:spacing w:line="200" w:lineRule="atLeast"/>
        <w:rPr>
          <w:color w:val="auto"/>
          <w:szCs w:val="22"/>
        </w:rPr>
      </w:pPr>
      <w:r>
        <w:rPr>
          <w:color w:val="auto"/>
          <w:szCs w:val="22"/>
        </w:rPr>
        <w:t>4</w:t>
      </w:r>
      <w:r w:rsidRPr="00BD73EA">
        <w:rPr>
          <w:color w:val="auto"/>
          <w:szCs w:val="22"/>
        </w:rPr>
        <w:t>– O atraso injustificado no início do serviço;</w:t>
      </w:r>
    </w:p>
    <w:p w:rsidR="00BD73EA" w:rsidRPr="00BD73EA" w:rsidRDefault="00BD73EA" w:rsidP="00BD73EA">
      <w:pPr>
        <w:pStyle w:val="Corpodetexto"/>
        <w:spacing w:line="200" w:lineRule="atLeast"/>
        <w:rPr>
          <w:color w:val="auto"/>
          <w:szCs w:val="22"/>
        </w:rPr>
      </w:pPr>
      <w:r>
        <w:rPr>
          <w:color w:val="auto"/>
          <w:szCs w:val="22"/>
        </w:rPr>
        <w:t xml:space="preserve">5– A paralisação dos </w:t>
      </w:r>
      <w:r w:rsidRPr="00BD73EA">
        <w:rPr>
          <w:color w:val="auto"/>
          <w:szCs w:val="22"/>
        </w:rPr>
        <w:t>serviços sem justa causa e prévia comunicação à Administração;</w:t>
      </w:r>
    </w:p>
    <w:p w:rsidR="00BD73EA" w:rsidRPr="00BD73EA" w:rsidRDefault="00BD73EA" w:rsidP="00BD73EA">
      <w:pPr>
        <w:pStyle w:val="Corpodetexto"/>
        <w:spacing w:line="200" w:lineRule="atLeast"/>
        <w:rPr>
          <w:color w:val="auto"/>
          <w:szCs w:val="22"/>
        </w:rPr>
      </w:pPr>
      <w:r>
        <w:rPr>
          <w:color w:val="auto"/>
          <w:szCs w:val="22"/>
        </w:rPr>
        <w:t>6</w:t>
      </w:r>
      <w:r w:rsidRPr="00BD73EA">
        <w:rPr>
          <w:color w:val="auto"/>
          <w:szCs w:val="22"/>
        </w:rPr>
        <w:t xml:space="preserve">– A subcontratação total ou parcial do seu objeto, a associação do contratado com outrem, a cessão ou transferência, total ou parcial, bem como a fusão, cisão ou incorporação, não </w:t>
      </w:r>
      <w:proofErr w:type="gramStart"/>
      <w:r w:rsidRPr="00BD73EA">
        <w:rPr>
          <w:color w:val="auto"/>
          <w:szCs w:val="22"/>
        </w:rPr>
        <w:t>admitidas no instrumento convocatórios</w:t>
      </w:r>
      <w:proofErr w:type="gramEnd"/>
      <w:r w:rsidRPr="00BD73EA">
        <w:rPr>
          <w:color w:val="auto"/>
          <w:szCs w:val="22"/>
        </w:rPr>
        <w:t xml:space="preserve"> e seus anexos;</w:t>
      </w:r>
    </w:p>
    <w:p w:rsidR="00BD73EA" w:rsidRPr="00BD73EA" w:rsidRDefault="00BD73EA" w:rsidP="00BD73EA">
      <w:pPr>
        <w:pStyle w:val="Corpodetexto"/>
        <w:spacing w:line="200" w:lineRule="atLeast"/>
        <w:rPr>
          <w:color w:val="auto"/>
          <w:szCs w:val="22"/>
        </w:rPr>
      </w:pPr>
      <w:r>
        <w:rPr>
          <w:color w:val="auto"/>
          <w:szCs w:val="22"/>
        </w:rPr>
        <w:lastRenderedPageBreak/>
        <w:t>7</w:t>
      </w:r>
      <w:r w:rsidRPr="00BD73EA">
        <w:rPr>
          <w:color w:val="auto"/>
          <w:szCs w:val="22"/>
        </w:rPr>
        <w:t>– O desatendimento das determinações regulares da autoridade designada para acompanhar e fiscalizar a sua execução, assim como as de seus superiores;</w:t>
      </w:r>
    </w:p>
    <w:p w:rsidR="00BD73EA" w:rsidRPr="00BD73EA" w:rsidRDefault="00BD73EA" w:rsidP="00BD73EA">
      <w:pPr>
        <w:pStyle w:val="Corpodetexto"/>
        <w:spacing w:line="200" w:lineRule="atLeast"/>
        <w:rPr>
          <w:color w:val="auto"/>
          <w:szCs w:val="22"/>
        </w:rPr>
      </w:pPr>
      <w:r>
        <w:rPr>
          <w:color w:val="auto"/>
          <w:szCs w:val="22"/>
        </w:rPr>
        <w:t>8</w:t>
      </w:r>
      <w:r w:rsidRPr="00BD73EA">
        <w:rPr>
          <w:color w:val="auto"/>
          <w:szCs w:val="22"/>
        </w:rPr>
        <w:t>– O cometimento reiterado de faltas na sua execução, anotadas em registro próprio da fiscalização;</w:t>
      </w:r>
    </w:p>
    <w:p w:rsidR="00BD73EA" w:rsidRPr="00BD73EA" w:rsidRDefault="00BD73EA" w:rsidP="00BD73EA">
      <w:pPr>
        <w:pStyle w:val="Corpodetexto"/>
        <w:spacing w:line="200" w:lineRule="atLeast"/>
        <w:rPr>
          <w:color w:val="auto"/>
          <w:szCs w:val="22"/>
        </w:rPr>
      </w:pPr>
      <w:r>
        <w:rPr>
          <w:color w:val="auto"/>
          <w:szCs w:val="22"/>
        </w:rPr>
        <w:t>9</w:t>
      </w:r>
      <w:r w:rsidRPr="00BD73EA">
        <w:rPr>
          <w:color w:val="auto"/>
          <w:szCs w:val="22"/>
        </w:rPr>
        <w:t>– A decretação de falência ou a instauração de insolvência civil;</w:t>
      </w:r>
    </w:p>
    <w:p w:rsidR="00BD73EA" w:rsidRPr="00BD73EA" w:rsidRDefault="00BD73EA" w:rsidP="00BD73EA">
      <w:pPr>
        <w:pStyle w:val="Corpodetexto"/>
        <w:spacing w:line="200" w:lineRule="atLeast"/>
        <w:rPr>
          <w:color w:val="auto"/>
          <w:szCs w:val="22"/>
        </w:rPr>
      </w:pPr>
      <w:r>
        <w:rPr>
          <w:color w:val="auto"/>
          <w:szCs w:val="22"/>
        </w:rPr>
        <w:t>10</w:t>
      </w:r>
      <w:r w:rsidRPr="00BD73EA">
        <w:rPr>
          <w:color w:val="auto"/>
          <w:szCs w:val="22"/>
        </w:rPr>
        <w:t>– A dissolução da sociedade ou o falecimento do contratado;</w:t>
      </w:r>
    </w:p>
    <w:p w:rsidR="00BD73EA" w:rsidRPr="00BD73EA" w:rsidRDefault="00BD73EA" w:rsidP="00BD73EA">
      <w:pPr>
        <w:pStyle w:val="Corpodetexto"/>
        <w:spacing w:line="200" w:lineRule="atLeast"/>
        <w:rPr>
          <w:color w:val="auto"/>
          <w:szCs w:val="22"/>
        </w:rPr>
      </w:pPr>
      <w:r>
        <w:rPr>
          <w:color w:val="auto"/>
          <w:szCs w:val="22"/>
        </w:rPr>
        <w:t>11</w:t>
      </w:r>
      <w:r w:rsidRPr="00BD73EA">
        <w:rPr>
          <w:color w:val="auto"/>
          <w:szCs w:val="22"/>
        </w:rPr>
        <w:t>– A alteração social ou a modificação da finalidade ou da estrutura da empresa, que prejudique a execução do contrato;</w:t>
      </w:r>
    </w:p>
    <w:p w:rsidR="00BD73EA" w:rsidRPr="00BD73EA" w:rsidRDefault="00BD73EA" w:rsidP="00BD73EA">
      <w:pPr>
        <w:pStyle w:val="Corpodetexto"/>
        <w:spacing w:line="200" w:lineRule="atLeast"/>
        <w:rPr>
          <w:color w:val="auto"/>
          <w:szCs w:val="22"/>
        </w:rPr>
      </w:pPr>
      <w:r>
        <w:rPr>
          <w:color w:val="auto"/>
          <w:szCs w:val="22"/>
        </w:rPr>
        <w:t>12</w:t>
      </w:r>
      <w:r w:rsidRPr="00BD73EA">
        <w:rPr>
          <w:color w:val="auto"/>
          <w:szCs w:val="22"/>
        </w:rPr>
        <w:t xml:space="preserve">– Razões de interesse público, de alta relevância e amplo conhecimento, </w:t>
      </w:r>
      <w:proofErr w:type="gramStart"/>
      <w:r w:rsidRPr="00BD73EA">
        <w:rPr>
          <w:color w:val="auto"/>
          <w:szCs w:val="22"/>
        </w:rPr>
        <w:t>justificadas e determinadas</w:t>
      </w:r>
      <w:proofErr w:type="gramEnd"/>
      <w:r w:rsidRPr="00BD73EA">
        <w:rPr>
          <w:color w:val="auto"/>
          <w:szCs w:val="22"/>
        </w:rPr>
        <w:t xml:space="preserve"> pela máxima autoridade da esfera administrativa a que está subordinado o contratante e exaradas no processo administrativo a que se refere o contrato;</w:t>
      </w:r>
    </w:p>
    <w:p w:rsidR="00BD73EA" w:rsidRDefault="00BD73EA" w:rsidP="00BD73EA">
      <w:pPr>
        <w:pStyle w:val="Corpodetexto"/>
        <w:spacing w:line="200" w:lineRule="atLeast"/>
        <w:rPr>
          <w:color w:val="auto"/>
          <w:szCs w:val="22"/>
        </w:rPr>
      </w:pPr>
      <w:r>
        <w:rPr>
          <w:color w:val="auto"/>
          <w:szCs w:val="22"/>
        </w:rPr>
        <w:t>13</w:t>
      </w:r>
      <w:r w:rsidRPr="00BD73EA">
        <w:rPr>
          <w:color w:val="auto"/>
          <w:szCs w:val="22"/>
        </w:rPr>
        <w:t>– A ocorrência de caso fortuito ou de força maior, regularmente comprovada, impeditiva da execução do contrato.</w:t>
      </w:r>
    </w:p>
    <w:p w:rsidR="00895ABF" w:rsidRPr="009B71C4" w:rsidRDefault="00895ABF" w:rsidP="00BD73EA">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A95893" w:rsidRDefault="00A95893" w:rsidP="00A95893">
      <w:pPr>
        <w:pStyle w:val="Corpodetexto"/>
        <w:spacing w:line="200" w:lineRule="atLeast"/>
        <w:jc w:val="center"/>
        <w:rPr>
          <w:color w:val="auto"/>
          <w:szCs w:val="22"/>
        </w:rPr>
      </w:pPr>
      <w:r>
        <w:rPr>
          <w:color w:val="auto"/>
          <w:szCs w:val="22"/>
        </w:rPr>
        <w:t>Bom Jardim/RJ, 13 de junho de 2022.</w:t>
      </w:r>
    </w:p>
    <w:p w:rsidR="00895ABF" w:rsidRDefault="00895ABF" w:rsidP="00895ABF">
      <w:pPr>
        <w:pStyle w:val="Corpodetexto"/>
        <w:spacing w:line="200" w:lineRule="atLeast"/>
        <w:jc w:val="center"/>
        <w:rPr>
          <w:color w:val="auto"/>
          <w:szCs w:val="22"/>
        </w:rPr>
      </w:pPr>
      <w:bookmarkStart w:id="4" w:name="_GoBack"/>
      <w:bookmarkEnd w:id="4"/>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230972458"/>
          <w:placeholder>
            <w:docPart w:val="253DCAFF0E33442DBA209DB98898BDA8"/>
          </w:placeholder>
        </w:sdtPr>
        <w:sdtContent>
          <w:r w:rsidR="00F330DA">
            <w:rPr>
              <w:b/>
              <w:bCs/>
              <w:color w:val="auto"/>
              <w:szCs w:val="22"/>
            </w:rPr>
            <w:t>KASULO DE ITAOCARA MODAS LTDA.</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3C" w:rsidRDefault="00B24F3C" w:rsidP="00EE60F6">
      <w:r>
        <w:separator/>
      </w:r>
    </w:p>
  </w:endnote>
  <w:endnote w:type="continuationSeparator" w:id="0">
    <w:p w:rsidR="00B24F3C" w:rsidRDefault="00B24F3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895ABF" w:rsidRDefault="00895ABF">
        <w:pPr>
          <w:pStyle w:val="Rodap"/>
          <w:jc w:val="right"/>
        </w:pPr>
        <w:r>
          <w:fldChar w:fldCharType="begin"/>
        </w:r>
        <w:r>
          <w:instrText>PAGE   \* MERGEFORMAT</w:instrText>
        </w:r>
        <w:r>
          <w:fldChar w:fldCharType="separate"/>
        </w:r>
        <w:r w:rsidR="00F330DA">
          <w:rPr>
            <w:noProof/>
          </w:rPr>
          <w:t>1</w:t>
        </w:r>
        <w:r>
          <w:fldChar w:fldCharType="end"/>
        </w:r>
      </w:p>
    </w:sdtContent>
  </w:sdt>
  <w:p w:rsidR="00895ABF" w:rsidRDefault="00895AB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B71C4" w:rsidRDefault="009B71C4">
        <w:pPr>
          <w:pStyle w:val="Rodap"/>
          <w:jc w:val="right"/>
        </w:pPr>
        <w:r>
          <w:fldChar w:fldCharType="begin"/>
        </w:r>
        <w:r>
          <w:instrText>PAGE   \* MERGEFORMAT</w:instrText>
        </w:r>
        <w:r>
          <w:fldChar w:fldCharType="separate"/>
        </w:r>
        <w:r w:rsidR="00895ABF">
          <w:rPr>
            <w:noProof/>
          </w:rPr>
          <w:t>10</w:t>
        </w:r>
        <w:r>
          <w:fldChar w:fldCharType="end"/>
        </w:r>
      </w:p>
    </w:sdtContent>
  </w:sdt>
  <w:p w:rsidR="009B71C4" w:rsidRDefault="009B71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3C" w:rsidRDefault="00B24F3C" w:rsidP="00EE60F6">
      <w:r>
        <w:separator/>
      </w:r>
    </w:p>
  </w:footnote>
  <w:footnote w:type="continuationSeparator" w:id="0">
    <w:p w:rsidR="00B24F3C" w:rsidRDefault="00B24F3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BF" w:rsidRPr="00D626E7" w:rsidRDefault="00F330DA"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16638414" r:id="rId2"/>
      </w:pict>
    </w:r>
    <w:r w:rsidR="00895ABF" w:rsidRPr="00D626E7">
      <w:rPr>
        <w:rFonts w:ascii="Arial Narrow" w:hAnsi="Arial Narrow"/>
        <w:b/>
        <w:sz w:val="36"/>
      </w:rPr>
      <w:t>ESTADO DO RIO DE JANEIRO</w:t>
    </w:r>
    <w:r w:rsidR="00895ABF" w:rsidRPr="006B621E">
      <w:rPr>
        <w:rFonts w:ascii="Times New Roman" w:hAnsi="Times New Roman" w:cs="Times New Roman"/>
        <w:color w:val="auto"/>
        <w:sz w:val="24"/>
        <w:szCs w:val="24"/>
        <w:lang w:eastAsia="pt-BR"/>
      </w:rPr>
      <w:t xml:space="preserve"> </w:t>
    </w:r>
  </w:p>
  <w:p w:rsidR="00895ABF" w:rsidRDefault="00895ABF" w:rsidP="00535F33">
    <w:pPr>
      <w:pStyle w:val="Cabealho"/>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C4" w:rsidRPr="00D626E7" w:rsidRDefault="009B71C4"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Bp9BrbhQIAAGQFAAAOAAAAAAAAAAAAAAAAAC4CAABkcnMvZTJvRG9jLnhtbFBLAQItABQABgAI&#10;AAAAIQBA49XX4QAAAAsBAAAPAAAAAAAAAAAAAAAAAN8EAABkcnMvZG93bnJldi54bWxQSwUGAAAA&#10;AAQABADzAAAA7QUAAAAA&#10;" fillcolor="white [3201]" strokecolor="black [3213]" strokeweight="2pt">
              <v:textbo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v:textbox>
            </v:oval>
          </w:pict>
        </mc:Fallback>
      </mc:AlternateContent>
    </w:r>
    <w:r w:rsidR="00F330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6638415"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9B71C4" w:rsidRPr="00D626E7" w:rsidRDefault="009B71C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B71C4" w:rsidRDefault="009B71C4">
    <w:pPr>
      <w:pStyle w:val="Cabealho"/>
    </w:pPr>
  </w:p>
  <w:p w:rsidR="009B71C4" w:rsidRDefault="009B71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6AF1"/>
    <w:rsid w:val="004D220D"/>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71B04"/>
    <w:rsid w:val="008829E3"/>
    <w:rsid w:val="008942FB"/>
    <w:rsid w:val="00895ABF"/>
    <w:rsid w:val="00897BA8"/>
    <w:rsid w:val="008A6858"/>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95893"/>
    <w:rsid w:val="00AB39EC"/>
    <w:rsid w:val="00AF07CC"/>
    <w:rsid w:val="00B24F3C"/>
    <w:rsid w:val="00B53BD8"/>
    <w:rsid w:val="00B83B46"/>
    <w:rsid w:val="00B91175"/>
    <w:rsid w:val="00BB0AE6"/>
    <w:rsid w:val="00BB4BBB"/>
    <w:rsid w:val="00BD73EA"/>
    <w:rsid w:val="00BF0E1C"/>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D6189"/>
    <w:rsid w:val="00EE60F6"/>
    <w:rsid w:val="00EF4706"/>
    <w:rsid w:val="00EF6BC1"/>
    <w:rsid w:val="00EF767F"/>
    <w:rsid w:val="00F01130"/>
    <w:rsid w:val="00F13AF3"/>
    <w:rsid w:val="00F22AD6"/>
    <w:rsid w:val="00F27646"/>
    <w:rsid w:val="00F330DA"/>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 w:id="21001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EDCBF5C8118B48629FE09C6306C04231"/>
        <w:category>
          <w:name w:val="Geral"/>
          <w:gallery w:val="placeholder"/>
        </w:category>
        <w:types>
          <w:type w:val="bbPlcHdr"/>
        </w:types>
        <w:behaviors>
          <w:behavior w:val="content"/>
        </w:behaviors>
        <w:guid w:val="{927ACA26-75FB-425F-B031-831E76F25D0A}"/>
      </w:docPartPr>
      <w:docPartBody>
        <w:p w:rsidR="00666D2C" w:rsidRDefault="002568B7" w:rsidP="002568B7">
          <w:pPr>
            <w:pStyle w:val="EDCBF5C8118B48629FE09C6306C04231"/>
          </w:pPr>
          <w:r>
            <w:rPr>
              <w:rFonts w:ascii="Arial Narrow" w:hAnsi="Arial Narrow"/>
              <w:color w:val="C00000"/>
            </w:rPr>
            <w:t>xx.xxx.xxx/xxxx-xx</w:t>
          </w:r>
        </w:p>
      </w:docPartBody>
    </w:docPart>
    <w:docPart>
      <w:docPartPr>
        <w:name w:val="1FFE903D9FB84D668274E32BAED3A43F"/>
        <w:category>
          <w:name w:val="Geral"/>
          <w:gallery w:val="placeholder"/>
        </w:category>
        <w:types>
          <w:type w:val="bbPlcHdr"/>
        </w:types>
        <w:behaviors>
          <w:behavior w:val="content"/>
        </w:behaviors>
        <w:guid w:val="{C1BEC425-7B78-400D-9561-75195A82B07C}"/>
      </w:docPartPr>
      <w:docPartBody>
        <w:p w:rsidR="00666D2C" w:rsidRDefault="002568B7" w:rsidP="002568B7">
          <w:pPr>
            <w:pStyle w:val="1FFE903D9FB84D668274E32BAED3A43F"/>
          </w:pPr>
          <w:r>
            <w:rPr>
              <w:rFonts w:ascii="Arial Narrow" w:hAnsi="Arial Narrow"/>
              <w:color w:val="C00000"/>
            </w:rPr>
            <w:t>endereço da empresa</w:t>
          </w:r>
        </w:p>
      </w:docPartBody>
    </w:docPart>
    <w:docPart>
      <w:docPartPr>
        <w:name w:val="8E5280699A9C402BBE3EBEEE91BB34EC"/>
        <w:category>
          <w:name w:val="Geral"/>
          <w:gallery w:val="placeholder"/>
        </w:category>
        <w:types>
          <w:type w:val="bbPlcHdr"/>
        </w:types>
        <w:behaviors>
          <w:behavior w:val="content"/>
        </w:behaviors>
        <w:guid w:val="{7AAAEE57-FE7F-414C-B30C-9EDA566B540B}"/>
      </w:docPartPr>
      <w:docPartBody>
        <w:p w:rsidR="00666D2C" w:rsidRDefault="002568B7" w:rsidP="002568B7">
          <w:pPr>
            <w:pStyle w:val="8E5280699A9C402BBE3EBEEE91BB34EC"/>
          </w:pPr>
          <w:r>
            <w:rPr>
              <w:rFonts w:ascii="Arial Narrow" w:hAnsi="Arial Narrow"/>
              <w:color w:val="C00000"/>
            </w:rPr>
            <w:t>xx.xxx-xx</w:t>
          </w:r>
        </w:p>
      </w:docPartBody>
    </w:docPart>
    <w:docPart>
      <w:docPartPr>
        <w:name w:val="E010C8742D864347972E36E910556466"/>
        <w:category>
          <w:name w:val="Geral"/>
          <w:gallery w:val="placeholder"/>
        </w:category>
        <w:types>
          <w:type w:val="bbPlcHdr"/>
        </w:types>
        <w:behaviors>
          <w:behavior w:val="content"/>
        </w:behaviors>
        <w:guid w:val="{A79A6E2A-2CFC-4253-B2ED-7C400C09AD57}"/>
      </w:docPartPr>
      <w:docPartBody>
        <w:p w:rsidR="00666D2C" w:rsidRDefault="002568B7" w:rsidP="002568B7">
          <w:pPr>
            <w:pStyle w:val="E010C8742D864347972E36E910556466"/>
          </w:pPr>
          <w:r>
            <w:rPr>
              <w:rFonts w:ascii="Arial Narrow" w:hAnsi="Arial Narrow"/>
              <w:color w:val="C00000"/>
            </w:rPr>
            <w:t>nome do representante</w:t>
          </w:r>
        </w:p>
      </w:docPartBody>
    </w:docPart>
    <w:docPart>
      <w:docPartPr>
        <w:name w:val="96B4D8514AF842778273B56473672F00"/>
        <w:category>
          <w:name w:val="Geral"/>
          <w:gallery w:val="placeholder"/>
        </w:category>
        <w:types>
          <w:type w:val="bbPlcHdr"/>
        </w:types>
        <w:behaviors>
          <w:behavior w:val="content"/>
        </w:behaviors>
        <w:guid w:val="{AF4C2E12-30BB-4F70-BDBB-60F1C1972788}"/>
      </w:docPartPr>
      <w:docPartBody>
        <w:p w:rsidR="00666D2C" w:rsidRDefault="002568B7" w:rsidP="002568B7">
          <w:pPr>
            <w:pStyle w:val="96B4D8514AF842778273B56473672F00"/>
          </w:pPr>
          <w:r>
            <w:rPr>
              <w:rFonts w:ascii="Arial Narrow" w:hAnsi="Arial Narrow"/>
              <w:color w:val="C00000"/>
            </w:rPr>
            <w:t>xxx.xxx.xxx-xx</w:t>
          </w:r>
        </w:p>
      </w:docPartBody>
    </w:docPart>
    <w:docPart>
      <w:docPartPr>
        <w:name w:val="FEE23346A7BB4AF79FE600070708BE1B"/>
        <w:category>
          <w:name w:val="Geral"/>
          <w:gallery w:val="placeholder"/>
        </w:category>
        <w:types>
          <w:type w:val="bbPlcHdr"/>
        </w:types>
        <w:behaviors>
          <w:behavior w:val="content"/>
        </w:behaviors>
        <w:guid w:val="{8EDECEEA-153E-4770-A164-8FFE1559A2CA}"/>
      </w:docPartPr>
      <w:docPartBody>
        <w:p w:rsidR="00666D2C" w:rsidRDefault="002568B7" w:rsidP="002568B7">
          <w:pPr>
            <w:pStyle w:val="FEE23346A7BB4AF79FE600070708BE1B"/>
          </w:pPr>
          <w:r>
            <w:rPr>
              <w:rFonts w:ascii="Arial Narrow" w:hAnsi="Arial Narrow"/>
              <w:color w:val="C00000"/>
            </w:rPr>
            <w:t>xxxxxxxx-x</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91A858982C7A4A2C9C9D9D3913EF8D8B"/>
        <w:category>
          <w:name w:val="Geral"/>
          <w:gallery w:val="placeholder"/>
        </w:category>
        <w:types>
          <w:type w:val="bbPlcHdr"/>
        </w:types>
        <w:behaviors>
          <w:behavior w:val="content"/>
        </w:behaviors>
        <w:guid w:val="{63152914-1F13-4678-ABEB-876DE4280ADC}"/>
      </w:docPartPr>
      <w:docPartBody>
        <w:p w:rsidR="00000000" w:rsidRDefault="00AB37E2" w:rsidP="00AB37E2">
          <w:pPr>
            <w:pStyle w:val="91A858982C7A4A2C9C9D9D3913EF8D8B"/>
          </w:pPr>
          <w:r>
            <w:rPr>
              <w:rStyle w:val="TextodoEspaoReservado"/>
              <w:color w:val="C00000"/>
            </w:rPr>
            <w:t>ADICIONAR NOME DA EMPRESA</w:t>
          </w:r>
        </w:p>
      </w:docPartBody>
    </w:docPart>
    <w:docPart>
      <w:docPartPr>
        <w:name w:val="369D758A5EC54130BE40C1E948492387"/>
        <w:category>
          <w:name w:val="Geral"/>
          <w:gallery w:val="placeholder"/>
        </w:category>
        <w:types>
          <w:type w:val="bbPlcHdr"/>
        </w:types>
        <w:behaviors>
          <w:behavior w:val="content"/>
        </w:behaviors>
        <w:guid w:val="{38D4E9CA-0137-4379-B97E-00004B434CDC}"/>
      </w:docPartPr>
      <w:docPartBody>
        <w:p w:rsidR="00000000" w:rsidRDefault="00AB37E2" w:rsidP="00AB37E2">
          <w:pPr>
            <w:pStyle w:val="369D758A5EC54130BE40C1E948492387"/>
          </w:pPr>
          <w:r w:rsidRPr="005E3187">
            <w:rPr>
              <w:rStyle w:val="TextodoEspaoReservado"/>
              <w:rFonts w:ascii="Arial Narrow" w:hAnsi="Arial Narrow"/>
              <w:color w:val="C00000"/>
            </w:rPr>
            <w:t>escolher modalidade</w:t>
          </w:r>
        </w:p>
      </w:docPartBody>
    </w:docPart>
    <w:docPart>
      <w:docPartPr>
        <w:name w:val="771B5BEBB62C45A0800326222A9CEC50"/>
        <w:category>
          <w:name w:val="Geral"/>
          <w:gallery w:val="placeholder"/>
        </w:category>
        <w:types>
          <w:type w:val="bbPlcHdr"/>
        </w:types>
        <w:behaviors>
          <w:behavior w:val="content"/>
        </w:behaviors>
        <w:guid w:val="{B77A1E20-994F-4DEA-97E4-ECCABA4E5951}"/>
      </w:docPartPr>
      <w:docPartBody>
        <w:p w:rsidR="00000000" w:rsidRDefault="00AB37E2" w:rsidP="00AB37E2">
          <w:pPr>
            <w:pStyle w:val="771B5BEBB62C45A0800326222A9CEC50"/>
          </w:pPr>
          <w:r w:rsidRPr="005E3187">
            <w:rPr>
              <w:rStyle w:val="TextodoEspaoReservado"/>
              <w:rFonts w:ascii="Arial Narrow" w:hAnsi="Arial Narrow"/>
              <w:color w:val="C00000"/>
            </w:rPr>
            <w:t>escolher modalidade</w:t>
          </w:r>
        </w:p>
      </w:docPartBody>
    </w:docPart>
    <w:docPart>
      <w:docPartPr>
        <w:name w:val="62EF114EF1F64D35B8C1BDDB7EB6F9BC"/>
        <w:category>
          <w:name w:val="Geral"/>
          <w:gallery w:val="placeholder"/>
        </w:category>
        <w:types>
          <w:type w:val="bbPlcHdr"/>
        </w:types>
        <w:behaviors>
          <w:behavior w:val="content"/>
        </w:behaviors>
        <w:guid w:val="{0A4271FA-FAED-4C21-AC53-AF0A58A5B389}"/>
      </w:docPartPr>
      <w:docPartBody>
        <w:p w:rsidR="00000000" w:rsidRDefault="00AB37E2" w:rsidP="00AB37E2">
          <w:pPr>
            <w:pStyle w:val="62EF114EF1F64D35B8C1BDDB7EB6F9BC"/>
          </w:pPr>
          <w:r w:rsidRPr="005E3187">
            <w:rPr>
              <w:rStyle w:val="TextodoEspaoReservado"/>
              <w:color w:val="C00000"/>
            </w:rPr>
            <w:t>..../ano</w:t>
          </w:r>
        </w:p>
      </w:docPartBody>
    </w:docPart>
    <w:docPart>
      <w:docPartPr>
        <w:name w:val="253DCAFF0E33442DBA209DB98898BDA8"/>
        <w:category>
          <w:name w:val="Geral"/>
          <w:gallery w:val="placeholder"/>
        </w:category>
        <w:types>
          <w:type w:val="bbPlcHdr"/>
        </w:types>
        <w:behaviors>
          <w:behavior w:val="content"/>
        </w:behaviors>
        <w:guid w:val="{C7DB7C52-6B74-4E6D-A933-3F7040E31356}"/>
      </w:docPartPr>
      <w:docPartBody>
        <w:p w:rsidR="00000000" w:rsidRDefault="00AB37E2" w:rsidP="00AB37E2">
          <w:pPr>
            <w:pStyle w:val="253DCAFF0E33442DBA209DB98898BDA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3111A6"/>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666D2C"/>
    <w:rsid w:val="00712AC7"/>
    <w:rsid w:val="00784A88"/>
    <w:rsid w:val="0079399F"/>
    <w:rsid w:val="007A4A43"/>
    <w:rsid w:val="00857BAD"/>
    <w:rsid w:val="00892847"/>
    <w:rsid w:val="009A4347"/>
    <w:rsid w:val="00A17E8D"/>
    <w:rsid w:val="00A85898"/>
    <w:rsid w:val="00A95CA2"/>
    <w:rsid w:val="00AA3037"/>
    <w:rsid w:val="00AB37E2"/>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B37E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91A858982C7A4A2C9C9D9D3913EF8D8B">
    <w:name w:val="91A858982C7A4A2C9C9D9D3913EF8D8B"/>
    <w:rsid w:val="00AB37E2"/>
  </w:style>
  <w:style w:type="paragraph" w:customStyle="1" w:styleId="369D758A5EC54130BE40C1E948492387">
    <w:name w:val="369D758A5EC54130BE40C1E948492387"/>
    <w:rsid w:val="00AB37E2"/>
  </w:style>
  <w:style w:type="paragraph" w:customStyle="1" w:styleId="771B5BEBB62C45A0800326222A9CEC50">
    <w:name w:val="771B5BEBB62C45A0800326222A9CEC50"/>
    <w:rsid w:val="00AB37E2"/>
  </w:style>
  <w:style w:type="paragraph" w:customStyle="1" w:styleId="62EF114EF1F64D35B8C1BDDB7EB6F9BC">
    <w:name w:val="62EF114EF1F64D35B8C1BDDB7EB6F9BC"/>
    <w:rsid w:val="00AB37E2"/>
  </w:style>
  <w:style w:type="paragraph" w:customStyle="1" w:styleId="253DCAFF0E33442DBA209DB98898BDA8">
    <w:name w:val="253DCAFF0E33442DBA209DB98898BDA8"/>
    <w:rsid w:val="00AB3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B37E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91A858982C7A4A2C9C9D9D3913EF8D8B">
    <w:name w:val="91A858982C7A4A2C9C9D9D3913EF8D8B"/>
    <w:rsid w:val="00AB37E2"/>
  </w:style>
  <w:style w:type="paragraph" w:customStyle="1" w:styleId="369D758A5EC54130BE40C1E948492387">
    <w:name w:val="369D758A5EC54130BE40C1E948492387"/>
    <w:rsid w:val="00AB37E2"/>
  </w:style>
  <w:style w:type="paragraph" w:customStyle="1" w:styleId="771B5BEBB62C45A0800326222A9CEC50">
    <w:name w:val="771B5BEBB62C45A0800326222A9CEC50"/>
    <w:rsid w:val="00AB37E2"/>
  </w:style>
  <w:style w:type="paragraph" w:customStyle="1" w:styleId="62EF114EF1F64D35B8C1BDDB7EB6F9BC">
    <w:name w:val="62EF114EF1F64D35B8C1BDDB7EB6F9BC"/>
    <w:rsid w:val="00AB37E2"/>
  </w:style>
  <w:style w:type="paragraph" w:customStyle="1" w:styleId="253DCAFF0E33442DBA209DB98898BDA8">
    <w:name w:val="253DCAFF0E33442DBA209DB98898BDA8"/>
    <w:rsid w:val="00AB3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26BE-DC26-47B6-A557-25A47DFF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5282</Words>
  <Characters>28525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2022-06-07T17:38:00Z</dcterms:created>
  <dcterms:modified xsi:type="dcterms:W3CDTF">2022-06-13T18:14:00Z</dcterms:modified>
</cp:coreProperties>
</file>