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B334F">
            <w:rPr>
              <w:b/>
              <w:bCs/>
              <w:color w:val="auto"/>
              <w:szCs w:val="22"/>
            </w:rPr>
            <w:t>052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47CBC">
            <w:rPr>
              <w:b/>
              <w:bCs/>
              <w:color w:val="auto"/>
              <w:szCs w:val="22"/>
            </w:rPr>
            <w:t>027/2022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7563F">
        <w:rPr>
          <w:b/>
          <w:bCs/>
          <w:color w:val="auto"/>
          <w:szCs w:val="22"/>
        </w:rPr>
        <w:t>A</w:t>
      </w:r>
      <w:r w:rsidR="00D7563F" w:rsidRPr="00D7563F">
        <w:rPr>
          <w:b/>
          <w:bCs/>
          <w:color w:val="auto"/>
          <w:szCs w:val="22"/>
        </w:rPr>
        <w:t xml:space="preserve"> FUTURA E EVENTUAL CONTRATAÇÃO DE EMPRESA ESPECIALIZADA NA EXECUÇÃO DE SERVIÇOS LIGADOS A FESTAS, EVENTOS E SIMILARES, INCLUINDO A LOCAÇÃO DE MATERIAIS E EQUIPAMENTOS E PRESTAÇÃO DE DIVERSOS SERVIÇOS NECESSÁRIOS PARA A REALIZAÇÃO DOS MESMOS</w:t>
      </w:r>
      <w:r w:rsidR="00D7563F"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347CBC" w:rsidRPr="00280327">
            <w:rPr>
              <w:b/>
              <w:bCs/>
              <w:color w:val="auto"/>
              <w:szCs w:val="22"/>
            </w:rPr>
            <w:fldChar w:fldCharType="begin"/>
          </w:r>
          <w:r w:rsidR="00347CBC" w:rsidRPr="00280327">
            <w:rPr>
              <w:b/>
              <w:bCs/>
              <w:color w:val="auto"/>
              <w:szCs w:val="22"/>
            </w:rPr>
            <w:instrText xml:space="preserve"> REF  Empresa  \* MERGEFORMAT </w:instrText>
          </w:r>
          <w:r w:rsidR="00347CBC" w:rsidRPr="00280327">
            <w:rPr>
              <w:b/>
              <w:bCs/>
              <w:color w:val="auto"/>
              <w:szCs w:val="22"/>
            </w:rPr>
            <w:fldChar w:fldCharType="separate"/>
          </w:r>
          <w:sdt>
            <w:sdtPr>
              <w:rPr>
                <w:b/>
                <w:bCs/>
                <w:color w:val="auto"/>
                <w:szCs w:val="22"/>
              </w:rPr>
              <w:id w:val="1490756837"/>
              <w:placeholder>
                <w:docPart w:val="F25C0DFC687F4D0ABED4970599F061B8"/>
              </w:placeholder>
            </w:sdtPr>
            <w:sdtEndPr/>
            <w:sdtContent>
              <w:sdt>
                <w:sdtPr>
                  <w:rPr>
                    <w:b/>
                    <w:bCs/>
                    <w:color w:val="auto"/>
                    <w:szCs w:val="22"/>
                  </w:rPr>
                  <w:id w:val="-1247499419"/>
                  <w:placeholder>
                    <w:docPart w:val="C35DEC96D27E47E382520DF6B4E0614C"/>
                  </w:placeholder>
                </w:sdtPr>
                <w:sdtEndPr/>
                <w:sdtContent>
                  <w:r w:rsidR="002640B9" w:rsidRPr="002640B9">
                    <w:rPr>
                      <w:b/>
                      <w:bCs/>
                      <w:color w:val="auto"/>
                      <w:szCs w:val="22"/>
                    </w:rPr>
                    <w:t>CARDIM&amp;CARDIM LTDA - ME</w:t>
                  </w:r>
                  <w:proofErr w:type="gramStart"/>
                </w:sdtContent>
              </w:sdt>
            </w:sdtContent>
          </w:sdt>
          <w:r w:rsidR="00347CBC" w:rsidRPr="00280327">
            <w:rPr>
              <w:b/>
              <w:bCs/>
              <w:color w:val="auto"/>
              <w:szCs w:val="22"/>
            </w:rPr>
            <w:fldChar w:fldCharType="end"/>
          </w:r>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w:t>
      </w:r>
      <w:r w:rsidR="002640B9">
        <w:rPr>
          <w:color w:val="auto"/>
          <w:szCs w:val="22"/>
        </w:rPr>
        <w:t xml:space="preserve"> empresa</w:t>
      </w:r>
      <w:r w:rsidR="00DB7A0B" w:rsidRPr="00280327">
        <w:rPr>
          <w:color w:val="auto"/>
          <w:szCs w:val="22"/>
        </w:rPr>
        <w:t xml:space="preserve"> </w:t>
      </w:r>
      <w:r w:rsidR="002640B9" w:rsidRPr="002640B9">
        <w:rPr>
          <w:b/>
          <w:bCs/>
          <w:color w:val="auto"/>
          <w:szCs w:val="22"/>
        </w:rPr>
        <w:t>CARDIM&amp;CARDIM LTDA - ME</w:t>
      </w:r>
      <w:r w:rsidR="00FB308F" w:rsidRPr="002640B9">
        <w:rPr>
          <w:b/>
          <w:color w:val="auto"/>
          <w:szCs w:val="22"/>
        </w:rPr>
        <w:t>,</w:t>
      </w:r>
      <w:r w:rsidR="00FB308F" w:rsidRPr="002640B9">
        <w:rPr>
          <w:color w:val="auto"/>
          <w:szCs w:val="22"/>
        </w:rPr>
        <w:t xml:space="preserve"> inscrita no CNPJ/MF sob o nº </w:t>
      </w:r>
      <w:sdt>
        <w:sdtPr>
          <w:rPr>
            <w:color w:val="auto"/>
            <w:szCs w:val="22"/>
          </w:rPr>
          <w:id w:val="1110399737"/>
          <w:placeholder>
            <w:docPart w:val="B68DB42A5F07407DB213DABAAE7E66C9"/>
          </w:placeholder>
        </w:sdtPr>
        <w:sdtEndPr/>
        <w:sdtContent>
          <w:r w:rsidR="002640B9" w:rsidRPr="002640B9">
            <w:rPr>
              <w:color w:val="auto"/>
              <w:szCs w:val="22"/>
            </w:rPr>
            <w:t>01.741.069/0001-39</w:t>
          </w:r>
        </w:sdtContent>
      </w:sdt>
      <w:r w:rsidR="00FB308F" w:rsidRPr="002640B9">
        <w:rPr>
          <w:color w:val="auto"/>
          <w:szCs w:val="22"/>
        </w:rPr>
        <w:t xml:space="preserve"> situada </w:t>
      </w:r>
      <w:r w:rsidR="002640B9" w:rsidRPr="002640B9">
        <w:rPr>
          <w:color w:val="auto"/>
          <w:szCs w:val="22"/>
        </w:rPr>
        <w:t>n</w:t>
      </w:r>
      <w:r w:rsidR="00FB308F" w:rsidRPr="002640B9">
        <w:rPr>
          <w:color w:val="auto"/>
          <w:szCs w:val="22"/>
        </w:rPr>
        <w:t xml:space="preserve">a </w:t>
      </w:r>
      <w:sdt>
        <w:sdtPr>
          <w:rPr>
            <w:color w:val="auto"/>
            <w:szCs w:val="22"/>
          </w:rPr>
          <w:id w:val="-1186749777"/>
          <w:placeholder>
            <w:docPart w:val="4F3FD1306F8E41F1B9ECFB5DA2252CCB"/>
          </w:placeholder>
        </w:sdtPr>
        <w:sdtEndPr/>
        <w:sdtContent>
          <w:r w:rsidR="002640B9" w:rsidRPr="002640B9">
            <w:rPr>
              <w:color w:val="auto"/>
              <w:szCs w:val="22"/>
            </w:rPr>
            <w:t xml:space="preserve">Rua Prefeito </w:t>
          </w:r>
          <w:proofErr w:type="spellStart"/>
          <w:r w:rsidR="002640B9" w:rsidRPr="002640B9">
            <w:rPr>
              <w:color w:val="auto"/>
              <w:szCs w:val="22"/>
            </w:rPr>
            <w:t>Latiff</w:t>
          </w:r>
          <w:proofErr w:type="spellEnd"/>
          <w:r w:rsidR="002640B9" w:rsidRPr="002640B9">
            <w:rPr>
              <w:color w:val="auto"/>
              <w:szCs w:val="22"/>
            </w:rPr>
            <w:t xml:space="preserve"> </w:t>
          </w:r>
          <w:proofErr w:type="spellStart"/>
          <w:r w:rsidR="002640B9" w:rsidRPr="002640B9">
            <w:rPr>
              <w:color w:val="auto"/>
              <w:szCs w:val="22"/>
            </w:rPr>
            <w:t>Mussi</w:t>
          </w:r>
          <w:proofErr w:type="spellEnd"/>
          <w:r w:rsidR="002640B9" w:rsidRPr="002640B9">
            <w:rPr>
              <w:color w:val="auto"/>
              <w:szCs w:val="22"/>
            </w:rPr>
            <w:t xml:space="preserve"> Rocha, 298, Galpão – Visconde de Araújo, Macaé</w:t>
          </w:r>
          <w:r w:rsidR="00FB308F" w:rsidRPr="002640B9">
            <w:rPr>
              <w:color w:val="auto"/>
              <w:szCs w:val="22"/>
            </w:rPr>
            <w:t>/RJ,</w:t>
          </w:r>
        </w:sdtContent>
      </w:sdt>
      <w:r w:rsidR="00FB308F" w:rsidRPr="002640B9">
        <w:rPr>
          <w:color w:val="auto"/>
          <w:szCs w:val="22"/>
        </w:rPr>
        <w:t xml:space="preserve"> CEP: </w:t>
      </w:r>
      <w:sdt>
        <w:sdtPr>
          <w:rPr>
            <w:color w:val="auto"/>
            <w:szCs w:val="22"/>
          </w:rPr>
          <w:id w:val="1071928520"/>
          <w:placeholder>
            <w:docPart w:val="F8EC28F6D49F482F858608B8E397093C"/>
          </w:placeholder>
        </w:sdtPr>
        <w:sdtEndPr/>
        <w:sdtContent>
          <w:r w:rsidR="002640B9" w:rsidRPr="002640B9">
            <w:rPr>
              <w:color w:val="auto"/>
              <w:szCs w:val="22"/>
            </w:rPr>
            <w:t>27.940-160</w:t>
          </w:r>
        </w:sdtContent>
      </w:sdt>
      <w:r w:rsidR="00FB308F" w:rsidRPr="002640B9">
        <w:rPr>
          <w:color w:val="auto"/>
          <w:szCs w:val="22"/>
        </w:rPr>
        <w:t xml:space="preserve">, neste ato representada por </w:t>
      </w:r>
      <w:sdt>
        <w:sdtPr>
          <w:rPr>
            <w:color w:val="auto"/>
            <w:szCs w:val="22"/>
          </w:rPr>
          <w:id w:val="-1676026144"/>
          <w:placeholder>
            <w:docPart w:val="AFB392B8863C4408B03ECA530639CF37"/>
          </w:placeholder>
        </w:sdtPr>
        <w:sdtEndPr/>
        <w:sdtContent>
          <w:r w:rsidR="002640B9" w:rsidRPr="002640B9">
            <w:rPr>
              <w:b/>
              <w:color w:val="auto"/>
              <w:szCs w:val="22"/>
            </w:rPr>
            <w:t>MARCELI DE ALMEIDA CARDIM</w:t>
          </w:r>
        </w:sdtContent>
      </w:sdt>
      <w:r w:rsidR="00FB308F" w:rsidRPr="002640B9">
        <w:rPr>
          <w:color w:val="auto"/>
          <w:szCs w:val="22"/>
        </w:rPr>
        <w:t>, inscrit</w:t>
      </w:r>
      <w:r w:rsidR="002640B9" w:rsidRPr="002640B9">
        <w:rPr>
          <w:color w:val="auto"/>
          <w:szCs w:val="22"/>
        </w:rPr>
        <w:t>a</w:t>
      </w:r>
      <w:r w:rsidR="00FB308F" w:rsidRPr="002640B9">
        <w:rPr>
          <w:color w:val="auto"/>
          <w:szCs w:val="22"/>
        </w:rPr>
        <w:t xml:space="preserve"> no CPF/MF sob o nº </w:t>
      </w:r>
      <w:sdt>
        <w:sdtPr>
          <w:rPr>
            <w:color w:val="auto"/>
            <w:szCs w:val="22"/>
          </w:rPr>
          <w:id w:val="-1713567265"/>
          <w:placeholder>
            <w:docPart w:val="F871398E7F8F437D834FBF102592A225"/>
          </w:placeholder>
        </w:sdtPr>
        <w:sdtEndPr/>
        <w:sdtContent>
          <w:r w:rsidR="002640B9" w:rsidRPr="002640B9">
            <w:rPr>
              <w:color w:val="auto"/>
              <w:szCs w:val="22"/>
            </w:rPr>
            <w:t>086.468.357-07</w:t>
          </w:r>
        </w:sdtContent>
      </w:sdt>
      <w:r w:rsidR="00FB308F" w:rsidRPr="002640B9">
        <w:rPr>
          <w:color w:val="auto"/>
          <w:szCs w:val="22"/>
        </w:rPr>
        <w:t xml:space="preserve"> e portador da Carteira Nacional de Habilitação - CNH nº </w:t>
      </w:r>
      <w:sdt>
        <w:sdtPr>
          <w:rPr>
            <w:color w:val="auto"/>
            <w:szCs w:val="22"/>
          </w:rPr>
          <w:id w:val="1135835912"/>
          <w:placeholder>
            <w:docPart w:val="451D97C545134F08A9839CBE44BB2872"/>
          </w:placeholder>
        </w:sdtPr>
        <w:sdtEndPr/>
        <w:sdtContent>
          <w:r w:rsidR="002640B9" w:rsidRPr="002640B9">
            <w:rPr>
              <w:color w:val="auto"/>
              <w:szCs w:val="22"/>
            </w:rPr>
            <w:t>00408847274, expedida pelo DETRAN/RJ em 19</w:t>
          </w:r>
          <w:r w:rsidR="00FB308F" w:rsidRPr="002640B9">
            <w:rPr>
              <w:color w:val="auto"/>
              <w:szCs w:val="22"/>
            </w:rPr>
            <w:t>/</w:t>
          </w:r>
          <w:r w:rsidR="002640B9" w:rsidRPr="002640B9">
            <w:rPr>
              <w:color w:val="auto"/>
              <w:szCs w:val="22"/>
            </w:rPr>
            <w:t>11</w:t>
          </w:r>
          <w:r w:rsidR="00FB308F" w:rsidRPr="002640B9">
            <w:rPr>
              <w:color w:val="auto"/>
              <w:szCs w:val="22"/>
            </w:rPr>
            <w:t>/20</w:t>
          </w:r>
          <w:r w:rsidR="002640B9" w:rsidRPr="002640B9">
            <w:rPr>
              <w:color w:val="auto"/>
              <w:szCs w:val="22"/>
            </w:rPr>
            <w:t>20</w:t>
          </w:r>
        </w:sdtContent>
      </w:sdt>
      <w:r w:rsidR="00DB7A0B" w:rsidRPr="002640B9">
        <w:rPr>
          <w:color w:val="auto"/>
          <w:szCs w:val="22"/>
        </w:rPr>
        <w:t>, a seguir</w:t>
      </w:r>
      <w:r w:rsidR="00DB7A0B" w:rsidRPr="00280327">
        <w:rPr>
          <w:color w:val="auto"/>
          <w:szCs w:val="22"/>
        </w:rPr>
        <w:t xml:space="preserve">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32932174"/>
          <w:placeholder>
            <w:docPart w:val="78E32A0905CA4C4ABFA523FDD849A5E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C51AD" w:rsidRPr="00EC51A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450636390"/>
          <w:placeholder>
            <w:docPart w:val="1D551AB5C96247909B7C4A9E28637531"/>
          </w:placeholder>
        </w:sdtPr>
        <w:sdtEndPr>
          <w:rPr>
            <w:b/>
          </w:rPr>
        </w:sdtEndPr>
        <w:sdtContent>
          <w:r w:rsidR="00347CBC">
            <w:rPr>
              <w:bCs/>
              <w:color w:val="auto"/>
              <w:szCs w:val="22"/>
            </w:rPr>
            <w:t>027/2022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7563F">
            <w:rPr>
              <w:color w:val="auto"/>
              <w:szCs w:val="22"/>
            </w:rPr>
            <w:t>MENOR PREÇO POR LOTE</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D7563F">
        <w:rPr>
          <w:color w:val="auto"/>
          <w:szCs w:val="22"/>
        </w:rPr>
        <w:t>4.566</w:t>
      </w:r>
      <w:r w:rsidR="00CC386E" w:rsidRPr="00112C9D">
        <w:rPr>
          <w:color w:val="auto"/>
          <w:szCs w:val="22"/>
        </w:rPr>
        <w:t xml:space="preserve">/2021, de </w:t>
      </w:r>
      <w:sdt>
        <w:sdtPr>
          <w:rPr>
            <w:color w:val="auto"/>
            <w:szCs w:val="22"/>
          </w:rPr>
          <w:id w:val="1734583586"/>
          <w:placeholder>
            <w:docPart w:val="A2C64B77C5834C5B8DCE6287B403F64A"/>
          </w:placeholder>
        </w:sdtPr>
        <w:sdtEndPr/>
        <w:sdtContent>
          <w:r w:rsidR="00D7563F">
            <w:rPr>
              <w:color w:val="auto"/>
              <w:szCs w:val="22"/>
            </w:rPr>
            <w:t>24</w:t>
          </w:r>
          <w:r w:rsidR="00CC386E" w:rsidRPr="00112C9D">
            <w:rPr>
              <w:color w:val="auto"/>
              <w:szCs w:val="22"/>
            </w:rPr>
            <w:t>.0</w:t>
          </w:r>
          <w:r w:rsidR="00D7563F">
            <w:rPr>
              <w:color w:val="auto"/>
              <w:szCs w:val="22"/>
            </w:rPr>
            <w:t>8</w:t>
          </w:r>
          <w:r w:rsidR="00CC386E" w:rsidRPr="00112C9D">
            <w:rPr>
              <w:color w:val="auto"/>
              <w:szCs w:val="22"/>
            </w:rPr>
            <w:t>.2021</w:t>
          </w:r>
        </w:sdtContent>
      </w:sdt>
      <w:r w:rsidR="00CC386E" w:rsidRPr="00112C9D">
        <w:rPr>
          <w:color w:val="auto"/>
          <w:szCs w:val="22"/>
        </w:rPr>
        <w:t xml:space="preserve">, </w:t>
      </w:r>
      <w:bookmarkStart w:id="3" w:name="Requisitante"/>
      <w:sdt>
        <w:sdtPr>
          <w:rPr>
            <w:color w:val="auto"/>
            <w:szCs w:val="22"/>
          </w:rPr>
          <w:id w:val="-1770924072"/>
          <w:placeholder>
            <w:docPart w:val="C19C0E09343E4A678A7571C65EAE27E6"/>
          </w:placeholder>
        </w:sdtPr>
        <w:sdtEndPr/>
        <w:sdtContent>
          <w:r w:rsidR="00CC386E" w:rsidRPr="00112C9D">
            <w:rPr>
              <w:color w:val="auto"/>
              <w:szCs w:val="22"/>
            </w:rPr>
            <w:t>(Processo mãe), Processo Administrativo n</w:t>
          </w:r>
          <w:r w:rsidR="00D7563F">
            <w:rPr>
              <w:color w:val="auto"/>
              <w:szCs w:val="22"/>
            </w:rPr>
            <w:t>º</w:t>
          </w:r>
          <w:r w:rsidR="00CC386E" w:rsidRPr="00112C9D">
            <w:rPr>
              <w:color w:val="auto"/>
              <w:szCs w:val="22"/>
            </w:rPr>
            <w:t xml:space="preserve"> </w:t>
          </w:r>
          <w:r w:rsidR="00D7563F">
            <w:rPr>
              <w:color w:val="auto"/>
              <w:szCs w:val="22"/>
            </w:rPr>
            <w:t xml:space="preserve">6.163/2021, de 11/11/2021 e </w:t>
          </w:r>
          <w:r w:rsidR="00CC386E" w:rsidRPr="00112C9D">
            <w:rPr>
              <w:color w:val="auto"/>
              <w:szCs w:val="22"/>
            </w:rPr>
            <w:t xml:space="preserve">Processo Administrativo nº </w:t>
          </w:r>
          <w:r w:rsidR="00D7563F">
            <w:rPr>
              <w:color w:val="auto"/>
              <w:szCs w:val="22"/>
            </w:rPr>
            <w:t>6.479</w:t>
          </w:r>
          <w:r w:rsidR="00CC386E" w:rsidRPr="00112C9D">
            <w:rPr>
              <w:color w:val="auto"/>
              <w:szCs w:val="22"/>
            </w:rPr>
            <w:t>/2021</w:t>
          </w:r>
          <w:r w:rsidR="00D7563F">
            <w:rPr>
              <w:color w:val="auto"/>
              <w:szCs w:val="22"/>
            </w:rPr>
            <w:t xml:space="preserve">, de 29/11/2021, todos em nome </w:t>
          </w:r>
          <w:r w:rsidR="00D7563F" w:rsidRPr="00D7563F">
            <w:rPr>
              <w:color w:val="auto"/>
              <w:szCs w:val="22"/>
            </w:rPr>
            <w:t>Secretaria de Turismo, Cultura, Esporte Lazer e Desenvolvimento Econômico</w:t>
          </w:r>
          <w:bookmarkEnd w:id="3"/>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D7563F" w:rsidRPr="00D7563F">
        <w:rPr>
          <w:color w:val="auto"/>
          <w:szCs w:val="22"/>
        </w:rPr>
        <w:t xml:space="preserve">futura e eventual contratação de empresa especializada na execução de serviços ligados a festas, eventos e similares, incluindo a locação de materiais e equipamentos e prestação de diversos serviços necessários para a realização dos mesmos, conforme </w:t>
      </w:r>
      <w:proofErr w:type="gramStart"/>
      <w:r w:rsidR="00D7563F" w:rsidRPr="00D7563F">
        <w:rPr>
          <w:color w:val="auto"/>
          <w:szCs w:val="22"/>
        </w:rPr>
        <w:t>demanda</w:t>
      </w:r>
      <w:proofErr w:type="gramEnd"/>
      <w:r w:rsidR="00D7563F" w:rsidRPr="00D7563F">
        <w:rPr>
          <w:color w:val="auto"/>
          <w:szCs w:val="22"/>
        </w:rPr>
        <w:t xml:space="preserve"> da Secretaria de Turismo, Cultura, Esporte Lazer e Desenvolvimento Econômico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4574722"/>
          <w:placeholder>
            <w:docPart w:val="93E90CA5F5234EFCB12BFEFB03834E7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C51AD" w:rsidRPr="00EC51A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13506727"/>
          <w:placeholder>
            <w:docPart w:val="F39724E6972841E6A02E1110B647AF0C"/>
          </w:placeholder>
        </w:sdtPr>
        <w:sdtEndPr>
          <w:rPr>
            <w:b/>
          </w:rPr>
        </w:sdtEndPr>
        <w:sdtContent>
          <w:r w:rsidR="00347CBC">
            <w:rPr>
              <w:bCs/>
              <w:color w:val="auto"/>
              <w:szCs w:val="22"/>
            </w:rPr>
            <w:t>027/2022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347CBC">
        <w:rPr>
          <w:color w:val="auto"/>
          <w:szCs w:val="22"/>
        </w:rPr>
        <w:t xml:space="preserve"> estimado total</w:t>
      </w:r>
      <w:r w:rsidRPr="00280327">
        <w:rPr>
          <w:color w:val="auto"/>
          <w:szCs w:val="22"/>
        </w:rPr>
        <w:t xml:space="preserve"> de </w:t>
      </w:r>
      <w:r w:rsidRPr="00280327">
        <w:rPr>
          <w:b/>
          <w:color w:val="auto"/>
          <w:szCs w:val="22"/>
        </w:rPr>
        <w:t>R$</w:t>
      </w:r>
      <w:sdt>
        <w:sdtPr>
          <w:rPr>
            <w:b/>
            <w:color w:val="auto"/>
            <w:szCs w:val="22"/>
          </w:rPr>
          <w:id w:val="-1400282212"/>
          <w:placeholder>
            <w:docPart w:val="8CFB34E903E5403C873FDEF4118AD852"/>
          </w:placeholder>
        </w:sdtPr>
        <w:sdtEndPr/>
        <w:sdtContent>
          <w:r w:rsidR="0053598E">
            <w:rPr>
              <w:b/>
              <w:color w:val="auto"/>
              <w:szCs w:val="22"/>
            </w:rPr>
            <w:t>302.385</w:t>
          </w:r>
          <w:r w:rsidR="00347CBC">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53598E">
            <w:rPr>
              <w:b/>
              <w:color w:val="auto"/>
              <w:szCs w:val="22"/>
            </w:rPr>
            <w:t>trezentos e dois</w:t>
          </w:r>
          <w:r w:rsidR="00347CBC">
            <w:rPr>
              <w:b/>
              <w:color w:val="auto"/>
              <w:szCs w:val="22"/>
            </w:rPr>
            <w:t xml:space="preserve"> mil e </w:t>
          </w:r>
          <w:r w:rsidR="0053598E">
            <w:rPr>
              <w:b/>
              <w:color w:val="auto"/>
              <w:szCs w:val="22"/>
            </w:rPr>
            <w:t>treze</w:t>
          </w:r>
          <w:r w:rsidR="00347CBC">
            <w:rPr>
              <w:b/>
              <w:color w:val="auto"/>
              <w:szCs w:val="22"/>
            </w:rPr>
            <w:t xml:space="preserve">ntos </w:t>
          </w:r>
          <w:r w:rsidR="0053598E">
            <w:rPr>
              <w:b/>
              <w:color w:val="auto"/>
              <w:szCs w:val="22"/>
            </w:rPr>
            <w:t xml:space="preserve">e oitenta e cinco </w:t>
          </w:r>
          <w:r w:rsidR="00347CBC">
            <w:rPr>
              <w:b/>
              <w:color w:val="auto"/>
              <w:szCs w:val="22"/>
            </w:rPr>
            <w:t>reais</w:t>
          </w:r>
        </w:sdtContent>
      </w:sdt>
      <w:r w:rsidRPr="00280327">
        <w:rPr>
          <w:b/>
          <w:color w:val="auto"/>
          <w:szCs w:val="22"/>
        </w:rPr>
        <w:t>)</w:t>
      </w:r>
      <w:r w:rsidR="0053598E">
        <w:rPr>
          <w:b/>
          <w:color w:val="auto"/>
          <w:szCs w:val="22"/>
        </w:rPr>
        <w:t xml:space="preserve">, sendo: R$5.340,00 (cinco mil, trezentos e quarenta reais) </w:t>
      </w:r>
      <w:r w:rsidR="001830DF">
        <w:rPr>
          <w:b/>
          <w:color w:val="auto"/>
          <w:szCs w:val="22"/>
        </w:rPr>
        <w:t xml:space="preserve">pelo </w:t>
      </w:r>
      <w:r w:rsidR="00D7563F">
        <w:rPr>
          <w:b/>
          <w:color w:val="auto"/>
          <w:szCs w:val="22"/>
        </w:rPr>
        <w:t>lote</w:t>
      </w:r>
      <w:r w:rsidR="001830DF">
        <w:rPr>
          <w:b/>
          <w:color w:val="auto"/>
          <w:szCs w:val="22"/>
        </w:rPr>
        <w:t xml:space="preserve"> </w:t>
      </w:r>
      <w:r w:rsidR="0053598E">
        <w:rPr>
          <w:b/>
          <w:color w:val="auto"/>
          <w:szCs w:val="22"/>
        </w:rPr>
        <w:t>09; R$4.965,00 (quatro mil, novecentos e cinquenta reais) pelo lote 10; R$18.000,00 (dezoito mil reais) pelo lote 12; R$28.000,00 (vinte e oito mil reais) pelo lote 13; R$16.400,00 (dezesseis mil e quatrocentos reais) pelo lote 14; R$138.000,00 (cento e trinta e oito mil reais) pelo lote 16; R$52.000,00 (cinquenta e dois mil reais) pelo lote 17; R$5.680,00 (cinco mil, seiscentos e oitenta reais) pelo lote 18; e R$34.000,00 (trinta e quatro mil reais) pelo lote19.</w:t>
      </w:r>
    </w:p>
    <w:p w:rsidR="0053598E" w:rsidRDefault="0053598E" w:rsidP="00DB7A0B">
      <w:pPr>
        <w:pStyle w:val="Corpodetexto"/>
        <w:spacing w:line="200" w:lineRule="atLeast"/>
        <w:rPr>
          <w:b/>
          <w:color w:val="auto"/>
          <w:szCs w:val="22"/>
        </w:rPr>
      </w:pP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53598E" w:rsidRPr="001830DF" w:rsidRDefault="0053598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7563F" w:rsidRPr="00D7563F" w:rsidRDefault="00D7563F" w:rsidP="00D7563F">
      <w:pPr>
        <w:pStyle w:val="Corpodetexto"/>
        <w:spacing w:line="200" w:lineRule="atLeast"/>
        <w:rPr>
          <w:bCs/>
          <w:color w:val="auto"/>
          <w:szCs w:val="22"/>
        </w:rPr>
      </w:pPr>
      <w:r w:rsidRPr="00D7563F">
        <w:rPr>
          <w:bCs/>
          <w:color w:val="auto"/>
          <w:szCs w:val="22"/>
        </w:rPr>
        <w:t>A Administração emitirá por escrito ordem de início, com a quantidade e identificação dos serviços que serão prestados, o local de execução, período de realização do evento, com prazo para início em até 05 (cinco) dias úteis, após o recebimento da Ordem de Execução, a identificação e assinatura do gestor responsável pela emissão da ordem e a identificação da pessoa jurídica a que se destina a ordem.</w:t>
      </w:r>
    </w:p>
    <w:p w:rsidR="00D7563F" w:rsidRPr="00D7563F" w:rsidRDefault="00D7563F" w:rsidP="00D7563F">
      <w:pPr>
        <w:pStyle w:val="Corpodetexto"/>
        <w:spacing w:line="200" w:lineRule="atLeast"/>
        <w:rPr>
          <w:bCs/>
          <w:color w:val="auto"/>
          <w:szCs w:val="22"/>
        </w:rPr>
      </w:pPr>
      <w:r>
        <w:rPr>
          <w:b/>
          <w:bCs/>
          <w:color w:val="auto"/>
          <w:szCs w:val="22"/>
        </w:rPr>
        <w:t>Parágrafo Primeiro</w:t>
      </w:r>
      <w:r w:rsidRPr="00D7563F">
        <w:rPr>
          <w:bCs/>
          <w:color w:val="auto"/>
          <w:szCs w:val="22"/>
        </w:rPr>
        <w:t xml:space="preserve"> - As demandas serão definidas e orientadas pela Secretaria de Turismo, Esporte, Cultura, Lazer e Desenvolvimento Econômico, que indicará os locais e horários específicos dos eventos através de ordem de execução;</w:t>
      </w:r>
    </w:p>
    <w:p w:rsidR="00D7563F" w:rsidRPr="00D7563F" w:rsidRDefault="00D7563F" w:rsidP="00D7563F">
      <w:pPr>
        <w:pStyle w:val="Corpodetexto"/>
        <w:spacing w:line="200" w:lineRule="atLeast"/>
        <w:rPr>
          <w:bCs/>
          <w:color w:val="auto"/>
          <w:szCs w:val="22"/>
        </w:rPr>
      </w:pPr>
      <w:r>
        <w:rPr>
          <w:b/>
          <w:bCs/>
          <w:color w:val="auto"/>
          <w:szCs w:val="22"/>
        </w:rPr>
        <w:t>Parágrafo Segundo</w:t>
      </w:r>
      <w:r w:rsidRPr="00D7563F">
        <w:rPr>
          <w:bCs/>
          <w:color w:val="auto"/>
          <w:szCs w:val="22"/>
        </w:rPr>
        <w:t xml:space="preserve"> – E</w:t>
      </w:r>
      <w:r w:rsidR="003B334F">
        <w:rPr>
          <w:bCs/>
          <w:color w:val="auto"/>
          <w:szCs w:val="22"/>
        </w:rPr>
        <w:t>m</w:t>
      </w:r>
      <w:r w:rsidRPr="00D7563F">
        <w:rPr>
          <w:bCs/>
          <w:color w:val="auto"/>
          <w:szCs w:val="22"/>
        </w:rPr>
        <w:t xml:space="preserve"> relação aos LOTES 12, a CONTRATADA deverá montar as estruturas e os equipamentos, conforme ordem de serviço e respectiva nota de empenho, um dia antes da data prevista para o evento contemplado, garantindo 24 (vinte e quatro) horas de antecedência entre a montagem e o início do evento.</w:t>
      </w:r>
    </w:p>
    <w:p w:rsidR="00D7563F" w:rsidRPr="00D7563F" w:rsidRDefault="00D7563F" w:rsidP="00D7563F">
      <w:pPr>
        <w:pStyle w:val="Corpodetexto"/>
        <w:spacing w:line="200" w:lineRule="atLeast"/>
        <w:rPr>
          <w:bCs/>
          <w:color w:val="auto"/>
          <w:szCs w:val="22"/>
        </w:rPr>
      </w:pPr>
      <w:r>
        <w:rPr>
          <w:b/>
          <w:bCs/>
          <w:color w:val="auto"/>
          <w:szCs w:val="22"/>
        </w:rPr>
        <w:t>Parágrafo Terceiro</w:t>
      </w:r>
      <w:r w:rsidRPr="00D7563F">
        <w:rPr>
          <w:bCs/>
          <w:color w:val="auto"/>
          <w:szCs w:val="22"/>
        </w:rPr>
        <w:t xml:space="preserve"> - As demandas referentes aos Lotes 18 e 19</w:t>
      </w:r>
      <w:proofErr w:type="gramStart"/>
      <w:r w:rsidRPr="00D7563F">
        <w:rPr>
          <w:bCs/>
          <w:color w:val="auto"/>
          <w:szCs w:val="22"/>
        </w:rPr>
        <w:t>, serão</w:t>
      </w:r>
      <w:proofErr w:type="gramEnd"/>
      <w:r w:rsidRPr="00D7563F">
        <w:rPr>
          <w:bCs/>
          <w:color w:val="auto"/>
          <w:szCs w:val="22"/>
        </w:rPr>
        <w:t xml:space="preserve"> informadas à CONTRATADA em 07 (sete) dias que antecede o evento através de Ordem de Execução. </w:t>
      </w:r>
    </w:p>
    <w:p w:rsidR="00D7563F" w:rsidRPr="00D7563F" w:rsidRDefault="00D7563F" w:rsidP="00D7563F">
      <w:pPr>
        <w:pStyle w:val="Corpodetexto"/>
        <w:spacing w:line="200" w:lineRule="atLeast"/>
        <w:rPr>
          <w:bCs/>
          <w:color w:val="auto"/>
          <w:szCs w:val="22"/>
        </w:rPr>
      </w:pPr>
      <w:r>
        <w:rPr>
          <w:b/>
          <w:bCs/>
          <w:color w:val="auto"/>
          <w:szCs w:val="22"/>
        </w:rPr>
        <w:t xml:space="preserve">Parágrafo Quarto </w:t>
      </w:r>
      <w:r w:rsidRPr="00D7563F">
        <w:rPr>
          <w:bCs/>
          <w:color w:val="auto"/>
          <w:szCs w:val="22"/>
        </w:rPr>
        <w:t xml:space="preserve">– Em relação ao Lote 18, deverão estar inseridas nas diárias taxas de serviço e café da manhã, desde que servido na área comum, não estando incluídas despesas com bebidas e outros serviços de alimentação. Quaisquer despesas extras, tais como acompanhantes, lavanderia, telefone, frigobar, entre outras, serão de responsabilidade do hóspede convidado e </w:t>
      </w:r>
      <w:proofErr w:type="gramStart"/>
      <w:r w:rsidRPr="00D7563F">
        <w:rPr>
          <w:bCs/>
          <w:color w:val="auto"/>
          <w:szCs w:val="22"/>
        </w:rPr>
        <w:t>deverão</w:t>
      </w:r>
      <w:proofErr w:type="gramEnd"/>
      <w:r w:rsidRPr="00D7563F">
        <w:rPr>
          <w:bCs/>
          <w:color w:val="auto"/>
          <w:szCs w:val="22"/>
        </w:rPr>
        <w:t xml:space="preserve"> ser pagas no momento do </w:t>
      </w:r>
      <w:proofErr w:type="spellStart"/>
      <w:r w:rsidRPr="00D7563F">
        <w:rPr>
          <w:bCs/>
          <w:color w:val="auto"/>
          <w:szCs w:val="22"/>
        </w:rPr>
        <w:t>check</w:t>
      </w:r>
      <w:proofErr w:type="spellEnd"/>
      <w:r w:rsidRPr="00D7563F">
        <w:rPr>
          <w:bCs/>
          <w:color w:val="auto"/>
          <w:szCs w:val="22"/>
        </w:rPr>
        <w:t>-out;</w:t>
      </w:r>
    </w:p>
    <w:p w:rsidR="00D7563F" w:rsidRPr="00D7563F" w:rsidRDefault="00D7563F" w:rsidP="00D7563F">
      <w:pPr>
        <w:pStyle w:val="Corpodetexto"/>
        <w:spacing w:line="200" w:lineRule="atLeast"/>
        <w:rPr>
          <w:bCs/>
          <w:color w:val="auto"/>
          <w:szCs w:val="22"/>
        </w:rPr>
      </w:pPr>
      <w:r>
        <w:rPr>
          <w:b/>
          <w:bCs/>
          <w:color w:val="auto"/>
          <w:szCs w:val="22"/>
        </w:rPr>
        <w:t>Parágrafo Quinto</w:t>
      </w:r>
      <w:r w:rsidRPr="00D7563F">
        <w:rPr>
          <w:bCs/>
          <w:color w:val="auto"/>
          <w:szCs w:val="22"/>
        </w:rPr>
        <w:t xml:space="preserve"> – Em relação ao Lote 18 caso a Contratante não confirme presença da autoridade convidado, palestrantes, colaboradores e da equipe de apoio em até 72 (setenta e duas) horas antes do inicio da hospedagem, fica cancelada a reserva e desobrigada a Contratante de efetuar qualquer pagamento relativo </w:t>
      </w:r>
      <w:proofErr w:type="gramStart"/>
      <w:r w:rsidRPr="00D7563F">
        <w:rPr>
          <w:bCs/>
          <w:color w:val="auto"/>
          <w:szCs w:val="22"/>
        </w:rPr>
        <w:t>a</w:t>
      </w:r>
      <w:proofErr w:type="gramEnd"/>
      <w:r w:rsidRPr="00D7563F">
        <w:rPr>
          <w:bCs/>
          <w:color w:val="auto"/>
          <w:szCs w:val="22"/>
        </w:rPr>
        <w:t xml:space="preserve"> “no show”.</w:t>
      </w:r>
    </w:p>
    <w:p w:rsidR="00D7563F" w:rsidRPr="00D7563F" w:rsidRDefault="00D7563F" w:rsidP="00D7563F">
      <w:pPr>
        <w:pStyle w:val="Corpodetexto"/>
        <w:spacing w:line="200" w:lineRule="atLeast"/>
        <w:rPr>
          <w:bCs/>
          <w:color w:val="auto"/>
          <w:szCs w:val="22"/>
        </w:rPr>
      </w:pPr>
      <w:r>
        <w:rPr>
          <w:b/>
          <w:bCs/>
          <w:color w:val="auto"/>
          <w:szCs w:val="22"/>
        </w:rPr>
        <w:t>Parágrafo Sexto</w:t>
      </w:r>
      <w:r w:rsidRPr="00D7563F">
        <w:rPr>
          <w:bCs/>
          <w:color w:val="auto"/>
          <w:szCs w:val="22"/>
        </w:rPr>
        <w:t xml:space="preserve"> – Quanto ao LOTE 16, a CONTRATADA, terá prazo máximo de 70 (setenta) dias úteis, a partir do recebimento da Ordem de Execução, para entregar </w:t>
      </w:r>
      <w:proofErr w:type="gramStart"/>
      <w:r w:rsidRPr="00D7563F">
        <w:rPr>
          <w:bCs/>
          <w:color w:val="auto"/>
          <w:szCs w:val="22"/>
        </w:rPr>
        <w:t>à</w:t>
      </w:r>
      <w:proofErr w:type="gramEnd"/>
      <w:r w:rsidRPr="00D7563F">
        <w:rPr>
          <w:bCs/>
          <w:color w:val="auto"/>
          <w:szCs w:val="22"/>
        </w:rPr>
        <w:t xml:space="preserve"> CONTRATANTE a  legalização para a realização do evento solicitado. Todos os documentos deverão ser protocolados pela empresa contratada em até 45 (quarenta e cinco) dias uteis que antecedem o evento, e a CONTRATADA deverá entregar a CONTRATANTE, em até 10 (dez) dias úteis, as autorizações para realização do evento. </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3B334F">
        <w:rPr>
          <w:b/>
          <w:bCs/>
          <w:color w:val="auto"/>
          <w:szCs w:val="22"/>
        </w:rPr>
        <w:t>Sétim</w:t>
      </w:r>
      <w:r>
        <w:rPr>
          <w:b/>
          <w:bCs/>
          <w:color w:val="auto"/>
          <w:szCs w:val="22"/>
        </w:rPr>
        <w:t>o</w:t>
      </w:r>
      <w:r w:rsidRPr="00D7563F">
        <w:rPr>
          <w:bCs/>
          <w:color w:val="auto"/>
          <w:szCs w:val="22"/>
        </w:rPr>
        <w:t xml:space="preserve"> – O prazo para conclusão dos serviços requisitados poderá ser prorrogado, mantidas as demais condições da contratação e assegurada </w:t>
      </w:r>
      <w:proofErr w:type="gramStart"/>
      <w:r w:rsidRPr="00D7563F">
        <w:rPr>
          <w:bCs/>
          <w:color w:val="auto"/>
          <w:szCs w:val="22"/>
        </w:rPr>
        <w:t>a</w:t>
      </w:r>
      <w:proofErr w:type="gramEnd"/>
      <w:r w:rsidRPr="00D7563F">
        <w:rPr>
          <w:bCs/>
          <w:color w:val="auto"/>
          <w:szCs w:val="22"/>
        </w:rPr>
        <w:t xml:space="preserve"> manutenção do equilíbrio econômico-financeiro, desde que ocorra algum dos motivos elencados no §1º do art. 57 da Lei Federal nº 8.666/93.</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3B334F">
        <w:rPr>
          <w:b/>
          <w:bCs/>
          <w:color w:val="auto"/>
          <w:szCs w:val="22"/>
        </w:rPr>
        <w:t>Oitav</w:t>
      </w:r>
      <w:r>
        <w:rPr>
          <w:b/>
          <w:bCs/>
          <w:color w:val="auto"/>
          <w:szCs w:val="22"/>
        </w:rPr>
        <w:t>o</w:t>
      </w:r>
      <w:r w:rsidRPr="00D7563F">
        <w:rPr>
          <w:bCs/>
          <w:color w:val="auto"/>
          <w:szCs w:val="22"/>
        </w:rPr>
        <w:t xml:space="preserve"> – Os serviços serão recebidos provisoriamente pelo responsável pelo acompanhamento e fiscalização do contrato, a cada demanda executada, para efeito de posterior verificação de sua conformidade com as especificações constantes no instrumento convocatório, em seus anexos ou na proposta.</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3B334F">
        <w:rPr>
          <w:b/>
          <w:bCs/>
          <w:color w:val="auto"/>
          <w:szCs w:val="22"/>
        </w:rPr>
        <w:t>Nono</w:t>
      </w:r>
      <w:r>
        <w:rPr>
          <w:b/>
          <w:bCs/>
          <w:color w:val="auto"/>
          <w:szCs w:val="22"/>
        </w:rPr>
        <w:t xml:space="preserve"> </w:t>
      </w:r>
      <w:r w:rsidRPr="00D7563F">
        <w:rPr>
          <w:bCs/>
          <w:color w:val="auto"/>
          <w:szCs w:val="22"/>
        </w:rPr>
        <w:t>– Os serviços poderão ser rejeitados, no todo ou em parte, quando em desacordo com as especificações constantes no instrumento convocatório, em seus anexos ou na proposta, devendo ser refeitos no prazo em até 24 (vinte e quatro) horas, a contar da notificação da CONTRATADA, às suas custas, sem prejuízo da aplicação das penalidades.</w:t>
      </w:r>
    </w:p>
    <w:p w:rsidR="00D7563F" w:rsidRPr="00D7563F" w:rsidRDefault="00D7563F" w:rsidP="00D7563F">
      <w:pPr>
        <w:pStyle w:val="Corpodetexto"/>
        <w:spacing w:line="200" w:lineRule="atLeast"/>
        <w:rPr>
          <w:bCs/>
          <w:color w:val="auto"/>
          <w:szCs w:val="22"/>
        </w:rPr>
      </w:pPr>
      <w:r>
        <w:rPr>
          <w:b/>
          <w:bCs/>
          <w:color w:val="auto"/>
          <w:szCs w:val="22"/>
        </w:rPr>
        <w:t>Parágrafo Décimo</w:t>
      </w:r>
      <w:r w:rsidR="003B334F">
        <w:rPr>
          <w:bCs/>
          <w:color w:val="auto"/>
          <w:szCs w:val="22"/>
        </w:rPr>
        <w:t xml:space="preserve"> - </w:t>
      </w:r>
      <w:r w:rsidRPr="00D7563F">
        <w:rPr>
          <w:bCs/>
          <w:color w:val="auto"/>
          <w:szCs w:val="22"/>
        </w:rPr>
        <w:t>O recebimento provisório ou definitivo do objeto não exclui a responsabilidade da CONTRATADA pelos prejuízos resultantes da incorreta execução do contrato.</w:t>
      </w:r>
    </w:p>
    <w:p w:rsidR="001830DF" w:rsidRDefault="00D7563F" w:rsidP="00D7563F">
      <w:pPr>
        <w:pStyle w:val="Corpodetexto"/>
        <w:spacing w:line="200" w:lineRule="atLeast"/>
        <w:rPr>
          <w:bCs/>
          <w:color w:val="auto"/>
          <w:szCs w:val="22"/>
        </w:rPr>
      </w:pPr>
      <w:r>
        <w:rPr>
          <w:b/>
          <w:bCs/>
          <w:color w:val="auto"/>
          <w:szCs w:val="22"/>
        </w:rPr>
        <w:t xml:space="preserve">Parágrafo Décimo </w:t>
      </w:r>
      <w:r w:rsidR="003B334F">
        <w:rPr>
          <w:b/>
          <w:bCs/>
          <w:color w:val="auto"/>
          <w:szCs w:val="22"/>
        </w:rPr>
        <w:t>Primeir</w:t>
      </w:r>
      <w:r>
        <w:rPr>
          <w:b/>
          <w:bCs/>
          <w:color w:val="auto"/>
          <w:szCs w:val="22"/>
        </w:rPr>
        <w:t xml:space="preserve">o </w:t>
      </w:r>
      <w:r w:rsidRPr="00D7563F">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D7563F" w:rsidRDefault="00D7563F" w:rsidP="00D7563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D7563F" w:rsidRDefault="00517250" w:rsidP="00517250">
      <w:pPr>
        <w:spacing w:line="200" w:lineRule="atLeast"/>
        <w:jc w:val="both"/>
        <w:rPr>
          <w:color w:val="auto"/>
          <w:szCs w:val="22"/>
        </w:rPr>
      </w:pPr>
      <w:r w:rsidRPr="00280327">
        <w:rPr>
          <w:color w:val="auto"/>
          <w:szCs w:val="22"/>
        </w:rPr>
        <w:t xml:space="preserve">I - </w:t>
      </w:r>
      <w:r w:rsidR="00D7563F" w:rsidRPr="00D7563F">
        <w:rPr>
          <w:color w:val="auto"/>
          <w:szCs w:val="22"/>
        </w:rPr>
        <w:t xml:space="preserve">O prazo de 05 (cinco) dias corridos, contados da data do recebimento definitivo dos serviços, para realizar o pagamento, nos casos de serviços recebidos cujo valor não ultrapasse </w:t>
      </w:r>
      <w:proofErr w:type="gramStart"/>
      <w:r w:rsidR="00D7563F" w:rsidRPr="00D7563F">
        <w:rPr>
          <w:color w:val="auto"/>
          <w:szCs w:val="22"/>
        </w:rPr>
        <w:t>R$17.600,00 (dezessete mil e seiscentos reais), na forma do art. 5º, §3º da Lei Federal nº</w:t>
      </w:r>
      <w:proofErr w:type="gramEnd"/>
      <w:r w:rsidR="00D7563F" w:rsidRPr="00D7563F">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D7563F" w:rsidRPr="00D7563F">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CD4A92" w:rsidRPr="00CD4A92">
        <w:rPr>
          <w:color w:val="auto"/>
          <w:szCs w:val="22"/>
        </w:rPr>
        <w:t>O pagamento será feito em depósito em conta corrente informada pela CONTRATADA, em parcelas correspondentes a cada ordem de execução,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CD4A92" w:rsidRPr="00CD4A92">
        <w:rPr>
          <w:color w:val="auto"/>
          <w:szCs w:val="22"/>
        </w:rPr>
        <w:t>Os itens relativos ao serviço deverão corresponder, em sua totalidade, aos itens constantes na ordem de execução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CD4A92" w:rsidRPr="00CD4A92">
        <w:rPr>
          <w:color w:val="auto"/>
          <w:szCs w:val="22"/>
        </w:rPr>
        <w:t>É vedada a antecipação do pagamento sem a correspondente contraprestação do serviço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CD4A92" w:rsidRPr="00CD4A92">
            <w:rPr>
              <w:color w:val="auto"/>
              <w:szCs w:val="22"/>
            </w:rPr>
            <w:t>2</w:t>
          </w:r>
          <w:r w:rsidR="003B334F">
            <w:rPr>
              <w:color w:val="auto"/>
              <w:szCs w:val="22"/>
            </w:rPr>
            <w:t>700.2</w:t>
          </w:r>
          <w:r w:rsidR="00CD4A92" w:rsidRPr="00CD4A92">
            <w:rPr>
              <w:color w:val="auto"/>
              <w:szCs w:val="22"/>
            </w:rPr>
            <w:t>369500982.017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CD4A92">
            <w:rPr>
              <w:color w:val="auto"/>
              <w:szCs w:val="22"/>
            </w:rPr>
            <w:t>3390.39</w:t>
          </w:r>
          <w:r w:rsidR="001A6178" w:rsidRPr="001A6178">
            <w:rPr>
              <w:color w:val="auto"/>
              <w:szCs w:val="22"/>
            </w:rPr>
            <w:t>.00</w:t>
          </w:r>
        </w:sdtContent>
      </w:sdt>
      <w:r w:rsidR="00CD4A92">
        <w:rPr>
          <w:color w:val="auto"/>
          <w:szCs w:val="22"/>
        </w:rPr>
        <w:t>, contas 524, 525 e 526.</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D4A92" w:rsidRDefault="00CD4A92" w:rsidP="001E109B">
      <w:pPr>
        <w:pStyle w:val="Corpodetexto"/>
        <w:spacing w:line="200" w:lineRule="atLeast"/>
        <w:rPr>
          <w:bCs/>
          <w:color w:val="auto"/>
          <w:szCs w:val="22"/>
        </w:rPr>
      </w:pPr>
      <w:r w:rsidRPr="00CD4A92">
        <w:rPr>
          <w:bCs/>
          <w:color w:val="auto"/>
          <w:szCs w:val="22"/>
        </w:rPr>
        <w:t xml:space="preserve">A Administração realizará pesquisa de mercado periodicamente, em intervalos não superiores a 180 (cento e oitenta) dias, a fim de verificar a </w:t>
      </w:r>
      <w:proofErr w:type="spellStart"/>
      <w:r w:rsidRPr="00CD4A92">
        <w:rPr>
          <w:bCs/>
          <w:color w:val="auto"/>
          <w:szCs w:val="22"/>
        </w:rPr>
        <w:t>vantajosidade</w:t>
      </w:r>
      <w:proofErr w:type="spellEnd"/>
      <w:r w:rsidRPr="00CD4A92">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CD4A92" w:rsidRPr="00CD4A92">
        <w:rPr>
          <w:bCs/>
          <w:color w:val="auto"/>
          <w:szCs w:val="22"/>
        </w:rPr>
        <w:t>Os preços estabelecidos poderão ser revistos em decorrência de eventual redução dos preços praticados no mercado ou de fato que eleve o custo dos serviços registrados, cabendo a Administração promover as negociações junto aos prestadores de serviços, observadas as disposições contidas na alínea “d” do inciso II do caput do art. 65 da Lei Federal nº 8.666, de 1993.</w:t>
      </w:r>
    </w:p>
    <w:p w:rsidR="00CD4A92" w:rsidRPr="00CD4A92" w:rsidRDefault="001E109B" w:rsidP="00CD4A92">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CD4A92" w:rsidRPr="00CD4A92">
        <w:rPr>
          <w:bCs/>
          <w:color w:val="auto"/>
          <w:szCs w:val="22"/>
        </w:rPr>
        <w:t>Quando o preço registrado tornar-se superior ao preço praticado no mercado por motivo superveniente, a Administração convocará a adjudicatária para negociar a redução dos preços aos valores praticados pelo mercado.</w:t>
      </w:r>
    </w:p>
    <w:p w:rsidR="00CD4A92" w:rsidRPr="00CD4A92" w:rsidRDefault="00CD4A92" w:rsidP="00CD4A92">
      <w:pPr>
        <w:pStyle w:val="Corpodetexto"/>
        <w:spacing w:line="200" w:lineRule="atLeast"/>
        <w:rPr>
          <w:bCs/>
          <w:color w:val="auto"/>
          <w:szCs w:val="22"/>
        </w:rPr>
      </w:pPr>
      <w:r>
        <w:rPr>
          <w:b/>
          <w:bCs/>
          <w:color w:val="auto"/>
          <w:szCs w:val="22"/>
        </w:rPr>
        <w:t>Parágrafo Terceiro</w:t>
      </w:r>
      <w:r w:rsidRPr="00CD4A92">
        <w:rPr>
          <w:bCs/>
          <w:color w:val="auto"/>
          <w:szCs w:val="22"/>
        </w:rPr>
        <w:t xml:space="preserve"> – Os prestadores de serviços que não aceitarem reduzir seus preços aos valores praticados pelo mercado serão liberados do compromisso assumido, sem aplicação de penalidade.</w:t>
      </w:r>
    </w:p>
    <w:p w:rsidR="00CD4A92" w:rsidRPr="00CD4A92" w:rsidRDefault="00CD4A92" w:rsidP="00CD4A92">
      <w:pPr>
        <w:pStyle w:val="Corpodetexto"/>
        <w:spacing w:line="200" w:lineRule="atLeast"/>
        <w:rPr>
          <w:bCs/>
          <w:color w:val="auto"/>
          <w:szCs w:val="22"/>
        </w:rPr>
      </w:pPr>
      <w:r>
        <w:rPr>
          <w:b/>
          <w:bCs/>
          <w:color w:val="auto"/>
          <w:szCs w:val="22"/>
        </w:rPr>
        <w:t>Parágrafo Quarto</w:t>
      </w:r>
      <w:r w:rsidRPr="00CD4A92">
        <w:rPr>
          <w:bCs/>
          <w:color w:val="auto"/>
          <w:szCs w:val="22"/>
        </w:rPr>
        <w:t xml:space="preserve"> – A ordem de classificação dos prestadores de serviço que aceitarem reduzir seus preços aos valores de mercado observará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Quinto</w:t>
      </w:r>
      <w:r w:rsidRPr="00CD4A92">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CD4A92" w:rsidRPr="00CD4A92" w:rsidRDefault="00CD4A92" w:rsidP="00CD4A92">
      <w:pPr>
        <w:pStyle w:val="Corpodetexto"/>
        <w:spacing w:line="200" w:lineRule="atLeast"/>
        <w:rPr>
          <w:bCs/>
          <w:color w:val="auto"/>
          <w:szCs w:val="22"/>
        </w:rPr>
      </w:pPr>
      <w:r>
        <w:rPr>
          <w:b/>
          <w:bCs/>
          <w:color w:val="auto"/>
          <w:szCs w:val="22"/>
        </w:rPr>
        <w:t>Parágrafo Sexto</w:t>
      </w:r>
      <w:r w:rsidRPr="00CD4A92">
        <w:rPr>
          <w:bCs/>
          <w:color w:val="auto"/>
          <w:szCs w:val="22"/>
        </w:rPr>
        <w:t xml:space="preserve"> – Os licitantes remanescentes serão convocados para prestar o serviço pelo preço registrado, observada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Sétimo</w:t>
      </w:r>
      <w:r w:rsidRPr="00CD4A92">
        <w:rPr>
          <w:bCs/>
          <w:color w:val="auto"/>
          <w:szCs w:val="22"/>
        </w:rPr>
        <w:t xml:space="preserve"> – Não será aplicada penalidade ao licitante convocado na forma deste item que não aceitar a proposta da Administração.</w:t>
      </w:r>
    </w:p>
    <w:p w:rsidR="001E109B" w:rsidRDefault="00CD4A92" w:rsidP="00CD4A92">
      <w:pPr>
        <w:pStyle w:val="Corpodetexto"/>
        <w:spacing w:line="200" w:lineRule="atLeast"/>
        <w:rPr>
          <w:bCs/>
          <w:color w:val="auto"/>
          <w:szCs w:val="22"/>
        </w:rPr>
      </w:pPr>
      <w:r>
        <w:rPr>
          <w:b/>
          <w:bCs/>
          <w:color w:val="auto"/>
          <w:szCs w:val="22"/>
        </w:rPr>
        <w:t>Parágrafo Oitavo</w:t>
      </w:r>
      <w:r w:rsidRPr="00CD4A92">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4A92" w:rsidRPr="00CD4A92" w:rsidRDefault="00CD4A92" w:rsidP="00CD4A92">
      <w:pPr>
        <w:pStyle w:val="Contrato-Corpo"/>
        <w:rPr>
          <w:bCs w:val="0"/>
          <w:color w:val="auto"/>
        </w:rPr>
      </w:pPr>
      <w:r w:rsidRPr="00CD4A92">
        <w:rPr>
          <w:bCs w:val="0"/>
          <w:color w:val="auto"/>
        </w:rPr>
        <w:t xml:space="preserve">O órgão responsável pelo gerenciamento da ata de registro de preço é a Secretaria de Turismo, Cultura, Esporte, Lazer e Desenvolvimento Econômico, representado pelo Secretário Jackson Vogas de Aguiar, Matrícula nº 20/6923, CPF </w:t>
      </w:r>
      <w:proofErr w:type="gramStart"/>
      <w:r w:rsidRPr="00CD4A92">
        <w:rPr>
          <w:bCs w:val="0"/>
          <w:color w:val="auto"/>
        </w:rPr>
        <w:t>nº124.</w:t>
      </w:r>
      <w:proofErr w:type="gramEnd"/>
      <w:r w:rsidRPr="00CD4A92">
        <w:rPr>
          <w:bCs w:val="0"/>
          <w:color w:val="auto"/>
        </w:rPr>
        <w:t>924.077-80.</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CD4A92" w:rsidRPr="00CD4A92" w:rsidRDefault="00CD4A92" w:rsidP="00CD4A92">
      <w:pPr>
        <w:pStyle w:val="Contrato-Corpo"/>
        <w:rPr>
          <w:bCs w:val="0"/>
          <w:color w:val="auto"/>
        </w:rPr>
      </w:pPr>
      <w:r w:rsidRPr="00CD4A92">
        <w:rPr>
          <w:bCs w:val="0"/>
          <w:color w:val="auto"/>
        </w:rPr>
        <w:t>1 – Verificar, antes de emitir a ordem de execução, se há saldo orçamentário disponível para a execução;</w:t>
      </w:r>
    </w:p>
    <w:p w:rsidR="00CD4A92" w:rsidRPr="00CD4A92" w:rsidRDefault="00CD4A92" w:rsidP="00CD4A92">
      <w:pPr>
        <w:pStyle w:val="Contrato-Corpo"/>
        <w:rPr>
          <w:bCs w:val="0"/>
          <w:color w:val="auto"/>
        </w:rPr>
      </w:pPr>
      <w:r w:rsidRPr="00CD4A92">
        <w:rPr>
          <w:bCs w:val="0"/>
          <w:color w:val="auto"/>
        </w:rPr>
        <w:t>2 – Emitir a ordem de execução, nos moldes do instrumento convocatório e seus anexos;</w:t>
      </w:r>
    </w:p>
    <w:p w:rsidR="00CD4A92" w:rsidRPr="00CD4A92" w:rsidRDefault="00CD4A92" w:rsidP="00CD4A92">
      <w:pPr>
        <w:pStyle w:val="Contrato-Corpo"/>
        <w:rPr>
          <w:bCs w:val="0"/>
          <w:color w:val="auto"/>
        </w:rPr>
      </w:pPr>
      <w:r w:rsidRPr="00CD4A92">
        <w:rPr>
          <w:bCs w:val="0"/>
          <w:color w:val="auto"/>
        </w:rPr>
        <w:t>3 – Solicitar à fiscalização que inicie os procedimentos de acompanhamento e fiscalização;</w:t>
      </w:r>
    </w:p>
    <w:p w:rsidR="00CD4A92" w:rsidRPr="00CD4A92" w:rsidRDefault="00CD4A92" w:rsidP="00CD4A92">
      <w:pPr>
        <w:pStyle w:val="Contrato-Corpo"/>
        <w:rPr>
          <w:bCs w:val="0"/>
          <w:color w:val="auto"/>
        </w:rPr>
      </w:pPr>
      <w:r w:rsidRPr="00CD4A92">
        <w:rPr>
          <w:bCs w:val="0"/>
          <w:color w:val="auto"/>
        </w:rPr>
        <w:t>4 – Encaminhar comunicações à CONTRATADA ou fornecer meios para que a fiscalização se comunique com a CONTRATADA;</w:t>
      </w:r>
    </w:p>
    <w:p w:rsidR="00CD4A92" w:rsidRPr="00CD4A92" w:rsidRDefault="00CD4A92" w:rsidP="00CD4A92">
      <w:pPr>
        <w:pStyle w:val="Contrato-Corpo"/>
        <w:rPr>
          <w:bCs w:val="0"/>
          <w:color w:val="auto"/>
        </w:rPr>
      </w:pPr>
      <w:r w:rsidRPr="00CD4A92">
        <w:rPr>
          <w:bCs w:val="0"/>
          <w:color w:val="auto"/>
        </w:rPr>
        <w:t>5 – Solicitar aplicação de sanções por descumprimento contratual;</w:t>
      </w:r>
    </w:p>
    <w:p w:rsidR="00CD4A92" w:rsidRPr="00CD4A92" w:rsidRDefault="00CD4A92" w:rsidP="00CD4A92">
      <w:pPr>
        <w:pStyle w:val="Contrato-Corpo"/>
        <w:rPr>
          <w:bCs w:val="0"/>
          <w:color w:val="auto"/>
        </w:rPr>
      </w:pPr>
      <w:r w:rsidRPr="00CD4A92">
        <w:rPr>
          <w:bCs w:val="0"/>
          <w:color w:val="auto"/>
        </w:rPr>
        <w:t>6 – Requerer ajustes, aditivos, suspensões, prorrogações ou supressões, na forma da legislação;</w:t>
      </w:r>
    </w:p>
    <w:p w:rsidR="00CD4A92" w:rsidRPr="00CD4A92" w:rsidRDefault="00CD4A92" w:rsidP="00CD4A92">
      <w:pPr>
        <w:pStyle w:val="Contrato-Corpo"/>
        <w:rPr>
          <w:bCs w:val="0"/>
          <w:color w:val="auto"/>
        </w:rPr>
      </w:pPr>
      <w:r w:rsidRPr="00CD4A92">
        <w:rPr>
          <w:bCs w:val="0"/>
          <w:color w:val="auto"/>
        </w:rPr>
        <w:t>7 – Solicitar o cancelamento do registro dos licitantes, nas hipóteses do instrumento convocatório e seus anexos, convocando os licitantes remanescentes registrados para</w:t>
      </w:r>
      <w:r>
        <w:rPr>
          <w:bCs w:val="0"/>
          <w:color w:val="auto"/>
        </w:rPr>
        <w:t xml:space="preserve"> substituí-los;</w:t>
      </w:r>
    </w:p>
    <w:p w:rsidR="00CD4A92" w:rsidRPr="00CD4A92" w:rsidRDefault="00CD4A92" w:rsidP="00CD4A92">
      <w:pPr>
        <w:pStyle w:val="Contrato-Corpo"/>
        <w:rPr>
          <w:bCs w:val="0"/>
          <w:color w:val="auto"/>
        </w:rPr>
      </w:pPr>
      <w:r w:rsidRPr="00CD4A92">
        <w:rPr>
          <w:bCs w:val="0"/>
          <w:color w:val="auto"/>
        </w:rPr>
        <w:t>8 – Solicitar a revogação da ata de registro de preços, nas hipóteses do instrumento convocatório e da legislação aplicável;</w:t>
      </w:r>
    </w:p>
    <w:p w:rsidR="00CD4A92" w:rsidRPr="00CD4A92" w:rsidRDefault="00CD4A92" w:rsidP="00CD4A92">
      <w:pPr>
        <w:pStyle w:val="Contrato-Corpo"/>
        <w:rPr>
          <w:bCs w:val="0"/>
          <w:color w:val="auto"/>
        </w:rPr>
      </w:pPr>
      <w:r w:rsidRPr="00CD4A92">
        <w:rPr>
          <w:bCs w:val="0"/>
          <w:color w:val="auto"/>
        </w:rPr>
        <w:t>9 – Controlar os quantitativos máximos estipulado, respeitando as cotas dos participantes;</w:t>
      </w:r>
    </w:p>
    <w:p w:rsidR="00CD4A92" w:rsidRPr="00CD4A92" w:rsidRDefault="00CD4A92" w:rsidP="00CD4A92">
      <w:pPr>
        <w:pStyle w:val="Contrato-Corpo"/>
        <w:rPr>
          <w:bCs w:val="0"/>
          <w:color w:val="auto"/>
        </w:rPr>
      </w:pPr>
      <w:r w:rsidRPr="00CD4A92">
        <w:rPr>
          <w:bCs w:val="0"/>
          <w:color w:val="auto"/>
        </w:rPr>
        <w:t xml:space="preserve">10 – Tomar demais medidas necessárias para a regularização de </w:t>
      </w:r>
      <w:proofErr w:type="gramStart"/>
      <w:r w:rsidRPr="00CD4A92">
        <w:rPr>
          <w:bCs w:val="0"/>
          <w:color w:val="auto"/>
        </w:rPr>
        <w:t>faltas ou eventuais problemas</w:t>
      </w:r>
      <w:proofErr w:type="gramEnd"/>
      <w:r w:rsidRPr="00CD4A92">
        <w:rPr>
          <w:bCs w:val="0"/>
          <w:color w:val="auto"/>
        </w:rPr>
        <w:t>;</w:t>
      </w:r>
    </w:p>
    <w:p w:rsidR="00CD4A92" w:rsidRPr="00CD4A92" w:rsidRDefault="00CD4A92" w:rsidP="00CD4A92">
      <w:pPr>
        <w:pStyle w:val="Contrato-Corpo"/>
        <w:rPr>
          <w:bCs w:val="0"/>
          <w:color w:val="auto"/>
        </w:rPr>
      </w:pPr>
      <w:r w:rsidRPr="00CD4A9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D4A92">
        <w:rPr>
          <w:bCs w:val="0"/>
          <w:color w:val="auto"/>
        </w:rPr>
        <w:t>vantajosidade</w:t>
      </w:r>
      <w:proofErr w:type="spellEnd"/>
      <w:r w:rsidRPr="00CD4A92">
        <w:rPr>
          <w:bCs w:val="0"/>
          <w:color w:val="auto"/>
        </w:rPr>
        <w:t xml:space="preserve"> dos preços registrados na ata de registro de preços.</w:t>
      </w:r>
    </w:p>
    <w:p w:rsidR="00CD4A92" w:rsidRPr="00CD4A92" w:rsidRDefault="00CD4A92" w:rsidP="00CD4A92">
      <w:pPr>
        <w:pStyle w:val="Contrato-Corpo"/>
        <w:rPr>
          <w:bCs w:val="0"/>
          <w:color w:val="auto"/>
        </w:rPr>
      </w:pPr>
      <w:r w:rsidRPr="00CD4A92">
        <w:rPr>
          <w:bCs w:val="0"/>
          <w:color w:val="auto"/>
        </w:rPr>
        <w:t>11.1 – Entende-se como tempo hábil o prazo mínimo de 90 dias (noventa) de antecedência ao p</w:t>
      </w:r>
      <w:r>
        <w:rPr>
          <w:bCs w:val="0"/>
          <w:color w:val="auto"/>
        </w:rPr>
        <w:t xml:space="preserve">razo máximo previsto no item </w:t>
      </w:r>
      <w:r w:rsidRPr="00CD4A92">
        <w:rPr>
          <w:bCs w:val="0"/>
          <w:color w:val="auto"/>
        </w:rPr>
        <w:t>11.</w:t>
      </w:r>
    </w:p>
    <w:p w:rsidR="00CD4A92" w:rsidRPr="00CD4A92" w:rsidRDefault="00CD4A92" w:rsidP="00CD4A92">
      <w:pPr>
        <w:pStyle w:val="Contrato-Corpo"/>
        <w:rPr>
          <w:bCs w:val="0"/>
          <w:color w:val="auto"/>
        </w:rPr>
      </w:pPr>
      <w:r>
        <w:rPr>
          <w:bCs w:val="0"/>
          <w:color w:val="auto"/>
        </w:rPr>
        <w:t>12</w:t>
      </w:r>
      <w:r w:rsidRPr="00CD4A92">
        <w:rPr>
          <w:bCs w:val="0"/>
          <w:color w:val="auto"/>
        </w:rPr>
        <w:t xml:space="preserve"> – Não haverá outros órgãos participantes além do órgão responsável pelo gerenciamento da ata de registro de preços. </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 – Será admitida a adesão de Secretarias do Município de Bom Jardim / RJ que não participaram da presente licitação, observadas as seguintes regras: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.1 – A participação dar-se-á mediante anuência do órgão gerenciador, desde que devidamente justificada a vantagem e respeitadas, no que </w:t>
      </w:r>
      <w:proofErr w:type="gramStart"/>
      <w:r w:rsidRPr="00CD4A92">
        <w:rPr>
          <w:bCs w:val="0"/>
          <w:color w:val="auto"/>
        </w:rPr>
        <w:t>couber</w:t>
      </w:r>
      <w:proofErr w:type="gramEnd"/>
      <w:r w:rsidRPr="00CD4A92">
        <w:rPr>
          <w:bCs w:val="0"/>
          <w:color w:val="auto"/>
        </w:rPr>
        <w:t>, as regras e condições estabelecidas na Lei Federal nº 8.666/93 e no Decreto Municipal nº 2.156/2010;</w:t>
      </w:r>
    </w:p>
    <w:p w:rsidR="00CD4A92" w:rsidRPr="00CD4A92" w:rsidRDefault="00CD4A92" w:rsidP="00CD4A92">
      <w:pPr>
        <w:pStyle w:val="Contrato-Corpo"/>
        <w:rPr>
          <w:bCs w:val="0"/>
          <w:color w:val="auto"/>
        </w:rPr>
      </w:pPr>
      <w:r>
        <w:rPr>
          <w:bCs w:val="0"/>
          <w:color w:val="auto"/>
        </w:rPr>
        <w:t>13</w:t>
      </w:r>
      <w:r w:rsidRPr="00CD4A92">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CD4A92" w:rsidRPr="00CD4A92" w:rsidRDefault="00CD4A92" w:rsidP="00CD4A92">
      <w:pPr>
        <w:pStyle w:val="Contrato-Corpo"/>
        <w:rPr>
          <w:bCs w:val="0"/>
          <w:color w:val="auto"/>
        </w:rPr>
      </w:pPr>
      <w:r>
        <w:rPr>
          <w:bCs w:val="0"/>
          <w:color w:val="auto"/>
        </w:rPr>
        <w:t>13</w:t>
      </w:r>
      <w:r w:rsidRPr="00CD4A92">
        <w:rPr>
          <w:bCs w:val="0"/>
          <w:color w:val="auto"/>
        </w:rPr>
        <w:t>.3 – Caberá ao prestador de serviço beneficiário da ata de registro de preços, observadas as condições nela estabelecidas, optar pela aceitação ou não da execução, desde que este serviço não prejudique as obrigações anteriormente assumidas com o órgão gerenciador e órgãos participantes;</w:t>
      </w:r>
    </w:p>
    <w:p w:rsidR="00CD4A92" w:rsidRPr="00CD4A92" w:rsidRDefault="00CD4A92" w:rsidP="00CD4A92">
      <w:pPr>
        <w:pStyle w:val="Contrato-Corpo"/>
        <w:rPr>
          <w:bCs w:val="0"/>
          <w:color w:val="auto"/>
        </w:rPr>
      </w:pPr>
      <w:r>
        <w:rPr>
          <w:bCs w:val="0"/>
          <w:color w:val="auto"/>
        </w:rPr>
        <w:t>13</w:t>
      </w:r>
      <w:r w:rsidRPr="00CD4A92">
        <w:rPr>
          <w:bCs w:val="0"/>
          <w:color w:val="auto"/>
        </w:rPr>
        <w:t xml:space="preserve">.4 – As contratações adicionais não poderão exceder, por órgão ou entidade, a cinquenta por cento dos serviços, objetos deste do instrumento </w:t>
      </w:r>
      <w:proofErr w:type="gramStart"/>
      <w:r w:rsidRPr="00CD4A92">
        <w:rPr>
          <w:bCs w:val="0"/>
          <w:color w:val="auto"/>
        </w:rPr>
        <w:t>convocatório e registrados na ata de registro de preços</w:t>
      </w:r>
      <w:proofErr w:type="gramEnd"/>
      <w:r w:rsidRPr="00CD4A92">
        <w:rPr>
          <w:bCs w:val="0"/>
          <w:color w:val="auto"/>
        </w:rPr>
        <w:t xml:space="preserve"> para o órgão gerenciador e órgãos participantes; </w:t>
      </w:r>
    </w:p>
    <w:p w:rsidR="00CD4A92" w:rsidRPr="00CD4A92" w:rsidRDefault="00CD4A92" w:rsidP="00CD4A92">
      <w:pPr>
        <w:pStyle w:val="Contrato-Corpo"/>
        <w:rPr>
          <w:bCs w:val="0"/>
          <w:color w:val="auto"/>
        </w:rPr>
      </w:pPr>
      <w:r>
        <w:rPr>
          <w:bCs w:val="0"/>
          <w:color w:val="auto"/>
        </w:rPr>
        <w:t>13</w:t>
      </w:r>
      <w:r w:rsidRPr="00CD4A92">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D4A92" w:rsidRPr="00CD4A92" w:rsidRDefault="00CD4A92" w:rsidP="00CD4A92">
      <w:pPr>
        <w:pStyle w:val="Contrato-Corpo"/>
        <w:rPr>
          <w:bCs w:val="0"/>
          <w:color w:val="auto"/>
        </w:rPr>
      </w:pPr>
      <w:r>
        <w:rPr>
          <w:bCs w:val="0"/>
          <w:color w:val="auto"/>
        </w:rPr>
        <w:t>13</w:t>
      </w:r>
      <w:r w:rsidRPr="00CD4A92">
        <w:rPr>
          <w:bCs w:val="0"/>
          <w:color w:val="auto"/>
        </w:rPr>
        <w:t>.6 –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CD4A92" w:rsidRDefault="00CD4A92" w:rsidP="00CD4A92">
      <w:pPr>
        <w:pStyle w:val="Contrato-Corpo"/>
        <w:rPr>
          <w:bCs w:val="0"/>
          <w:color w:val="auto"/>
        </w:rPr>
      </w:pPr>
      <w:r>
        <w:rPr>
          <w:bCs w:val="0"/>
          <w:color w:val="auto"/>
        </w:rPr>
        <w:t>13</w:t>
      </w:r>
      <w:r w:rsidRPr="00CD4A92">
        <w:rPr>
          <w:bCs w:val="0"/>
          <w:color w:val="auto"/>
        </w:rPr>
        <w:t>.7 – Após a autorização do órgão gerenciador, o órgão não participante deverá efetivar a contratação solicitada em até noventa dias, observado o prazo de validade da Ata de Registro de Preços.</w:t>
      </w:r>
    </w:p>
    <w:p w:rsidR="001A6178" w:rsidRDefault="001A6178" w:rsidP="001830DF">
      <w:pPr>
        <w:pStyle w:val="Contrato-Corpo"/>
        <w:rPr>
          <w:bCs w:val="0"/>
          <w:color w:val="auto"/>
        </w:rPr>
      </w:pPr>
    </w:p>
    <w:p w:rsidR="00CD4A92" w:rsidRPr="00CD4A92" w:rsidRDefault="003471D7" w:rsidP="00CD4A92">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CD4A92" w:rsidRPr="00CD4A92" w:rsidRDefault="00CD4A92" w:rsidP="00CD4A92">
      <w:pPr>
        <w:pStyle w:val="Contrato-Corpo"/>
        <w:rPr>
          <w:bCs w:val="0"/>
          <w:color w:val="auto"/>
        </w:rPr>
      </w:pPr>
      <w:r w:rsidRPr="00CD4A92">
        <w:rPr>
          <w:bCs w:val="0"/>
          <w:color w:val="auto"/>
        </w:rPr>
        <w:t>- Rafael Costa Gomes, Matrícula nº 41/7049, CPF nº 112.464.497-06;</w:t>
      </w:r>
    </w:p>
    <w:p w:rsidR="00CD4A92" w:rsidRPr="00CD4A92" w:rsidRDefault="00CD4A92" w:rsidP="00CD4A92">
      <w:pPr>
        <w:pStyle w:val="Contrato-Corpo"/>
        <w:rPr>
          <w:bCs w:val="0"/>
          <w:color w:val="auto"/>
        </w:rPr>
      </w:pPr>
      <w:r w:rsidRPr="00CD4A92">
        <w:rPr>
          <w:bCs w:val="0"/>
          <w:color w:val="auto"/>
        </w:rPr>
        <w:t>- Gabriel Serrado Ferreira, Matrícula nº 41/7050, CPF nº 095.758.177-</w:t>
      </w:r>
      <w:proofErr w:type="gramStart"/>
      <w:r w:rsidRPr="00CD4A92">
        <w:rPr>
          <w:bCs w:val="0"/>
          <w:color w:val="auto"/>
        </w:rPr>
        <w:t>70</w:t>
      </w:r>
      <w:proofErr w:type="gramEnd"/>
    </w:p>
    <w:p w:rsidR="00CD4A92" w:rsidRPr="00CD4A92" w:rsidRDefault="00CD4A92" w:rsidP="00CD4A92">
      <w:pPr>
        <w:pStyle w:val="Contrato-Corpo"/>
        <w:rPr>
          <w:bCs w:val="0"/>
          <w:color w:val="auto"/>
        </w:rPr>
      </w:pPr>
      <w:r>
        <w:rPr>
          <w:b/>
          <w:bCs w:val="0"/>
          <w:color w:val="auto"/>
        </w:rPr>
        <w:t>Parágrafo Terceiro</w:t>
      </w:r>
      <w:r w:rsidRPr="00CD4A92">
        <w:rPr>
          <w:bCs w:val="0"/>
          <w:color w:val="auto"/>
        </w:rPr>
        <w:t xml:space="preserve"> – Compete à fiscalização do contrato:</w:t>
      </w:r>
    </w:p>
    <w:p w:rsidR="00CD4A92" w:rsidRPr="00CD4A92" w:rsidRDefault="00CD4A92" w:rsidP="00CD4A92">
      <w:pPr>
        <w:pStyle w:val="Contrato-Corpo"/>
        <w:rPr>
          <w:bCs w:val="0"/>
          <w:color w:val="auto"/>
        </w:rPr>
      </w:pPr>
      <w:r w:rsidRPr="00CD4A92">
        <w:rPr>
          <w:bCs w:val="0"/>
          <w:color w:val="auto"/>
        </w:rPr>
        <w:t>1 – Realizar os procedimentos de acompanhamento da execução do contrato;</w:t>
      </w:r>
    </w:p>
    <w:p w:rsidR="00CD4A92" w:rsidRPr="00CD4A92" w:rsidRDefault="00CD4A92" w:rsidP="00CD4A92">
      <w:pPr>
        <w:pStyle w:val="Contrato-Corpo"/>
        <w:rPr>
          <w:bCs w:val="0"/>
          <w:color w:val="auto"/>
        </w:rPr>
      </w:pPr>
      <w:r w:rsidRPr="00CD4A92">
        <w:rPr>
          <w:bCs w:val="0"/>
          <w:color w:val="auto"/>
        </w:rPr>
        <w:t>2 – Apresentar-se pessoalmente no local, data e horário para o recebimento dos serviços ou verificar pessoalmente e espontaneamente a execução dos serviços, recebendo-os após sua conclusão;</w:t>
      </w:r>
    </w:p>
    <w:p w:rsidR="00CD4A92" w:rsidRPr="00CD4A92" w:rsidRDefault="00CD4A92" w:rsidP="00CD4A92">
      <w:pPr>
        <w:pStyle w:val="Contrato-Corpo"/>
        <w:rPr>
          <w:bCs w:val="0"/>
          <w:color w:val="auto"/>
        </w:rPr>
      </w:pPr>
      <w:r w:rsidRPr="00CD4A92">
        <w:rPr>
          <w:bCs w:val="0"/>
          <w:color w:val="auto"/>
        </w:rPr>
        <w:t>3 – Apurar ouvidorias, reclamações ou denúncias relativas à execução do contrato, inclusive anônimas;</w:t>
      </w:r>
    </w:p>
    <w:p w:rsidR="00CD4A92" w:rsidRPr="00CD4A92" w:rsidRDefault="00CD4A92" w:rsidP="00CD4A92">
      <w:pPr>
        <w:pStyle w:val="Contrato-Corpo"/>
        <w:rPr>
          <w:bCs w:val="0"/>
          <w:color w:val="auto"/>
        </w:rPr>
      </w:pPr>
      <w:r w:rsidRPr="00CD4A92">
        <w:rPr>
          <w:bCs w:val="0"/>
          <w:color w:val="auto"/>
        </w:rPr>
        <w:t>4 – Receber e analisar os documentos emitidos pela CONTRATADA que são exigidos no instrumento convocatório e seus anexos;</w:t>
      </w:r>
    </w:p>
    <w:p w:rsidR="00CD4A92" w:rsidRPr="00CD4A92" w:rsidRDefault="00CD4A92" w:rsidP="00CD4A92">
      <w:pPr>
        <w:pStyle w:val="Contrato-Corpo"/>
        <w:rPr>
          <w:bCs w:val="0"/>
          <w:color w:val="auto"/>
        </w:rPr>
      </w:pPr>
      <w:r w:rsidRPr="00CD4A92">
        <w:rPr>
          <w:bCs w:val="0"/>
          <w:color w:val="auto"/>
        </w:rPr>
        <w:t>5 – Elaborar o registro próprio e emitir termo circunstanciando, recibos e demais instrumentos de fiscalização, anotando todas as ocorrências da execução do contrato;</w:t>
      </w:r>
    </w:p>
    <w:p w:rsidR="00CD4A92" w:rsidRPr="00CD4A92" w:rsidRDefault="00CD4A92" w:rsidP="00CD4A92">
      <w:pPr>
        <w:pStyle w:val="Contrato-Corpo"/>
        <w:rPr>
          <w:bCs w:val="0"/>
          <w:color w:val="auto"/>
        </w:rPr>
      </w:pPr>
      <w:r w:rsidRPr="00CD4A92">
        <w:rPr>
          <w:bCs w:val="0"/>
          <w:color w:val="auto"/>
        </w:rPr>
        <w:t>6 – Verificar a quantidade, qualidade e conformidade dos serviços;</w:t>
      </w:r>
    </w:p>
    <w:p w:rsidR="00CD4A92" w:rsidRPr="00CD4A92" w:rsidRDefault="00CD4A92" w:rsidP="00CD4A92">
      <w:pPr>
        <w:pStyle w:val="Contrato-Corpo"/>
        <w:rPr>
          <w:bCs w:val="0"/>
          <w:color w:val="auto"/>
        </w:rPr>
      </w:pPr>
      <w:r w:rsidRPr="00CD4A92">
        <w:rPr>
          <w:bCs w:val="0"/>
          <w:color w:val="auto"/>
        </w:rPr>
        <w:t>7 – Recusar os serviços entregues em desacordo com o instrumento convocatório e seus anexos, exigindo sua substituição no prazo disposto no instrumento convocatório e seus anexos;</w:t>
      </w:r>
    </w:p>
    <w:p w:rsidR="00CD4A92" w:rsidRPr="00CD4A92" w:rsidRDefault="00CD4A92" w:rsidP="00CD4A92">
      <w:pPr>
        <w:pStyle w:val="Contrato-Corpo"/>
        <w:rPr>
          <w:bCs w:val="0"/>
          <w:color w:val="auto"/>
        </w:rPr>
      </w:pPr>
      <w:r w:rsidRPr="00CD4A92">
        <w:rPr>
          <w:bCs w:val="0"/>
          <w:color w:val="auto"/>
        </w:rPr>
        <w:t>8 – Atestar o recebimento definitivo dos objetos entregues em acordo com o instrumento convocatório e seus anexos.</w:t>
      </w:r>
    </w:p>
    <w:p w:rsidR="001E109B" w:rsidRDefault="00CD4A92" w:rsidP="00CD4A92">
      <w:pPr>
        <w:pStyle w:val="Contrato-Corpo"/>
        <w:rPr>
          <w:bCs w:val="0"/>
          <w:color w:val="auto"/>
        </w:rPr>
      </w:pPr>
      <w:r w:rsidRPr="00CD4A92">
        <w:rPr>
          <w:bCs w:val="0"/>
          <w:color w:val="auto"/>
        </w:rPr>
        <w:t>9 – Encaminhar relatório relativo à fiscalização do contrato ao Gestor do Contrato, contendo informações relevantes quanto à fiscalização e execução do instrumento contratual.</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CD4A92" w:rsidRPr="00CD4A92" w:rsidRDefault="003471D7" w:rsidP="00CD4A92">
      <w:pPr>
        <w:pStyle w:val="Corpodetexto"/>
        <w:spacing w:line="200" w:lineRule="atLeast"/>
        <w:rPr>
          <w:color w:val="auto"/>
          <w:szCs w:val="22"/>
        </w:rPr>
      </w:pPr>
      <w:r w:rsidRPr="003471D7">
        <w:rPr>
          <w:color w:val="auto"/>
          <w:szCs w:val="22"/>
        </w:rPr>
        <w:t xml:space="preserve">1 – </w:t>
      </w:r>
      <w:r w:rsidR="00CD4A92" w:rsidRPr="00CD4A92">
        <w:rPr>
          <w:color w:val="auto"/>
          <w:szCs w:val="22"/>
        </w:rPr>
        <w:t>Emitir a ordem de início e recebimento dos serviços no prazo e condições estabelecidas no instrumento convocatório e seus anexos;</w:t>
      </w:r>
    </w:p>
    <w:p w:rsidR="00CD4A92" w:rsidRPr="00CD4A92" w:rsidRDefault="00CD4A92" w:rsidP="00CD4A92">
      <w:pPr>
        <w:pStyle w:val="Corpodetexto"/>
        <w:spacing w:line="200" w:lineRule="atLeast"/>
        <w:rPr>
          <w:color w:val="auto"/>
          <w:szCs w:val="22"/>
        </w:rPr>
      </w:pPr>
      <w:r w:rsidRPr="00CD4A92">
        <w:rPr>
          <w:color w:val="auto"/>
          <w:szCs w:val="22"/>
        </w:rPr>
        <w:t>2 – Verificar minuciosamente, no prazo fixado, a conformidade dos serviços prestados provisoriamente com as especificações constantes do instrumento convocatório e da proposta, para fins de aceitação definitiva;</w:t>
      </w:r>
    </w:p>
    <w:p w:rsidR="00CD4A92" w:rsidRPr="00CD4A92" w:rsidRDefault="00CD4A92" w:rsidP="00CD4A92">
      <w:pPr>
        <w:pStyle w:val="Corpodetexto"/>
        <w:spacing w:line="200" w:lineRule="atLeast"/>
        <w:rPr>
          <w:color w:val="auto"/>
          <w:szCs w:val="22"/>
        </w:rPr>
      </w:pPr>
      <w:r w:rsidRPr="00CD4A92">
        <w:rPr>
          <w:color w:val="auto"/>
          <w:szCs w:val="22"/>
        </w:rPr>
        <w:t>3 – Comunicar à CONTRATADA, por escrito, sobre imperfeições, falhas ou irregularidades verificadas na execução contratual, para que seja reparada ou corrigida;</w:t>
      </w:r>
    </w:p>
    <w:p w:rsidR="00CD4A92" w:rsidRPr="00CD4A92" w:rsidRDefault="00CD4A92" w:rsidP="00CD4A92">
      <w:pPr>
        <w:pStyle w:val="Corpodetexto"/>
        <w:spacing w:line="200" w:lineRule="atLeast"/>
        <w:rPr>
          <w:color w:val="auto"/>
          <w:szCs w:val="22"/>
        </w:rPr>
      </w:pPr>
      <w:r w:rsidRPr="00CD4A9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CD4A92" w:rsidRPr="00CD4A92" w:rsidRDefault="00CD4A92" w:rsidP="00CD4A92">
      <w:pPr>
        <w:pStyle w:val="Corpodetexto"/>
        <w:spacing w:line="200" w:lineRule="atLeast"/>
        <w:rPr>
          <w:color w:val="auto"/>
          <w:szCs w:val="22"/>
        </w:rPr>
      </w:pPr>
      <w:r w:rsidRPr="00CD4A92">
        <w:rPr>
          <w:color w:val="auto"/>
          <w:szCs w:val="22"/>
        </w:rPr>
        <w:t>5 – Vistoriar os equipamentos e estruturas da CONTRATADA durante a execução dos serviços;</w:t>
      </w:r>
    </w:p>
    <w:p w:rsidR="00CD4A92" w:rsidRPr="00CD4A92" w:rsidRDefault="00CD4A92" w:rsidP="00CD4A92">
      <w:pPr>
        <w:pStyle w:val="Corpodetexto"/>
        <w:spacing w:line="200" w:lineRule="atLeast"/>
        <w:rPr>
          <w:color w:val="auto"/>
          <w:szCs w:val="22"/>
        </w:rPr>
      </w:pPr>
      <w:r w:rsidRPr="00CD4A92">
        <w:rPr>
          <w:color w:val="auto"/>
          <w:szCs w:val="22"/>
        </w:rPr>
        <w:t>6 – Efetuar o pagamento à CONTRATADA no valor correspondente à execução contratual, no prazo e forma estabelecidos no instrumento convocatório e seus anexos;</w:t>
      </w:r>
    </w:p>
    <w:p w:rsidR="00CD4A92" w:rsidRDefault="00CD4A92" w:rsidP="00CD4A92">
      <w:pPr>
        <w:pStyle w:val="Corpodetexto"/>
        <w:spacing w:line="200" w:lineRule="atLeast"/>
        <w:rPr>
          <w:color w:val="auto"/>
          <w:szCs w:val="22"/>
        </w:rPr>
      </w:pPr>
      <w:r>
        <w:rPr>
          <w:color w:val="auto"/>
          <w:szCs w:val="22"/>
        </w:rPr>
        <w:t>7</w:t>
      </w:r>
      <w:r w:rsidRPr="00CD4A9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D4A92" w:rsidRPr="00CD4A92" w:rsidRDefault="00CD4A92" w:rsidP="00CD4A92">
      <w:pPr>
        <w:pStyle w:val="Corpodetexto"/>
        <w:spacing w:line="200" w:lineRule="atLeast"/>
        <w:rPr>
          <w:color w:val="auto"/>
          <w:szCs w:val="22"/>
        </w:rPr>
      </w:pPr>
      <w:r w:rsidRPr="00CD4A92">
        <w:rPr>
          <w:color w:val="auto"/>
          <w:szCs w:val="22"/>
        </w:rPr>
        <w:t>1 – Efetuar a prestação dos serviços conforme especificações contidas na Ordem de Execução, no prazo e em locais no Município de Bom Jardim definidos pela da Secretaria requisitante, acompanhado da respectiva nota fiscal, na qual constarão as indicações referentes ao serviço prestado, data e local;</w:t>
      </w:r>
    </w:p>
    <w:p w:rsidR="00CD4A92" w:rsidRPr="00CD4A92" w:rsidRDefault="00CD4A92" w:rsidP="00CD4A92">
      <w:pPr>
        <w:pStyle w:val="Corpodetexto"/>
        <w:spacing w:line="200" w:lineRule="atLeast"/>
        <w:rPr>
          <w:color w:val="auto"/>
          <w:szCs w:val="22"/>
        </w:rPr>
      </w:pPr>
      <w:r w:rsidRPr="00CD4A92">
        <w:rPr>
          <w:color w:val="auto"/>
          <w:szCs w:val="22"/>
        </w:rPr>
        <w:t>2 – Responsabilizar-se pelos vícios e danos decorrentes do serviço, de acordo com o Código de Defesa do Consumidor (Lei nº 8.078/1990);</w:t>
      </w:r>
    </w:p>
    <w:p w:rsidR="00CD4A92" w:rsidRPr="00CD4A92" w:rsidRDefault="00CD4A92" w:rsidP="00CD4A92">
      <w:pPr>
        <w:pStyle w:val="Corpodetexto"/>
        <w:spacing w:line="200" w:lineRule="atLeast"/>
        <w:rPr>
          <w:color w:val="auto"/>
          <w:szCs w:val="22"/>
        </w:rPr>
      </w:pPr>
      <w:r w:rsidRPr="00CD4A92">
        <w:rPr>
          <w:color w:val="auto"/>
          <w:szCs w:val="22"/>
        </w:rPr>
        <w:t>3 – Refazer e corrigir, às suas expensas, em até 24 (vinte e quatro) horas, os serviços recusados ou imperfeitos;</w:t>
      </w:r>
    </w:p>
    <w:p w:rsidR="00CD4A92" w:rsidRPr="00CD4A92" w:rsidRDefault="00CD4A92" w:rsidP="00CD4A92">
      <w:pPr>
        <w:pStyle w:val="Corpodetexto"/>
        <w:spacing w:line="200" w:lineRule="atLeast"/>
        <w:rPr>
          <w:color w:val="auto"/>
          <w:szCs w:val="22"/>
        </w:rPr>
      </w:pPr>
      <w:r w:rsidRPr="00CD4A92">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CD4A92" w:rsidRPr="00CD4A92" w:rsidRDefault="00CD4A92" w:rsidP="00CD4A92">
      <w:pPr>
        <w:pStyle w:val="Corpodetexto"/>
        <w:spacing w:line="200" w:lineRule="atLeast"/>
        <w:rPr>
          <w:color w:val="auto"/>
          <w:szCs w:val="22"/>
        </w:rPr>
      </w:pPr>
      <w:r w:rsidRPr="00CD4A92">
        <w:rPr>
          <w:color w:val="auto"/>
          <w:szCs w:val="22"/>
        </w:rPr>
        <w:t>5 – Manter, durante toda a execução do contrato, em compatibilidade com as obrigações assumidas, todas as condições de habilitação e qualificação exigidas na licitação;</w:t>
      </w:r>
    </w:p>
    <w:p w:rsidR="00CD4A92" w:rsidRPr="00CD4A92" w:rsidRDefault="00CD4A92" w:rsidP="00CD4A92">
      <w:pPr>
        <w:pStyle w:val="Corpodetexto"/>
        <w:spacing w:line="200" w:lineRule="atLeast"/>
        <w:rPr>
          <w:color w:val="auto"/>
          <w:szCs w:val="22"/>
        </w:rPr>
      </w:pPr>
      <w:r w:rsidRPr="00CD4A92">
        <w:rPr>
          <w:color w:val="auto"/>
          <w:szCs w:val="22"/>
        </w:rPr>
        <w:t>6 – Indicar preposto para representá-la durante a execução do contrato;</w:t>
      </w:r>
    </w:p>
    <w:p w:rsidR="00CD4A92" w:rsidRPr="00CD4A92" w:rsidRDefault="00CD4A92" w:rsidP="00CD4A92">
      <w:pPr>
        <w:pStyle w:val="Corpodetexto"/>
        <w:spacing w:line="200" w:lineRule="atLeast"/>
        <w:rPr>
          <w:color w:val="auto"/>
          <w:szCs w:val="22"/>
        </w:rPr>
      </w:pPr>
      <w:r w:rsidRPr="00CD4A92">
        <w:rPr>
          <w:color w:val="auto"/>
          <w:szCs w:val="22"/>
        </w:rPr>
        <w:t>7 – Comunicar à Administração sobre qualquer alteração no endereço, conta bancária ou outros dados necessários para recebimento de correspondência, enquanto perdurar os efeitos da contratação;</w:t>
      </w:r>
    </w:p>
    <w:p w:rsidR="00CD4A92" w:rsidRPr="00CD4A92" w:rsidRDefault="00CD4A92" w:rsidP="00CD4A92">
      <w:pPr>
        <w:pStyle w:val="Corpodetexto"/>
        <w:spacing w:line="200" w:lineRule="atLeast"/>
        <w:rPr>
          <w:color w:val="auto"/>
          <w:szCs w:val="22"/>
        </w:rPr>
      </w:pPr>
      <w:r w:rsidRPr="00CD4A92">
        <w:rPr>
          <w:color w:val="auto"/>
          <w:szCs w:val="22"/>
        </w:rPr>
        <w:t>8 – Receber as comunicações da Administração e respondê-las ou atendê-las nos prazos específicos constantes da comunicação;</w:t>
      </w:r>
    </w:p>
    <w:p w:rsidR="00CD4A92" w:rsidRPr="00CD4A92" w:rsidRDefault="00CD4A92" w:rsidP="00CD4A92">
      <w:pPr>
        <w:pStyle w:val="Corpodetexto"/>
        <w:spacing w:line="200" w:lineRule="atLeast"/>
        <w:rPr>
          <w:color w:val="auto"/>
          <w:szCs w:val="22"/>
        </w:rPr>
      </w:pPr>
      <w:r w:rsidRPr="00CD4A92">
        <w:rPr>
          <w:color w:val="auto"/>
          <w:szCs w:val="22"/>
        </w:rPr>
        <w:t>9 – Arcar com todas as despesas diretas e indiretas decorrentes, tais como tributos, encargos sociais e trabalhistas, transporte, depósito e demais despesas relativas à prestação de serviço;</w:t>
      </w:r>
    </w:p>
    <w:p w:rsidR="00CD4A92" w:rsidRPr="00CD4A92" w:rsidRDefault="00CD4A92" w:rsidP="00CD4A92">
      <w:pPr>
        <w:pStyle w:val="Corpodetexto"/>
        <w:spacing w:line="200" w:lineRule="atLeast"/>
        <w:rPr>
          <w:color w:val="auto"/>
          <w:szCs w:val="22"/>
        </w:rPr>
      </w:pPr>
      <w:r w:rsidRPr="00CD4A92">
        <w:rPr>
          <w:color w:val="auto"/>
          <w:szCs w:val="22"/>
        </w:rPr>
        <w:t>10 – Responsabilizar-se em relação aos equipamentos e estruturas, pelos seguintes requisitos:</w:t>
      </w:r>
    </w:p>
    <w:p w:rsidR="00CD4A92" w:rsidRPr="00CD4A92" w:rsidRDefault="00CD4A92" w:rsidP="00CD4A92">
      <w:pPr>
        <w:pStyle w:val="Corpodetexto"/>
        <w:spacing w:line="200" w:lineRule="atLeast"/>
        <w:rPr>
          <w:color w:val="auto"/>
          <w:szCs w:val="22"/>
        </w:rPr>
      </w:pPr>
      <w:r w:rsidRPr="00CD4A92">
        <w:rPr>
          <w:color w:val="auto"/>
          <w:szCs w:val="22"/>
        </w:rPr>
        <w:t xml:space="preserve"> – A CONTRATADA não transferirá, considerando-se qualquer LOTE, por qualquer forma, nem mesmo parcialmente, nem subcontratar qualquer das prestações a que se está obrigada, sem prévio consentimento por escrito do CONTRATANTE. </w:t>
      </w:r>
    </w:p>
    <w:p w:rsidR="00CD4A92" w:rsidRPr="00CD4A92" w:rsidRDefault="00CD4A92" w:rsidP="00CD4A92">
      <w:pPr>
        <w:pStyle w:val="Corpodetexto"/>
        <w:spacing w:line="200" w:lineRule="atLeast"/>
        <w:rPr>
          <w:color w:val="auto"/>
          <w:szCs w:val="22"/>
        </w:rPr>
      </w:pPr>
      <w:r w:rsidRPr="00CD4A92">
        <w:rPr>
          <w:color w:val="auto"/>
          <w:szCs w:val="22"/>
        </w:rPr>
        <w:t>– O preço final deverá incluir todas as despesas referentes à eventual visita técnica (no local onde será realizado o evento), ao frete, às embalagens, aos tributos e demais encargos indispensáveis ao perfeito cumprimento das obrigações decorrentes do contrato; pois apesar de todos os eventos serem realizados no município de Bom Jardim, a localização exata (Praça, igreja, escola...) só será divulgada na Ordem de Execução, portanto para que a empresa não venha a cobrar valores por eventuais visitas aos locais do evento, deverá incluí-las em seu preço final.</w:t>
      </w:r>
    </w:p>
    <w:p w:rsidR="00CD4A92" w:rsidRPr="00CD4A92" w:rsidRDefault="003B334F" w:rsidP="00CD4A92">
      <w:pPr>
        <w:pStyle w:val="Corpodetexto"/>
        <w:spacing w:line="200" w:lineRule="atLeast"/>
        <w:rPr>
          <w:color w:val="auto"/>
          <w:szCs w:val="22"/>
        </w:rPr>
      </w:pPr>
      <w:r>
        <w:rPr>
          <w:color w:val="auto"/>
          <w:szCs w:val="22"/>
        </w:rPr>
        <w:t>11</w:t>
      </w:r>
      <w:r w:rsidR="00CD4A92" w:rsidRPr="00CD4A92">
        <w:rPr>
          <w:color w:val="auto"/>
          <w:szCs w:val="22"/>
        </w:rPr>
        <w:t xml:space="preserve"> – O Lote 16, que diz respeito aos Licenciamentos e Autorizações para os Eventos, </w:t>
      </w:r>
      <w:proofErr w:type="gramStart"/>
      <w:r w:rsidR="00CD4A92" w:rsidRPr="00CD4A92">
        <w:rPr>
          <w:color w:val="auto"/>
          <w:szCs w:val="22"/>
        </w:rPr>
        <w:t>deverão atender</w:t>
      </w:r>
      <w:proofErr w:type="gramEnd"/>
      <w:r w:rsidR="00CD4A92" w:rsidRPr="00CD4A92">
        <w:rPr>
          <w:color w:val="auto"/>
          <w:szCs w:val="22"/>
        </w:rPr>
        <w:t xml:space="preserve"> ao seguinte protocolo:</w:t>
      </w:r>
    </w:p>
    <w:p w:rsidR="00CD4A92" w:rsidRPr="00CD4A92" w:rsidRDefault="00CD4A92" w:rsidP="00CD4A92">
      <w:pPr>
        <w:pStyle w:val="Corpodetexto"/>
        <w:spacing w:line="200" w:lineRule="atLeast"/>
        <w:rPr>
          <w:color w:val="auto"/>
          <w:szCs w:val="22"/>
        </w:rPr>
      </w:pPr>
      <w:r w:rsidRPr="00CD4A92">
        <w:rPr>
          <w:color w:val="auto"/>
          <w:szCs w:val="22"/>
        </w:rPr>
        <w:t>- Os ofícios de solicitação deverão ser feitos pela empresa contratada juntamente com a Secretaria de Turismo, Cultura, Esporte, Lazer e Desenvolvimento Econômico, com 60 (sessenta) dias de antecedência do Evento;</w:t>
      </w:r>
    </w:p>
    <w:p w:rsidR="00CD4A92" w:rsidRDefault="00CD4A92" w:rsidP="00CD4A92">
      <w:pPr>
        <w:pStyle w:val="Corpodetexto"/>
        <w:spacing w:line="200" w:lineRule="atLeast"/>
        <w:rPr>
          <w:color w:val="auto"/>
          <w:szCs w:val="22"/>
        </w:rPr>
      </w:pPr>
      <w:r w:rsidRPr="00CD4A92">
        <w:rPr>
          <w:color w:val="auto"/>
          <w:szCs w:val="22"/>
        </w:rPr>
        <w:t>- Todos os documentos deverão ser protocolados pela empresa contratada em até 45 (quarenta e cinco) dias que antecedem o evento, sendo eles:</w:t>
      </w:r>
    </w:p>
    <w:p w:rsidR="00CD4A92" w:rsidRPr="00CD4A92" w:rsidRDefault="000E474D" w:rsidP="00CD4A92">
      <w:pPr>
        <w:pStyle w:val="Corpodetexto"/>
        <w:spacing w:line="200" w:lineRule="atLeast"/>
        <w:rPr>
          <w:color w:val="auto"/>
          <w:szCs w:val="22"/>
        </w:rPr>
      </w:pPr>
      <w:r w:rsidRPr="002C3B11">
        <w:rPr>
          <w:rFonts w:eastAsia="Calibri"/>
          <w:noProof/>
          <w:color w:val="000000" w:themeColor="text1"/>
          <w:sz w:val="24"/>
          <w:szCs w:val="24"/>
          <w:lang w:eastAsia="pt-BR"/>
        </w:rPr>
        <mc:AlternateContent>
          <mc:Choice Requires="wps">
            <w:drawing>
              <wp:anchor distT="0" distB="0" distL="114300" distR="114300" simplePos="0" relativeHeight="251659264" behindDoc="0" locked="0" layoutInCell="1" allowOverlap="1" wp14:anchorId="1246A30A" wp14:editId="3AE969CF">
                <wp:simplePos x="0" y="0"/>
                <wp:positionH relativeFrom="column">
                  <wp:posOffset>1284283</wp:posOffset>
                </wp:positionH>
                <wp:positionV relativeFrom="paragraph">
                  <wp:posOffset>113665</wp:posOffset>
                </wp:positionV>
                <wp:extent cx="236855" cy="985520"/>
                <wp:effectExtent l="0" t="0" r="10795" b="24130"/>
                <wp:wrapNone/>
                <wp:docPr id="7" name="Chave esquerd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36855" cy="985520"/>
                        </a:xfrm>
                        <a:prstGeom prst="leftBrace">
                          <a:avLst>
                            <a:gd name="adj1" fmla="val 732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7" o:spid="_x0000_s1026" type="#_x0000_t87" style="position:absolute;margin-left:101.1pt;margin-top:8.95pt;width:18.65pt;height:77.6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" adj="3801"/>
            </w:pict>
          </mc:Fallback>
        </mc:AlternateConten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t xml:space="preserve"> </w:t>
      </w:r>
      <w:r w:rsidRPr="00CD4A92">
        <w:rPr>
          <w:color w:val="auto"/>
          <w:szCs w:val="22"/>
        </w:rPr>
        <w:tab/>
      </w:r>
      <w:r w:rsidRPr="00CD4A92">
        <w:rPr>
          <w:color w:val="auto"/>
          <w:szCs w:val="22"/>
        </w:rPr>
        <w:tab/>
        <w:t xml:space="preserve">     Polícia Militar;</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Pr>
          <w:color w:val="auto"/>
          <w:szCs w:val="22"/>
        </w:rPr>
        <w:t xml:space="preserve">                        </w:t>
      </w:r>
      <w:r>
        <w:rPr>
          <w:color w:val="auto"/>
          <w:szCs w:val="22"/>
        </w:rPr>
        <w:tab/>
        <w:t xml:space="preserve">     </w:t>
      </w:r>
      <w:r w:rsidRPr="00CD4A92">
        <w:rPr>
          <w:color w:val="auto"/>
          <w:szCs w:val="22"/>
        </w:rPr>
        <w:t>Corpo de Bombeiros;</w:t>
      </w:r>
    </w:p>
    <w:p w:rsidR="00CD4A92" w:rsidRPr="00CD4A92" w:rsidRDefault="00CD4A92" w:rsidP="00CD4A92">
      <w:pPr>
        <w:pStyle w:val="Corpodetexto"/>
        <w:spacing w:line="200" w:lineRule="atLeast"/>
        <w:rPr>
          <w:color w:val="auto"/>
          <w:szCs w:val="22"/>
        </w:rPr>
      </w:pPr>
      <w:r w:rsidRPr="00CD4A92">
        <w:rPr>
          <w:color w:val="auto"/>
          <w:szCs w:val="22"/>
        </w:rPr>
        <w:t xml:space="preserve"> AUTORIZAÇÕES          Polícia Civil;</w:t>
      </w:r>
    </w:p>
    <w:p w:rsidR="00CD4A92" w:rsidRPr="00CD4A92" w:rsidRDefault="00CD4A92" w:rsidP="00CD4A92">
      <w:pPr>
        <w:pStyle w:val="Corpodetexto"/>
        <w:spacing w:line="200" w:lineRule="atLeast"/>
        <w:rPr>
          <w:color w:val="auto"/>
          <w:szCs w:val="22"/>
        </w:rPr>
      </w:pPr>
      <w:r>
        <w:rPr>
          <w:color w:val="auto"/>
          <w:szCs w:val="22"/>
        </w:rPr>
        <w:t xml:space="preserve"> </w:t>
      </w:r>
      <w:r>
        <w:rPr>
          <w:color w:val="auto"/>
          <w:szCs w:val="22"/>
        </w:rPr>
        <w:tab/>
      </w:r>
      <w:r>
        <w:rPr>
          <w:color w:val="auto"/>
          <w:szCs w:val="22"/>
        </w:rPr>
        <w:tab/>
      </w:r>
      <w:r>
        <w:rPr>
          <w:color w:val="auto"/>
          <w:szCs w:val="22"/>
        </w:rPr>
        <w:tab/>
        <w:t xml:space="preserve">     </w:t>
      </w:r>
      <w:r w:rsidRPr="00CD4A92">
        <w:rPr>
          <w:color w:val="auto"/>
          <w:szCs w:val="22"/>
        </w:rPr>
        <w:t>Defesa Civil ou Prefeito (Nada a opor)</w:t>
      </w:r>
    </w:p>
    <w:p w:rsidR="00CD4A92" w:rsidRDefault="00CD4A92" w:rsidP="00CD4A92">
      <w:pPr>
        <w:pStyle w:val="Corpodetexto"/>
        <w:spacing w:line="200" w:lineRule="atLeast"/>
        <w:rPr>
          <w:color w:val="auto"/>
          <w:szCs w:val="22"/>
        </w:rPr>
      </w:pPr>
      <w:r>
        <w:rPr>
          <w:color w:val="auto"/>
          <w:szCs w:val="22"/>
        </w:rPr>
        <w:t xml:space="preserve">                                           </w:t>
      </w:r>
      <w:r w:rsidRPr="00CD4A92">
        <w:rPr>
          <w:color w:val="auto"/>
          <w:szCs w:val="22"/>
        </w:rPr>
        <w:t xml:space="preserve">Certificado de Registro no Exército Brasileiro e Registro em órgão </w:t>
      </w:r>
      <w:r>
        <w:rPr>
          <w:color w:val="auto"/>
          <w:szCs w:val="22"/>
        </w:rPr>
        <w:t xml:space="preserve">        </w:t>
      </w:r>
      <w:r w:rsidRPr="00CD4A92">
        <w:rPr>
          <w:color w:val="auto"/>
          <w:szCs w:val="22"/>
        </w:rPr>
        <w:t>responsável no Estado do Rio de Janeiro, no caso dos fogos de artifício.</w:t>
      </w:r>
    </w:p>
    <w:p w:rsidR="00CD4A92" w:rsidRPr="00CD4A92" w:rsidRDefault="00CD4A92" w:rsidP="00CD4A92">
      <w:pPr>
        <w:pStyle w:val="Corpodetexto"/>
        <w:spacing w:line="200" w:lineRule="atLeast"/>
        <w:rPr>
          <w:color w:val="auto"/>
          <w:szCs w:val="22"/>
        </w:rPr>
      </w:pPr>
      <w:r w:rsidRPr="002C3B11">
        <w:rPr>
          <w:rFonts w:eastAsia="Calibri"/>
          <w:noProof/>
          <w:color w:val="000000" w:themeColor="text1"/>
          <w:sz w:val="24"/>
          <w:szCs w:val="24"/>
          <w:lang w:eastAsia="pt-BR"/>
        </w:rPr>
        <mc:AlternateContent>
          <mc:Choice Requires="wps">
            <w:drawing>
              <wp:anchor distT="0" distB="0" distL="114300" distR="114300" simplePos="0" relativeHeight="251661312" behindDoc="0" locked="0" layoutInCell="1" allowOverlap="1" wp14:anchorId="278D065D" wp14:editId="6839E14B">
                <wp:simplePos x="0" y="0"/>
                <wp:positionH relativeFrom="column">
                  <wp:posOffset>1225252</wp:posOffset>
                </wp:positionH>
                <wp:positionV relativeFrom="paragraph">
                  <wp:posOffset>70684</wp:posOffset>
                </wp:positionV>
                <wp:extent cx="296883" cy="1187532"/>
                <wp:effectExtent l="0" t="0" r="27305" b="12700"/>
                <wp:wrapNone/>
                <wp:docPr id="1" name="Chave esquer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883" cy="1187532"/>
                        </a:xfrm>
                        <a:prstGeom prst="leftBrace">
                          <a:avLst>
                            <a:gd name="adj1" fmla="val 732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ve esquerda 1" o:spid="_x0000_s1026" type="#_x0000_t87" style="position:absolute;margin-left:96.5pt;margin-top:5.55pt;width:23.4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QOiAIAADI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" adj="3954"/>
            </w:pict>
          </mc:Fallback>
        </mc:AlternateConten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r w:rsidRPr="00CD4A92">
        <w:rPr>
          <w:color w:val="auto"/>
          <w:szCs w:val="22"/>
        </w:rPr>
        <w:tab/>
        <w:t xml:space="preserve"> </w:t>
      </w:r>
      <w:r w:rsidRPr="00CD4A92">
        <w:rPr>
          <w:color w:val="auto"/>
          <w:szCs w:val="22"/>
        </w:rPr>
        <w:tab/>
        <w:t xml:space="preserve">    Conselho Tutelar</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r w:rsidRPr="00CD4A92">
        <w:rPr>
          <w:color w:val="auto"/>
          <w:szCs w:val="22"/>
        </w:rPr>
        <w:tab/>
      </w:r>
      <w:r w:rsidRPr="00CD4A92">
        <w:rPr>
          <w:color w:val="auto"/>
          <w:szCs w:val="22"/>
        </w:rPr>
        <w:tab/>
        <w:t xml:space="preserve">    Secretaria de Saúde</w:t>
      </w:r>
    </w:p>
    <w:p w:rsidR="00CD4A92" w:rsidRPr="00CD4A92" w:rsidRDefault="00CD4A92" w:rsidP="00CD4A92">
      <w:pPr>
        <w:pStyle w:val="Corpodetexto"/>
        <w:spacing w:line="200" w:lineRule="atLeast"/>
        <w:rPr>
          <w:color w:val="auto"/>
          <w:szCs w:val="22"/>
        </w:rPr>
      </w:pPr>
      <w:r w:rsidRPr="00CD4A92">
        <w:rPr>
          <w:color w:val="auto"/>
          <w:szCs w:val="22"/>
        </w:rPr>
        <w:t>COMUNICAÇÕES</w:t>
      </w:r>
      <w:r w:rsidRPr="00CD4A92">
        <w:rPr>
          <w:color w:val="auto"/>
          <w:szCs w:val="22"/>
        </w:rPr>
        <w:tab/>
      </w:r>
      <w:proofErr w:type="gramStart"/>
      <w:r w:rsidRPr="00CD4A92">
        <w:rPr>
          <w:color w:val="auto"/>
          <w:szCs w:val="22"/>
        </w:rPr>
        <w:t xml:space="preserve">    </w:t>
      </w:r>
      <w:proofErr w:type="gramEnd"/>
      <w:r w:rsidRPr="00CD4A92">
        <w:rPr>
          <w:color w:val="auto"/>
          <w:szCs w:val="22"/>
        </w:rPr>
        <w:t>Secretaria de Trânsito e Defesa Civil</w:t>
      </w:r>
    </w:p>
    <w:p w:rsidR="00CD4A92" w:rsidRPr="00CD4A92" w:rsidRDefault="00CD4A92" w:rsidP="00CD4A92">
      <w:pPr>
        <w:pStyle w:val="Corpodetexto"/>
        <w:spacing w:line="200" w:lineRule="atLeast"/>
        <w:rPr>
          <w:color w:val="auto"/>
          <w:szCs w:val="22"/>
        </w:rPr>
      </w:pPr>
      <w:r w:rsidRPr="00CD4A92">
        <w:rPr>
          <w:color w:val="auto"/>
          <w:szCs w:val="22"/>
        </w:rPr>
        <w:t xml:space="preserve">                                        Polícia Rodoviária (No caso de passeios em rodovia sob sua jurisdição)</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r w:rsidRPr="00CD4A92">
        <w:rPr>
          <w:color w:val="auto"/>
          <w:szCs w:val="22"/>
        </w:rPr>
        <w:tab/>
      </w:r>
      <w:r w:rsidRPr="00CD4A92">
        <w:rPr>
          <w:color w:val="auto"/>
          <w:szCs w:val="22"/>
        </w:rPr>
        <w:tab/>
        <w:t xml:space="preserve">    Promotor de Justiça</w:t>
      </w:r>
    </w:p>
    <w:p w:rsidR="00CD4A92" w:rsidRPr="00CD4A92" w:rsidRDefault="00CD4A92" w:rsidP="00CD4A92">
      <w:pPr>
        <w:pStyle w:val="Corpodetexto"/>
        <w:spacing w:line="200" w:lineRule="atLeast"/>
        <w:rPr>
          <w:color w:val="auto"/>
          <w:szCs w:val="22"/>
        </w:rPr>
      </w:pPr>
      <w:r w:rsidRPr="00CD4A92">
        <w:rPr>
          <w:color w:val="auto"/>
          <w:szCs w:val="22"/>
        </w:rPr>
        <w:t xml:space="preserve"> </w:t>
      </w:r>
      <w:r w:rsidRPr="00CD4A92">
        <w:rPr>
          <w:color w:val="auto"/>
          <w:szCs w:val="22"/>
        </w:rPr>
        <w:tab/>
      </w:r>
      <w:r w:rsidRPr="00CD4A92">
        <w:rPr>
          <w:color w:val="auto"/>
          <w:szCs w:val="22"/>
        </w:rPr>
        <w:tab/>
      </w:r>
      <w:r w:rsidRPr="00CD4A92">
        <w:rPr>
          <w:color w:val="auto"/>
          <w:szCs w:val="22"/>
        </w:rPr>
        <w:tab/>
        <w:t xml:space="preserve">    Juiz da Comarca</w:t>
      </w:r>
    </w:p>
    <w:p w:rsidR="00CD4A92" w:rsidRPr="00CD4A92" w:rsidRDefault="00CD4A92" w:rsidP="00CD4A92">
      <w:pPr>
        <w:pStyle w:val="Corpodetexto"/>
        <w:spacing w:line="200" w:lineRule="atLeast"/>
        <w:rPr>
          <w:color w:val="auto"/>
          <w:szCs w:val="22"/>
        </w:rPr>
      </w:pPr>
      <w:r w:rsidRPr="00CD4A92">
        <w:rPr>
          <w:color w:val="auto"/>
          <w:szCs w:val="22"/>
        </w:rPr>
        <w:t xml:space="preserve">- A Empresa contratada deverá ficar à disposição da Secretaria </w:t>
      </w:r>
      <w:r w:rsidRPr="00CD4A92">
        <w:rPr>
          <w:color w:val="auto"/>
          <w:szCs w:val="22"/>
        </w:rPr>
        <w:tab/>
        <w:t xml:space="preserve">de Turismo, Cultura, Esporte, Lazer e Desenvolvimento Econômico, para resolução de pendências e exigências, que eventualmente surjam, durante os 60 (sessenta) dias que antecedem o Evento. </w:t>
      </w:r>
    </w:p>
    <w:p w:rsidR="00CD4A92" w:rsidRPr="00CD4A92" w:rsidRDefault="003B334F" w:rsidP="00CD4A92">
      <w:pPr>
        <w:pStyle w:val="Corpodetexto"/>
        <w:spacing w:line="200" w:lineRule="atLeast"/>
        <w:rPr>
          <w:color w:val="auto"/>
          <w:szCs w:val="22"/>
        </w:rPr>
      </w:pPr>
      <w:r>
        <w:rPr>
          <w:color w:val="auto"/>
          <w:szCs w:val="22"/>
        </w:rPr>
        <w:t>12</w:t>
      </w:r>
      <w:r w:rsidR="00CD4A92" w:rsidRPr="00CD4A92">
        <w:rPr>
          <w:color w:val="auto"/>
          <w:szCs w:val="22"/>
        </w:rPr>
        <w:t xml:space="preserve"> – Quanto aos Lotes 17, 18 e 19 deverão arcar com as despesas referentes a transporte e locomoção dos mesmos.</w:t>
      </w:r>
    </w:p>
    <w:p w:rsidR="00CD4A92" w:rsidRPr="00CD4A92" w:rsidRDefault="003B334F" w:rsidP="00CD4A92">
      <w:pPr>
        <w:pStyle w:val="Corpodetexto"/>
        <w:spacing w:line="200" w:lineRule="atLeast"/>
        <w:rPr>
          <w:color w:val="auto"/>
          <w:szCs w:val="22"/>
        </w:rPr>
      </w:pPr>
      <w:r>
        <w:rPr>
          <w:color w:val="auto"/>
          <w:szCs w:val="22"/>
        </w:rPr>
        <w:t>13</w:t>
      </w:r>
      <w:r w:rsidR="00CD4A92" w:rsidRPr="00CD4A92">
        <w:rPr>
          <w:color w:val="auto"/>
          <w:szCs w:val="22"/>
        </w:rPr>
        <w:t xml:space="preserve"> – Para o</w:t>
      </w:r>
      <w:r>
        <w:rPr>
          <w:color w:val="auto"/>
          <w:szCs w:val="22"/>
        </w:rPr>
        <w:t xml:space="preserve"> lote</w:t>
      </w:r>
      <w:r w:rsidR="00CD4A92" w:rsidRPr="00CD4A92">
        <w:rPr>
          <w:color w:val="auto"/>
          <w:szCs w:val="22"/>
        </w:rPr>
        <w:t xml:space="preserve"> 13: apresentar declaração </w:t>
      </w:r>
      <w:proofErr w:type="gramStart"/>
      <w:r w:rsidR="00CD4A92" w:rsidRPr="00CD4A92">
        <w:rPr>
          <w:color w:val="auto"/>
          <w:szCs w:val="22"/>
        </w:rPr>
        <w:t>do licitante possuir</w:t>
      </w:r>
      <w:proofErr w:type="gramEnd"/>
      <w:r w:rsidR="00CD4A92" w:rsidRPr="00CD4A92">
        <w:rPr>
          <w:color w:val="auto"/>
          <w:szCs w:val="22"/>
        </w:rPr>
        <w:t xml:space="preserve"> vínculo, no momento da assinatura do contrato, com profissional de nível superior ou outro devidamente reconhecido pelo Conselho Regional de Engenharia e  Agronomia - CREA, detentor de atestado de responsabilidade técnica - ART ou registro de responsabilidade técnica - RRT por  execução de serviço de características semelhantes do objeto da licitação. Os documentos podem ser demonstrados pelo interessado, na</w:t>
      </w:r>
      <w:proofErr w:type="gramStart"/>
      <w:r w:rsidR="00CD4A92" w:rsidRPr="00CD4A92">
        <w:rPr>
          <w:color w:val="auto"/>
          <w:szCs w:val="22"/>
        </w:rPr>
        <w:t xml:space="preserve">  </w:t>
      </w:r>
      <w:proofErr w:type="gramEnd"/>
      <w:r w:rsidR="00CD4A92" w:rsidRPr="00CD4A92">
        <w:rPr>
          <w:color w:val="auto"/>
          <w:szCs w:val="22"/>
        </w:rPr>
        <w:t>forma do Art. 30, § 6° da Lei 8.666/93</w:t>
      </w:r>
    </w:p>
    <w:p w:rsidR="001A6178" w:rsidRDefault="003B334F" w:rsidP="00CD4A92">
      <w:pPr>
        <w:pStyle w:val="Corpodetexto"/>
        <w:spacing w:line="200" w:lineRule="atLeast"/>
        <w:rPr>
          <w:color w:val="auto"/>
          <w:szCs w:val="22"/>
        </w:rPr>
      </w:pPr>
      <w:r>
        <w:rPr>
          <w:color w:val="auto"/>
          <w:szCs w:val="22"/>
        </w:rPr>
        <w:t>13</w:t>
      </w:r>
      <w:r w:rsidR="00CD4A92" w:rsidRPr="00CD4A92">
        <w:rPr>
          <w:color w:val="auto"/>
          <w:szCs w:val="22"/>
        </w:rPr>
        <w:t>.1 - Entende-se como vinculado ao licitante o profissional de nível superior, que na data prevista para entrega da proposta, seja o sócio, administrador ou diretor da empresa licitante, comprovando seu vínculo por intermédio de contrato/estatuto social; ou o empregado devidamente registrado em Carteira de Trabalho e Previdência Social; ou o prestador de serviços com contrato escrito firmado com o licitante; ou o prestador de serviços com declaração formal de compromisso de vinculação futura. Os documentos podem ser demonstrados pelo interessado, na forma do Art. 30, § 6° da Lei 8.666/93.</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0E474D" w:rsidRPr="000E474D" w:rsidRDefault="00EE60F6" w:rsidP="000E474D">
      <w:pPr>
        <w:pStyle w:val="Contrato-Corpo"/>
        <w:rPr>
          <w:color w:val="auto"/>
        </w:rPr>
      </w:pPr>
      <w:r w:rsidRPr="00280327">
        <w:rPr>
          <w:b/>
          <w:color w:val="auto"/>
        </w:rPr>
        <w:t>Parágrafo Primeiro -</w:t>
      </w:r>
      <w:r w:rsidRPr="00280327">
        <w:rPr>
          <w:color w:val="auto"/>
        </w:rPr>
        <w:t xml:space="preserve"> </w:t>
      </w:r>
      <w:r w:rsidR="000E474D" w:rsidRPr="000E474D">
        <w:rPr>
          <w:color w:val="auto"/>
        </w:rPr>
        <w:t>10.2 – São infrações leves as condutas que caracterizam inexecução parcial do contrato, mas sem prejuízo à Administração, em especial:</w:t>
      </w:r>
    </w:p>
    <w:p w:rsidR="000E474D" w:rsidRPr="000E474D" w:rsidRDefault="000E474D" w:rsidP="000E474D">
      <w:pPr>
        <w:pStyle w:val="Contrato-Corpo"/>
        <w:rPr>
          <w:color w:val="auto"/>
        </w:rPr>
      </w:pPr>
      <w:r w:rsidRPr="000E474D">
        <w:rPr>
          <w:color w:val="auto"/>
        </w:rPr>
        <w:t>1 – Não prestar os serviços conforme as especificidades indicadas no instrumento convocatório e seus anexos, corrigindo em tempo hábil o serviço;</w:t>
      </w:r>
    </w:p>
    <w:p w:rsidR="000E474D" w:rsidRPr="000E474D" w:rsidRDefault="000E474D" w:rsidP="000E474D">
      <w:pPr>
        <w:pStyle w:val="Contrato-Corpo"/>
        <w:rPr>
          <w:color w:val="auto"/>
        </w:rPr>
      </w:pPr>
      <w:r w:rsidRPr="000E474D">
        <w:rPr>
          <w:color w:val="auto"/>
        </w:rPr>
        <w:t>2 – Não observar as cláusulas contratuais referentes às obrigações, quando não importar em conduta mais grave;</w:t>
      </w:r>
    </w:p>
    <w:p w:rsidR="000E474D" w:rsidRPr="000E474D" w:rsidRDefault="000E474D" w:rsidP="000E474D">
      <w:pPr>
        <w:pStyle w:val="Contrato-Corpo"/>
        <w:rPr>
          <w:color w:val="auto"/>
        </w:rPr>
      </w:pPr>
      <w:r w:rsidRPr="000E474D">
        <w:rPr>
          <w:color w:val="auto"/>
        </w:rPr>
        <w:t>3 – Deixar de adotar as medidas necessárias para adequar os serviços às especificidades indicadas no instrumento convocatório e seus anexos;</w:t>
      </w:r>
    </w:p>
    <w:p w:rsidR="000E474D" w:rsidRPr="000E474D" w:rsidRDefault="000E474D" w:rsidP="000E474D">
      <w:pPr>
        <w:pStyle w:val="Contrato-Corpo"/>
        <w:rPr>
          <w:color w:val="auto"/>
        </w:rPr>
      </w:pPr>
      <w:r w:rsidRPr="000E474D">
        <w:rPr>
          <w:color w:val="auto"/>
        </w:rPr>
        <w:t>4 – Deixar de apresentar imotivadamente qualquer documento, relatório, informação, relativo à execução do contrato ou ao qual está obrigado pela legislação;</w:t>
      </w:r>
    </w:p>
    <w:p w:rsidR="000E474D" w:rsidRPr="000E474D" w:rsidRDefault="000E474D" w:rsidP="000E474D">
      <w:pPr>
        <w:pStyle w:val="Contrato-Corpo"/>
        <w:rPr>
          <w:color w:val="auto"/>
        </w:rPr>
      </w:pPr>
      <w:r w:rsidRPr="000E474D">
        <w:rPr>
          <w:color w:val="auto"/>
        </w:rPr>
        <w:t>5 – Apresentar intempestivamente os documentos que comprovem a manutenção das condições de habilitação e qualificação exigidas na fase de licitação.</w:t>
      </w:r>
    </w:p>
    <w:p w:rsidR="000E474D" w:rsidRPr="000E474D" w:rsidRDefault="000E474D" w:rsidP="000E474D">
      <w:pPr>
        <w:pStyle w:val="Contrato-Corpo"/>
        <w:rPr>
          <w:color w:val="auto"/>
        </w:rPr>
      </w:pPr>
      <w:r>
        <w:rPr>
          <w:b/>
          <w:color w:val="auto"/>
        </w:rPr>
        <w:t>Parágrafo Segundo</w:t>
      </w:r>
      <w:r w:rsidRPr="000E474D">
        <w:rPr>
          <w:color w:val="auto"/>
        </w:rPr>
        <w:t xml:space="preserve"> – São infrações médias as condutas que caracterizam inexecução parcial do contrato, em especial:</w:t>
      </w:r>
    </w:p>
    <w:p w:rsidR="000E474D" w:rsidRPr="000E474D" w:rsidRDefault="000E474D" w:rsidP="000E474D">
      <w:pPr>
        <w:pStyle w:val="Contrato-Corpo"/>
        <w:rPr>
          <w:color w:val="auto"/>
        </w:rPr>
      </w:pPr>
      <w:r w:rsidRPr="000E474D">
        <w:rPr>
          <w:color w:val="auto"/>
        </w:rPr>
        <w:t>1 – Reincidir em conduta ou omissão que ensejou a aplicação anterior de advertência;</w:t>
      </w:r>
    </w:p>
    <w:p w:rsidR="000E474D" w:rsidRPr="000E474D" w:rsidRDefault="000E474D" w:rsidP="000E474D">
      <w:pPr>
        <w:pStyle w:val="Contrato-Corpo"/>
        <w:rPr>
          <w:color w:val="auto"/>
        </w:rPr>
      </w:pPr>
      <w:r w:rsidRPr="000E474D">
        <w:rPr>
          <w:color w:val="auto"/>
        </w:rPr>
        <w:t>2 – Atrasar o início ou conclusão da prestação dos serviços;</w:t>
      </w:r>
    </w:p>
    <w:p w:rsidR="000E474D" w:rsidRPr="000E474D" w:rsidRDefault="000E474D" w:rsidP="000E474D">
      <w:pPr>
        <w:pStyle w:val="Contrato-Corpo"/>
        <w:rPr>
          <w:color w:val="auto"/>
        </w:rPr>
      </w:pPr>
      <w:r w:rsidRPr="000E474D">
        <w:rPr>
          <w:color w:val="auto"/>
        </w:rPr>
        <w:t>3 – Não completar a prestação dos serviços;</w:t>
      </w:r>
    </w:p>
    <w:p w:rsidR="000E474D" w:rsidRPr="000E474D" w:rsidRDefault="000E474D" w:rsidP="000E474D">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E474D" w:rsidRPr="000E474D" w:rsidRDefault="000E474D" w:rsidP="000E474D">
      <w:pPr>
        <w:pStyle w:val="Contrato-Corpo"/>
        <w:rPr>
          <w:color w:val="auto"/>
        </w:rPr>
      </w:pPr>
      <w:r w:rsidRPr="000E474D">
        <w:rPr>
          <w:color w:val="auto"/>
        </w:rPr>
        <w:t>1 – Recusar-se o adjudicatário, sem a devida justificativa, a assinar</w:t>
      </w:r>
      <w:proofErr w:type="gramStart"/>
      <w:r w:rsidRPr="000E474D">
        <w:rPr>
          <w:color w:val="auto"/>
        </w:rPr>
        <w:t xml:space="preserve">  </w:t>
      </w:r>
      <w:proofErr w:type="gramEnd"/>
      <w:r w:rsidRPr="000E474D">
        <w:rPr>
          <w:color w:val="auto"/>
        </w:rPr>
        <w:t>a ata de registro de preços, o contrato, aceitar ou retirar o instrumento equivalente, dentro do prazo estabelecido pela Administração;</w:t>
      </w:r>
    </w:p>
    <w:p w:rsidR="000E474D" w:rsidRPr="000E474D" w:rsidRDefault="000E474D" w:rsidP="000E474D">
      <w:pPr>
        <w:pStyle w:val="Contrato-Corpo"/>
        <w:rPr>
          <w:color w:val="auto"/>
        </w:rPr>
      </w:pPr>
      <w:r w:rsidRPr="000E474D">
        <w:rPr>
          <w:color w:val="auto"/>
        </w:rPr>
        <w:t>2 – Atrasar o início ou conclusão da prestação de serviços em prazo superior a 48 (quarenta e oito) horas.</w:t>
      </w:r>
    </w:p>
    <w:p w:rsidR="000E474D" w:rsidRPr="000E474D" w:rsidRDefault="000E474D" w:rsidP="000E474D">
      <w:pPr>
        <w:pStyle w:val="Contrato-Corpo"/>
        <w:rPr>
          <w:color w:val="auto"/>
        </w:rPr>
      </w:pPr>
      <w:r w:rsidRPr="000E474D">
        <w:rPr>
          <w:color w:val="auto"/>
        </w:rPr>
        <w:t>3 – Atrasar reiteradamente a prestação ou substituição dos serviços.</w:t>
      </w:r>
    </w:p>
    <w:p w:rsidR="000E474D" w:rsidRPr="000E474D" w:rsidRDefault="000E474D" w:rsidP="000E474D">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E474D" w:rsidRPr="000E474D" w:rsidRDefault="000E474D" w:rsidP="000E474D">
      <w:pPr>
        <w:pStyle w:val="Contrato-Corpo"/>
        <w:rPr>
          <w:color w:val="auto"/>
        </w:rPr>
      </w:pPr>
      <w:r w:rsidRPr="000E474D">
        <w:rPr>
          <w:color w:val="auto"/>
        </w:rPr>
        <w:t>1 – Para as infrações médias, o valor da multa será arbitrado entre 1 a 60 UNIFBJ;</w:t>
      </w:r>
    </w:p>
    <w:p w:rsidR="000E474D" w:rsidRPr="000E474D" w:rsidRDefault="000E474D" w:rsidP="000E474D">
      <w:pPr>
        <w:pStyle w:val="Contrato-Corpo"/>
        <w:rPr>
          <w:color w:val="auto"/>
        </w:rPr>
      </w:pPr>
      <w:r w:rsidRPr="000E474D">
        <w:rPr>
          <w:color w:val="auto"/>
        </w:rPr>
        <w:t>2 – Para as infrações graves, o valor da multa será arbitrado entre 61 a 100 UNIFBJ;</w:t>
      </w:r>
    </w:p>
    <w:p w:rsidR="00D53362" w:rsidRDefault="000E474D" w:rsidP="000E474D">
      <w:pPr>
        <w:pStyle w:val="Contrato-Corpo"/>
        <w:rPr>
          <w:color w:val="auto"/>
        </w:rPr>
      </w:pPr>
      <w:r w:rsidRPr="000E474D">
        <w:rPr>
          <w:color w:val="auto"/>
        </w:rPr>
        <w:t>3 – Para as infrações gravíssimas, o valor da multa será arbitrado entre 101 a 200 UNIFBJ</w:t>
      </w:r>
      <w:r w:rsidR="00D53362" w:rsidRPr="00D53362">
        <w:rPr>
          <w:color w:val="auto"/>
        </w:rPr>
        <w:t>.</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E474D" w:rsidRPr="000E474D">
        <w:rPr>
          <w:color w:val="auto"/>
        </w:rPr>
        <w:t>Será aplicada a penalidade de suspensão temporária, que poderá ser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E474D" w:rsidRDefault="000E474D" w:rsidP="009A5CCA">
      <w:pPr>
        <w:pStyle w:val="Corpodetexto"/>
        <w:spacing w:line="200" w:lineRule="atLeast"/>
        <w:rPr>
          <w:color w:val="auto"/>
          <w:szCs w:val="22"/>
        </w:rPr>
      </w:pPr>
      <w:r w:rsidRPr="000E474D">
        <w:rPr>
          <w:color w:val="auto"/>
          <w:szCs w:val="22"/>
        </w:rPr>
        <w:t xml:space="preserve">A ata de registro de preços terá duração de </w:t>
      </w:r>
      <w:proofErr w:type="gramStart"/>
      <w:r w:rsidRPr="000E474D">
        <w:rPr>
          <w:color w:val="auto"/>
          <w:szCs w:val="22"/>
        </w:rPr>
        <w:t>12 (doze) meses, com eficácia na forma do art. 61, parágrafo</w:t>
      </w:r>
      <w:proofErr w:type="gramEnd"/>
      <w:r w:rsidRPr="000E474D">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E474D" w:rsidRPr="000E474D" w:rsidRDefault="000E474D" w:rsidP="000E474D">
      <w:pPr>
        <w:pStyle w:val="Corpodetexto"/>
        <w:spacing w:line="200" w:lineRule="atLeast"/>
        <w:rPr>
          <w:color w:val="auto"/>
          <w:szCs w:val="22"/>
        </w:rPr>
      </w:pPr>
      <w:r>
        <w:rPr>
          <w:color w:val="auto"/>
          <w:szCs w:val="22"/>
        </w:rPr>
        <w:t xml:space="preserve">1 - </w:t>
      </w:r>
      <w:r w:rsidRPr="000E474D">
        <w:rPr>
          <w:color w:val="auto"/>
          <w:szCs w:val="22"/>
        </w:rPr>
        <w:t xml:space="preserve">Quando conveniente </w:t>
      </w:r>
      <w:proofErr w:type="gramStart"/>
      <w:r w:rsidRPr="000E474D">
        <w:rPr>
          <w:color w:val="auto"/>
          <w:szCs w:val="22"/>
        </w:rPr>
        <w:t>a</w:t>
      </w:r>
      <w:proofErr w:type="gramEnd"/>
      <w:r w:rsidRPr="000E474D">
        <w:rPr>
          <w:color w:val="auto"/>
          <w:szCs w:val="22"/>
        </w:rPr>
        <w:t xml:space="preserve"> substituição de garantia de execução;</w:t>
      </w:r>
    </w:p>
    <w:p w:rsidR="000E474D" w:rsidRPr="000E474D" w:rsidRDefault="000E474D" w:rsidP="000E474D">
      <w:pPr>
        <w:pStyle w:val="Corpodetexto"/>
        <w:spacing w:line="200" w:lineRule="atLeast"/>
        <w:rPr>
          <w:color w:val="auto"/>
          <w:szCs w:val="22"/>
        </w:rPr>
      </w:pPr>
      <w:r>
        <w:rPr>
          <w:color w:val="auto"/>
          <w:szCs w:val="22"/>
        </w:rPr>
        <w:t>2</w:t>
      </w:r>
      <w:r w:rsidRPr="000E474D">
        <w:rPr>
          <w:color w:val="auto"/>
          <w:szCs w:val="22"/>
        </w:rPr>
        <w:t xml:space="preserve"> – Quando necessária </w:t>
      </w:r>
      <w:proofErr w:type="gramStart"/>
      <w:r w:rsidRPr="000E474D">
        <w:rPr>
          <w:color w:val="auto"/>
          <w:szCs w:val="22"/>
        </w:rPr>
        <w:t>a</w:t>
      </w:r>
      <w:proofErr w:type="gramEnd"/>
      <w:r w:rsidRPr="000E474D">
        <w:rPr>
          <w:color w:val="auto"/>
          <w:szCs w:val="22"/>
        </w:rPr>
        <w:t xml:space="preserve"> modificação da forma de prestação ou da dinâmica de execução, em razão da verificação técnica de inaplicabilidade dos termos originais;</w:t>
      </w:r>
    </w:p>
    <w:p w:rsidR="000E474D" w:rsidRPr="000E474D" w:rsidRDefault="000E474D" w:rsidP="000E474D">
      <w:pPr>
        <w:pStyle w:val="Corpodetexto"/>
        <w:spacing w:line="200" w:lineRule="atLeast"/>
        <w:rPr>
          <w:color w:val="auto"/>
          <w:szCs w:val="22"/>
        </w:rPr>
      </w:pPr>
      <w:r w:rsidRPr="000E474D">
        <w:rPr>
          <w:color w:val="auto"/>
          <w:szCs w:val="22"/>
        </w:rPr>
        <w:t xml:space="preserve">3 – Quando necessária </w:t>
      </w:r>
      <w:proofErr w:type="gramStart"/>
      <w:r w:rsidRPr="000E474D">
        <w:rPr>
          <w:color w:val="auto"/>
          <w:szCs w:val="22"/>
        </w:rPr>
        <w:t>a</w:t>
      </w:r>
      <w:proofErr w:type="gramEnd"/>
      <w:r w:rsidRPr="000E47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5CCA" w:rsidRPr="00280327" w:rsidRDefault="000E474D" w:rsidP="000E474D">
      <w:pPr>
        <w:pStyle w:val="Corpodetexto"/>
        <w:spacing w:line="200" w:lineRule="atLeast"/>
        <w:rPr>
          <w:color w:val="auto"/>
          <w:szCs w:val="22"/>
        </w:rPr>
      </w:pPr>
      <w:r w:rsidRPr="000E47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0E474D">
        <w:rPr>
          <w:color w:val="auto"/>
          <w:szCs w:val="22"/>
        </w:rPr>
        <w:cr/>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B334F">
        <w:rPr>
          <w:color w:val="auto"/>
          <w:szCs w:val="22"/>
        </w:rPr>
        <w:t xml:space="preserve">16 </w:t>
      </w:r>
      <w:r w:rsidR="00DB7A0B" w:rsidRPr="00280327">
        <w:rPr>
          <w:color w:val="auto"/>
          <w:szCs w:val="22"/>
        </w:rPr>
        <w:t xml:space="preserve">de </w:t>
      </w:r>
      <w:r w:rsidR="003B334F">
        <w:rPr>
          <w:color w:val="auto"/>
          <w:szCs w:val="22"/>
        </w:rPr>
        <w:t xml:space="preserve">maio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347CBC" w:rsidRDefault="00347CBC" w:rsidP="00DB7A0B">
      <w:pPr>
        <w:pStyle w:val="Corpodetexto"/>
        <w:spacing w:line="200" w:lineRule="atLeast"/>
        <w:jc w:val="center"/>
        <w:rPr>
          <w:b/>
          <w:bCs/>
          <w:color w:val="auto"/>
          <w:szCs w:val="22"/>
        </w:rPr>
      </w:pPr>
    </w:p>
    <w:p w:rsidR="00347CBC" w:rsidRDefault="00347CBC" w:rsidP="00DB7A0B">
      <w:pPr>
        <w:pStyle w:val="Corpodetexto"/>
        <w:spacing w:line="200" w:lineRule="atLeast"/>
        <w:jc w:val="center"/>
        <w:rPr>
          <w:b/>
          <w:bCs/>
          <w:color w:val="auto"/>
          <w:szCs w:val="22"/>
        </w:rPr>
      </w:pPr>
    </w:p>
    <w:p w:rsidR="00347CBC" w:rsidRPr="00280327" w:rsidRDefault="00347CBC" w:rsidP="00DB7A0B">
      <w:pPr>
        <w:pStyle w:val="Corpodetexto"/>
        <w:spacing w:line="200" w:lineRule="atLeast"/>
        <w:jc w:val="center"/>
        <w:rPr>
          <w:b/>
          <w:bCs/>
          <w:color w:val="auto"/>
          <w:szCs w:val="22"/>
        </w:rPr>
        <w:sectPr w:rsidR="00347CB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89250708"/>
          <w:placeholder>
            <w:docPart w:val="4D74F398CCBE407DA0F9DF588A19F2F1"/>
          </w:placeholder>
        </w:sdtPr>
        <w:sdtEndPr/>
        <w:sdtContent>
          <w:r w:rsidR="00347CBC" w:rsidRPr="00280327">
            <w:rPr>
              <w:b/>
              <w:bCs/>
              <w:color w:val="auto"/>
              <w:szCs w:val="22"/>
            </w:rPr>
            <w:fldChar w:fldCharType="begin"/>
          </w:r>
          <w:r w:rsidR="00347CBC" w:rsidRPr="00280327">
            <w:rPr>
              <w:b/>
              <w:bCs/>
              <w:color w:val="auto"/>
              <w:szCs w:val="22"/>
            </w:rPr>
            <w:instrText xml:space="preserve"> REF  Empresa  \* MERGEFORMAT </w:instrText>
          </w:r>
          <w:r w:rsidR="00347CBC" w:rsidRPr="00280327">
            <w:rPr>
              <w:b/>
              <w:bCs/>
              <w:color w:val="auto"/>
              <w:szCs w:val="22"/>
            </w:rPr>
            <w:fldChar w:fldCharType="separate"/>
          </w:r>
          <w:sdt>
            <w:sdtPr>
              <w:rPr>
                <w:b/>
                <w:bCs/>
                <w:color w:val="auto"/>
                <w:szCs w:val="22"/>
              </w:rPr>
              <w:id w:val="1171147626"/>
              <w:placeholder>
                <w:docPart w:val="50BC0164373C4C26B6ED552BE474055F"/>
              </w:placeholder>
            </w:sdtPr>
            <w:sdtEndPr/>
            <w:sdtContent>
              <w:sdt>
                <w:sdtPr>
                  <w:rPr>
                    <w:b/>
                    <w:bCs/>
                    <w:color w:val="auto"/>
                    <w:szCs w:val="22"/>
                  </w:rPr>
                  <w:id w:val="2025823950"/>
                  <w:placeholder>
                    <w:docPart w:val="140A2E60B9EF409F9637E51D39AA0616"/>
                  </w:placeholder>
                </w:sdtPr>
                <w:sdtEndPr/>
                <w:sdtContent>
                  <w:r w:rsidR="002640B9" w:rsidRPr="002640B9">
                    <w:rPr>
                      <w:b/>
                      <w:bCs/>
                      <w:color w:val="auto"/>
                      <w:szCs w:val="22"/>
                    </w:rPr>
                    <w:t>CARDIM&amp;CARDIM LTDA - ME</w:t>
                  </w:r>
                </w:sdtContent>
              </w:sdt>
            </w:sdtContent>
          </w:sdt>
          <w:r w:rsidR="00347CBC" w:rsidRPr="00280327">
            <w:rPr>
              <w:b/>
              <w:bCs/>
              <w:color w:val="auto"/>
              <w:szCs w:val="22"/>
            </w:rPr>
            <w:fldChar w:fldCharType="end"/>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92" w:rsidRDefault="00CD4A92" w:rsidP="00EE60F6">
      <w:r>
        <w:separator/>
      </w:r>
    </w:p>
  </w:endnote>
  <w:endnote w:type="continuationSeparator" w:id="0">
    <w:p w:rsidR="00CD4A92" w:rsidRDefault="00CD4A9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CD4A92" w:rsidRDefault="00CD4A92">
        <w:pPr>
          <w:pStyle w:val="Rodap"/>
          <w:jc w:val="right"/>
        </w:pPr>
        <w:r>
          <w:fldChar w:fldCharType="begin"/>
        </w:r>
        <w:r>
          <w:instrText>PAGE   \* MERGEFORMAT</w:instrText>
        </w:r>
        <w:r>
          <w:fldChar w:fldCharType="separate"/>
        </w:r>
        <w:r w:rsidR="00E41092">
          <w:rPr>
            <w:noProof/>
          </w:rPr>
          <w:t>1</w:t>
        </w:r>
        <w:r>
          <w:fldChar w:fldCharType="end"/>
        </w:r>
      </w:p>
    </w:sdtContent>
  </w:sdt>
  <w:p w:rsidR="00CD4A92" w:rsidRDefault="00CD4A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92" w:rsidRDefault="00CD4A92" w:rsidP="00EE60F6">
      <w:r>
        <w:separator/>
      </w:r>
    </w:p>
  </w:footnote>
  <w:footnote w:type="continuationSeparator" w:id="0">
    <w:p w:rsidR="00CD4A92" w:rsidRDefault="00CD4A9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92" w:rsidRPr="00D626E7" w:rsidRDefault="00E4109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4806371" r:id="rId2"/>
      </w:pict>
    </w:r>
    <w:r w:rsidR="00CD4A92" w:rsidRPr="00D626E7">
      <w:rPr>
        <w:rFonts w:ascii="Arial Narrow" w:hAnsi="Arial Narrow"/>
        <w:b/>
        <w:sz w:val="36"/>
      </w:rPr>
      <w:t>ESTADO DO RIO DE JANEIRO</w:t>
    </w:r>
  </w:p>
  <w:p w:rsidR="00CD4A92" w:rsidRPr="00D626E7" w:rsidRDefault="00CD4A9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D4A92" w:rsidRDefault="00CD4A92">
    <w:pPr>
      <w:pStyle w:val="Cabealho"/>
    </w:pPr>
  </w:p>
  <w:p w:rsidR="00CD4A92" w:rsidRDefault="00CD4A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474D"/>
    <w:rsid w:val="000E5F29"/>
    <w:rsid w:val="00142BD1"/>
    <w:rsid w:val="001644B8"/>
    <w:rsid w:val="00175DA6"/>
    <w:rsid w:val="001830DF"/>
    <w:rsid w:val="001A6178"/>
    <w:rsid w:val="001E109B"/>
    <w:rsid w:val="001E44F4"/>
    <w:rsid w:val="0021461D"/>
    <w:rsid w:val="00231246"/>
    <w:rsid w:val="00236C14"/>
    <w:rsid w:val="00242E41"/>
    <w:rsid w:val="00245D53"/>
    <w:rsid w:val="00257874"/>
    <w:rsid w:val="002640B9"/>
    <w:rsid w:val="00273CCF"/>
    <w:rsid w:val="00274339"/>
    <w:rsid w:val="00274850"/>
    <w:rsid w:val="00280327"/>
    <w:rsid w:val="00285235"/>
    <w:rsid w:val="00293338"/>
    <w:rsid w:val="002A21B4"/>
    <w:rsid w:val="002D6F59"/>
    <w:rsid w:val="002F3007"/>
    <w:rsid w:val="003108A6"/>
    <w:rsid w:val="00315626"/>
    <w:rsid w:val="003471D7"/>
    <w:rsid w:val="00347CBC"/>
    <w:rsid w:val="00370609"/>
    <w:rsid w:val="00384402"/>
    <w:rsid w:val="00385BEC"/>
    <w:rsid w:val="00390E4E"/>
    <w:rsid w:val="003B2F4B"/>
    <w:rsid w:val="003B334F"/>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3598E"/>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3613"/>
    <w:rsid w:val="00735620"/>
    <w:rsid w:val="00741FCE"/>
    <w:rsid w:val="00754F22"/>
    <w:rsid w:val="00766D71"/>
    <w:rsid w:val="0077307F"/>
    <w:rsid w:val="00816FA0"/>
    <w:rsid w:val="00832BDA"/>
    <w:rsid w:val="00837C7B"/>
    <w:rsid w:val="00871B04"/>
    <w:rsid w:val="008826C9"/>
    <w:rsid w:val="008829E3"/>
    <w:rsid w:val="00897BA8"/>
    <w:rsid w:val="008A6858"/>
    <w:rsid w:val="008D7CA0"/>
    <w:rsid w:val="008E5F33"/>
    <w:rsid w:val="00924627"/>
    <w:rsid w:val="009323C5"/>
    <w:rsid w:val="009856E6"/>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C386E"/>
    <w:rsid w:val="00CD4A92"/>
    <w:rsid w:val="00CF3343"/>
    <w:rsid w:val="00D038BE"/>
    <w:rsid w:val="00D151F7"/>
    <w:rsid w:val="00D175BC"/>
    <w:rsid w:val="00D340D3"/>
    <w:rsid w:val="00D44AD2"/>
    <w:rsid w:val="00D52744"/>
    <w:rsid w:val="00D53362"/>
    <w:rsid w:val="00D571B7"/>
    <w:rsid w:val="00D7128B"/>
    <w:rsid w:val="00D73C0B"/>
    <w:rsid w:val="00D7563F"/>
    <w:rsid w:val="00DB1569"/>
    <w:rsid w:val="00DB1846"/>
    <w:rsid w:val="00DB7A0B"/>
    <w:rsid w:val="00DB7AD4"/>
    <w:rsid w:val="00DC027D"/>
    <w:rsid w:val="00DD357E"/>
    <w:rsid w:val="00DD5A4E"/>
    <w:rsid w:val="00E22A83"/>
    <w:rsid w:val="00E41092"/>
    <w:rsid w:val="00E46B07"/>
    <w:rsid w:val="00E67D16"/>
    <w:rsid w:val="00E92C2F"/>
    <w:rsid w:val="00EC51AD"/>
    <w:rsid w:val="00EE60F6"/>
    <w:rsid w:val="00EF4706"/>
    <w:rsid w:val="00EF767F"/>
    <w:rsid w:val="00F01130"/>
    <w:rsid w:val="00F13AF3"/>
    <w:rsid w:val="00F22AD6"/>
    <w:rsid w:val="00F27646"/>
    <w:rsid w:val="00F57734"/>
    <w:rsid w:val="00F70423"/>
    <w:rsid w:val="00F706B5"/>
    <w:rsid w:val="00FA0A6D"/>
    <w:rsid w:val="00FB308F"/>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78E32A0905CA4C4ABFA523FDD849A5E0"/>
        <w:category>
          <w:name w:val="Geral"/>
          <w:gallery w:val="placeholder"/>
        </w:category>
        <w:types>
          <w:type w:val="bbPlcHdr"/>
        </w:types>
        <w:behaviors>
          <w:behavior w:val="content"/>
        </w:behaviors>
        <w:guid w:val="{E14FE520-C55B-4B9F-8B92-1EC7741D64EE}"/>
      </w:docPartPr>
      <w:docPartBody>
        <w:p w:rsidR="00B66228" w:rsidRDefault="00734801" w:rsidP="00734801">
          <w:pPr>
            <w:pStyle w:val="78E32A0905CA4C4ABFA523FDD849A5E0"/>
          </w:pPr>
          <w:r w:rsidRPr="005E3187">
            <w:rPr>
              <w:rStyle w:val="TextodoEspaoReservado"/>
              <w:rFonts w:ascii="Arial Narrow" w:hAnsi="Arial Narrow"/>
              <w:color w:val="C00000"/>
            </w:rPr>
            <w:t>escolher modalidade</w:t>
          </w:r>
        </w:p>
      </w:docPartBody>
    </w:docPart>
    <w:docPart>
      <w:docPartPr>
        <w:name w:val="1D551AB5C96247909B7C4A9E28637531"/>
        <w:category>
          <w:name w:val="Geral"/>
          <w:gallery w:val="placeholder"/>
        </w:category>
        <w:types>
          <w:type w:val="bbPlcHdr"/>
        </w:types>
        <w:behaviors>
          <w:behavior w:val="content"/>
        </w:behaviors>
        <w:guid w:val="{8A2B63FE-88BD-4846-80C5-428D412AE029}"/>
      </w:docPartPr>
      <w:docPartBody>
        <w:p w:rsidR="00B66228" w:rsidRDefault="00734801" w:rsidP="00734801">
          <w:pPr>
            <w:pStyle w:val="1D551AB5C96247909B7C4A9E28637531"/>
          </w:pPr>
          <w:r w:rsidRPr="005E3187">
            <w:rPr>
              <w:rStyle w:val="TextodoEspaoReservado"/>
              <w:color w:val="C00000"/>
            </w:rPr>
            <w:t>..../ano</w:t>
          </w:r>
        </w:p>
      </w:docPartBody>
    </w:docPart>
    <w:docPart>
      <w:docPartPr>
        <w:name w:val="93E90CA5F5234EFCB12BFEFB03834E74"/>
        <w:category>
          <w:name w:val="Geral"/>
          <w:gallery w:val="placeholder"/>
        </w:category>
        <w:types>
          <w:type w:val="bbPlcHdr"/>
        </w:types>
        <w:behaviors>
          <w:behavior w:val="content"/>
        </w:behaviors>
        <w:guid w:val="{17DADE7D-1636-4B66-B1B6-A244FEF1483F}"/>
      </w:docPartPr>
      <w:docPartBody>
        <w:p w:rsidR="00B66228" w:rsidRDefault="00734801" w:rsidP="00734801">
          <w:pPr>
            <w:pStyle w:val="93E90CA5F5234EFCB12BFEFB03834E74"/>
          </w:pPr>
          <w:r w:rsidRPr="005E3187">
            <w:rPr>
              <w:rStyle w:val="TextodoEspaoReservado"/>
              <w:rFonts w:ascii="Arial Narrow" w:hAnsi="Arial Narrow"/>
              <w:color w:val="C00000"/>
            </w:rPr>
            <w:t>escolher modalidade</w:t>
          </w:r>
        </w:p>
      </w:docPartBody>
    </w:docPart>
    <w:docPart>
      <w:docPartPr>
        <w:name w:val="F39724E6972841E6A02E1110B647AF0C"/>
        <w:category>
          <w:name w:val="Geral"/>
          <w:gallery w:val="placeholder"/>
        </w:category>
        <w:types>
          <w:type w:val="bbPlcHdr"/>
        </w:types>
        <w:behaviors>
          <w:behavior w:val="content"/>
        </w:behaviors>
        <w:guid w:val="{BAB39693-D6C5-49F3-9117-CB435ABD75A0}"/>
      </w:docPartPr>
      <w:docPartBody>
        <w:p w:rsidR="00B66228" w:rsidRDefault="00734801" w:rsidP="00734801">
          <w:pPr>
            <w:pStyle w:val="F39724E6972841E6A02E1110B647AF0C"/>
          </w:pPr>
          <w:r w:rsidRPr="005E3187">
            <w:rPr>
              <w:rStyle w:val="TextodoEspaoReservado"/>
              <w:color w:val="C00000"/>
            </w:rPr>
            <w:t>..../ano</w:t>
          </w:r>
        </w:p>
      </w:docPartBody>
    </w:docPart>
    <w:docPart>
      <w:docPartPr>
        <w:name w:val="4D74F398CCBE407DA0F9DF588A19F2F1"/>
        <w:category>
          <w:name w:val="Geral"/>
          <w:gallery w:val="placeholder"/>
        </w:category>
        <w:types>
          <w:type w:val="bbPlcHdr"/>
        </w:types>
        <w:behaviors>
          <w:behavior w:val="content"/>
        </w:behaviors>
        <w:guid w:val="{586DA464-58A0-407D-A934-DEC785C930B6}"/>
      </w:docPartPr>
      <w:docPartBody>
        <w:p w:rsidR="00B66228" w:rsidRDefault="00734801" w:rsidP="00734801">
          <w:pPr>
            <w:pStyle w:val="4D74F398CCBE407DA0F9DF588A19F2F1"/>
          </w:pPr>
          <w:r>
            <w:rPr>
              <w:rStyle w:val="TextodoEspaoReservado"/>
              <w:color w:val="C00000"/>
            </w:rPr>
            <w:t>ADICIONAR NOME DA EMPRESA</w:t>
          </w:r>
        </w:p>
      </w:docPartBody>
    </w:docPart>
    <w:docPart>
      <w:docPartPr>
        <w:name w:val="B68DB42A5F07407DB213DABAAE7E66C9"/>
        <w:category>
          <w:name w:val="Geral"/>
          <w:gallery w:val="placeholder"/>
        </w:category>
        <w:types>
          <w:type w:val="bbPlcHdr"/>
        </w:types>
        <w:behaviors>
          <w:behavior w:val="content"/>
        </w:behaviors>
        <w:guid w:val="{2C485F5C-F438-4C56-B9B2-F3D964CD099F}"/>
      </w:docPartPr>
      <w:docPartBody>
        <w:p w:rsidR="00AB2888" w:rsidRDefault="00B66228" w:rsidP="00B66228">
          <w:pPr>
            <w:pStyle w:val="B68DB42A5F07407DB213DABAAE7E66C9"/>
          </w:pPr>
          <w:r>
            <w:rPr>
              <w:rFonts w:ascii="Arial Narrow" w:hAnsi="Arial Narrow"/>
              <w:color w:val="C00000"/>
            </w:rPr>
            <w:t>xx.xxx.xxx/xxxx-xx</w:t>
          </w:r>
        </w:p>
      </w:docPartBody>
    </w:docPart>
    <w:docPart>
      <w:docPartPr>
        <w:name w:val="4F3FD1306F8E41F1B9ECFB5DA2252CCB"/>
        <w:category>
          <w:name w:val="Geral"/>
          <w:gallery w:val="placeholder"/>
        </w:category>
        <w:types>
          <w:type w:val="bbPlcHdr"/>
        </w:types>
        <w:behaviors>
          <w:behavior w:val="content"/>
        </w:behaviors>
        <w:guid w:val="{298CDA6D-D82F-45F0-BE35-2B8359689C03}"/>
      </w:docPartPr>
      <w:docPartBody>
        <w:p w:rsidR="00AB2888" w:rsidRDefault="00B66228" w:rsidP="00B66228">
          <w:pPr>
            <w:pStyle w:val="4F3FD1306F8E41F1B9ECFB5DA2252CCB"/>
          </w:pPr>
          <w:r>
            <w:rPr>
              <w:rFonts w:ascii="Arial Narrow" w:hAnsi="Arial Narrow"/>
              <w:color w:val="C00000"/>
            </w:rPr>
            <w:t>endereço da empresa</w:t>
          </w:r>
        </w:p>
      </w:docPartBody>
    </w:docPart>
    <w:docPart>
      <w:docPartPr>
        <w:name w:val="F8EC28F6D49F482F858608B8E397093C"/>
        <w:category>
          <w:name w:val="Geral"/>
          <w:gallery w:val="placeholder"/>
        </w:category>
        <w:types>
          <w:type w:val="bbPlcHdr"/>
        </w:types>
        <w:behaviors>
          <w:behavior w:val="content"/>
        </w:behaviors>
        <w:guid w:val="{228DF6D1-1353-4B71-895B-D14CF3C19B9E}"/>
      </w:docPartPr>
      <w:docPartBody>
        <w:p w:rsidR="00AB2888" w:rsidRDefault="00B66228" w:rsidP="00B66228">
          <w:pPr>
            <w:pStyle w:val="F8EC28F6D49F482F858608B8E397093C"/>
          </w:pPr>
          <w:r>
            <w:rPr>
              <w:rFonts w:ascii="Arial Narrow" w:hAnsi="Arial Narrow"/>
              <w:color w:val="C00000"/>
            </w:rPr>
            <w:t>xx.xxx-xx</w:t>
          </w:r>
        </w:p>
      </w:docPartBody>
    </w:docPart>
    <w:docPart>
      <w:docPartPr>
        <w:name w:val="AFB392B8863C4408B03ECA530639CF37"/>
        <w:category>
          <w:name w:val="Geral"/>
          <w:gallery w:val="placeholder"/>
        </w:category>
        <w:types>
          <w:type w:val="bbPlcHdr"/>
        </w:types>
        <w:behaviors>
          <w:behavior w:val="content"/>
        </w:behaviors>
        <w:guid w:val="{9620D4DF-486A-475C-BC99-636FBDB785F2}"/>
      </w:docPartPr>
      <w:docPartBody>
        <w:p w:rsidR="00AB2888" w:rsidRDefault="00B66228" w:rsidP="00B66228">
          <w:pPr>
            <w:pStyle w:val="AFB392B8863C4408B03ECA530639CF37"/>
          </w:pPr>
          <w:r>
            <w:rPr>
              <w:rFonts w:ascii="Arial Narrow" w:hAnsi="Arial Narrow"/>
              <w:color w:val="C00000"/>
            </w:rPr>
            <w:t>nome do representante</w:t>
          </w:r>
        </w:p>
      </w:docPartBody>
    </w:docPart>
    <w:docPart>
      <w:docPartPr>
        <w:name w:val="F871398E7F8F437D834FBF102592A225"/>
        <w:category>
          <w:name w:val="Geral"/>
          <w:gallery w:val="placeholder"/>
        </w:category>
        <w:types>
          <w:type w:val="bbPlcHdr"/>
        </w:types>
        <w:behaviors>
          <w:behavior w:val="content"/>
        </w:behaviors>
        <w:guid w:val="{98AB2507-DCBE-4A6D-A44D-102CBCA507EF}"/>
      </w:docPartPr>
      <w:docPartBody>
        <w:p w:rsidR="00AB2888" w:rsidRDefault="00B66228" w:rsidP="00B66228">
          <w:pPr>
            <w:pStyle w:val="F871398E7F8F437D834FBF102592A225"/>
          </w:pPr>
          <w:r>
            <w:rPr>
              <w:rFonts w:ascii="Arial Narrow" w:hAnsi="Arial Narrow"/>
              <w:color w:val="C00000"/>
            </w:rPr>
            <w:t>xxx.xxx.xxx-xx</w:t>
          </w:r>
        </w:p>
      </w:docPartBody>
    </w:docPart>
    <w:docPart>
      <w:docPartPr>
        <w:name w:val="451D97C545134F08A9839CBE44BB2872"/>
        <w:category>
          <w:name w:val="Geral"/>
          <w:gallery w:val="placeholder"/>
        </w:category>
        <w:types>
          <w:type w:val="bbPlcHdr"/>
        </w:types>
        <w:behaviors>
          <w:behavior w:val="content"/>
        </w:behaviors>
        <w:guid w:val="{1E54CDC6-F570-4982-9915-FCB799F8B5AA}"/>
      </w:docPartPr>
      <w:docPartBody>
        <w:p w:rsidR="00AB2888" w:rsidRDefault="00B66228" w:rsidP="00B66228">
          <w:pPr>
            <w:pStyle w:val="451D97C545134F08A9839CBE44BB2872"/>
          </w:pPr>
          <w:r>
            <w:rPr>
              <w:rFonts w:ascii="Arial Narrow" w:hAnsi="Arial Narrow"/>
              <w:color w:val="C00000"/>
            </w:rPr>
            <w:t>xxxxxxxx-x</w:t>
          </w:r>
        </w:p>
      </w:docPartBody>
    </w:docPart>
    <w:docPart>
      <w:docPartPr>
        <w:name w:val="F25C0DFC687F4D0ABED4970599F061B8"/>
        <w:category>
          <w:name w:val="Geral"/>
          <w:gallery w:val="placeholder"/>
        </w:category>
        <w:types>
          <w:type w:val="bbPlcHdr"/>
        </w:types>
        <w:behaviors>
          <w:behavior w:val="content"/>
        </w:behaviors>
        <w:guid w:val="{2DFB9454-B9DA-446E-849E-AEB7C5247D7E}"/>
      </w:docPartPr>
      <w:docPartBody>
        <w:p w:rsidR="00AB2888" w:rsidRDefault="00B66228" w:rsidP="00B66228">
          <w:pPr>
            <w:pStyle w:val="F25C0DFC687F4D0ABED4970599F061B8"/>
          </w:pPr>
          <w:r>
            <w:rPr>
              <w:rStyle w:val="TextodoEspaoReservado"/>
              <w:color w:val="C00000"/>
            </w:rPr>
            <w:t>ADICIONAR NOME DA EMPRESA</w:t>
          </w:r>
        </w:p>
      </w:docPartBody>
    </w:docPart>
    <w:docPart>
      <w:docPartPr>
        <w:name w:val="C35DEC96D27E47E382520DF6B4E0614C"/>
        <w:category>
          <w:name w:val="Geral"/>
          <w:gallery w:val="placeholder"/>
        </w:category>
        <w:types>
          <w:type w:val="bbPlcHdr"/>
        </w:types>
        <w:behaviors>
          <w:behavior w:val="content"/>
        </w:behaviors>
        <w:guid w:val="{C14880E1-6123-4F6F-A47C-4FC35FBB1743}"/>
      </w:docPartPr>
      <w:docPartBody>
        <w:p w:rsidR="00AB2888" w:rsidRDefault="00B66228" w:rsidP="00B66228">
          <w:pPr>
            <w:pStyle w:val="C35DEC96D27E47E382520DF6B4E0614C"/>
          </w:pPr>
          <w:r>
            <w:rPr>
              <w:rStyle w:val="TextodoEspaoReservado"/>
              <w:color w:val="C00000"/>
            </w:rPr>
            <w:t>ADICIONAR NOME DA EMPRESA</w:t>
          </w:r>
        </w:p>
      </w:docPartBody>
    </w:docPart>
    <w:docPart>
      <w:docPartPr>
        <w:name w:val="50BC0164373C4C26B6ED552BE474055F"/>
        <w:category>
          <w:name w:val="Geral"/>
          <w:gallery w:val="placeholder"/>
        </w:category>
        <w:types>
          <w:type w:val="bbPlcHdr"/>
        </w:types>
        <w:behaviors>
          <w:behavior w:val="content"/>
        </w:behaviors>
        <w:guid w:val="{913D70D1-2820-44D9-B967-9A346D47E05C}"/>
      </w:docPartPr>
      <w:docPartBody>
        <w:p w:rsidR="00AB2888" w:rsidRDefault="00B66228" w:rsidP="00B66228">
          <w:pPr>
            <w:pStyle w:val="50BC0164373C4C26B6ED552BE474055F"/>
          </w:pPr>
          <w:r>
            <w:rPr>
              <w:rStyle w:val="TextodoEspaoReservado"/>
              <w:color w:val="C00000"/>
            </w:rPr>
            <w:t>ADICIONAR NOME DA EMPRESA</w:t>
          </w:r>
        </w:p>
      </w:docPartBody>
    </w:docPart>
    <w:docPart>
      <w:docPartPr>
        <w:name w:val="140A2E60B9EF409F9637E51D39AA0616"/>
        <w:category>
          <w:name w:val="Geral"/>
          <w:gallery w:val="placeholder"/>
        </w:category>
        <w:types>
          <w:type w:val="bbPlcHdr"/>
        </w:types>
        <w:behaviors>
          <w:behavior w:val="content"/>
        </w:behaviors>
        <w:guid w:val="{E8464D4F-D5F5-4C74-A454-268D6F54FACA}"/>
      </w:docPartPr>
      <w:docPartBody>
        <w:p w:rsidR="00AB2888" w:rsidRDefault="00B66228" w:rsidP="00B66228">
          <w:pPr>
            <w:pStyle w:val="140A2E60B9EF409F9637E51D39AA061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34801"/>
    <w:rsid w:val="00784A88"/>
    <w:rsid w:val="00857BAD"/>
    <w:rsid w:val="00892847"/>
    <w:rsid w:val="009A4347"/>
    <w:rsid w:val="009C180B"/>
    <w:rsid w:val="00A95CA2"/>
    <w:rsid w:val="00AA3037"/>
    <w:rsid w:val="00AB2888"/>
    <w:rsid w:val="00AD15F7"/>
    <w:rsid w:val="00AF5F19"/>
    <w:rsid w:val="00B1574A"/>
    <w:rsid w:val="00B66228"/>
    <w:rsid w:val="00C92FCC"/>
    <w:rsid w:val="00C93BC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180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C389D50C3ACA499C8FD63366F7334200">
    <w:name w:val="C389D50C3ACA499C8FD63366F7334200"/>
    <w:rsid w:val="009C180B"/>
  </w:style>
  <w:style w:type="paragraph" w:customStyle="1" w:styleId="6C8307745FAD4909878DCF05033E33AC">
    <w:name w:val="6C8307745FAD4909878DCF05033E33AC"/>
    <w:rsid w:val="009C180B"/>
  </w:style>
  <w:style w:type="paragraph" w:customStyle="1" w:styleId="E847B2E288844224B0819EBA653E49D3">
    <w:name w:val="E847B2E288844224B0819EBA653E49D3"/>
    <w:rsid w:val="009C180B"/>
  </w:style>
  <w:style w:type="paragraph" w:customStyle="1" w:styleId="394C98B14FF84E72BED26A6907E73DF0">
    <w:name w:val="394C98B14FF84E72BED26A6907E73DF0"/>
    <w:rsid w:val="009C180B"/>
  </w:style>
  <w:style w:type="paragraph" w:customStyle="1" w:styleId="CF1B4F46A96D499DA7A70F1711350006">
    <w:name w:val="CF1B4F46A96D499DA7A70F1711350006"/>
    <w:rsid w:val="009C18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180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2301494466C49B795EFC95C155E9F46">
    <w:name w:val="22301494466C49B795EFC95C155E9F46"/>
    <w:rsid w:val="00734801"/>
  </w:style>
  <w:style w:type="paragraph" w:customStyle="1" w:styleId="BB938F2F38174027846B722FED5D23D5">
    <w:name w:val="BB938F2F38174027846B722FED5D23D5"/>
    <w:rsid w:val="00734801"/>
  </w:style>
  <w:style w:type="paragraph" w:customStyle="1" w:styleId="253CB0620B8A4527BD210226380ECA9F">
    <w:name w:val="253CB0620B8A4527BD210226380ECA9F"/>
    <w:rsid w:val="00734801"/>
  </w:style>
  <w:style w:type="paragraph" w:customStyle="1" w:styleId="F5034427126C4739BBFD2F0D6E8F5AFF">
    <w:name w:val="F5034427126C4739BBFD2F0D6E8F5AFF"/>
    <w:rsid w:val="00734801"/>
  </w:style>
  <w:style w:type="paragraph" w:customStyle="1" w:styleId="41D77161A8F4476BB95252E303814EEE">
    <w:name w:val="41D77161A8F4476BB95252E303814EEE"/>
    <w:rsid w:val="00734801"/>
  </w:style>
  <w:style w:type="paragraph" w:customStyle="1" w:styleId="1BD2023EAD3D4BFC83F5024884B44CC6">
    <w:name w:val="1BD2023EAD3D4BFC83F5024884B44CC6"/>
    <w:rsid w:val="00734801"/>
  </w:style>
  <w:style w:type="paragraph" w:customStyle="1" w:styleId="E7FECC84B00744849B8261274B13A29B">
    <w:name w:val="E7FECC84B00744849B8261274B13A29B"/>
    <w:rsid w:val="00734801"/>
  </w:style>
  <w:style w:type="paragraph" w:customStyle="1" w:styleId="36868F9C4FFD44328CB7BD753C390BA4">
    <w:name w:val="36868F9C4FFD44328CB7BD753C390BA4"/>
    <w:rsid w:val="00734801"/>
  </w:style>
  <w:style w:type="paragraph" w:customStyle="1" w:styleId="AAE191A4000D4A9A8C6C8F9014982D51">
    <w:name w:val="AAE191A4000D4A9A8C6C8F9014982D51"/>
    <w:rsid w:val="00734801"/>
  </w:style>
  <w:style w:type="paragraph" w:customStyle="1" w:styleId="9EF4A19AE2CF40ADAF1C128D3DC2B227">
    <w:name w:val="9EF4A19AE2CF40ADAF1C128D3DC2B227"/>
    <w:rsid w:val="00734801"/>
  </w:style>
  <w:style w:type="paragraph" w:customStyle="1" w:styleId="7F543DE97D4D46E7AD1F3B0819C2B4A5">
    <w:name w:val="7F543DE97D4D46E7AD1F3B0819C2B4A5"/>
    <w:rsid w:val="00734801"/>
  </w:style>
  <w:style w:type="paragraph" w:customStyle="1" w:styleId="9FC3A06AD6F04BAFB1951B10CF76D234">
    <w:name w:val="9FC3A06AD6F04BAFB1951B10CF76D234"/>
    <w:rsid w:val="00734801"/>
  </w:style>
  <w:style w:type="paragraph" w:customStyle="1" w:styleId="1576582F68864BF89EC319E7D428C32B">
    <w:name w:val="1576582F68864BF89EC319E7D428C32B"/>
    <w:rsid w:val="00734801"/>
  </w:style>
  <w:style w:type="paragraph" w:customStyle="1" w:styleId="78E32A0905CA4C4ABFA523FDD849A5E0">
    <w:name w:val="78E32A0905CA4C4ABFA523FDD849A5E0"/>
    <w:rsid w:val="00734801"/>
  </w:style>
  <w:style w:type="paragraph" w:customStyle="1" w:styleId="1D551AB5C96247909B7C4A9E28637531">
    <w:name w:val="1D551AB5C96247909B7C4A9E28637531"/>
    <w:rsid w:val="00734801"/>
  </w:style>
  <w:style w:type="paragraph" w:customStyle="1" w:styleId="93E90CA5F5234EFCB12BFEFB03834E74">
    <w:name w:val="93E90CA5F5234EFCB12BFEFB03834E74"/>
    <w:rsid w:val="00734801"/>
  </w:style>
  <w:style w:type="paragraph" w:customStyle="1" w:styleId="F39724E6972841E6A02E1110B647AF0C">
    <w:name w:val="F39724E6972841E6A02E1110B647AF0C"/>
    <w:rsid w:val="00734801"/>
  </w:style>
  <w:style w:type="paragraph" w:customStyle="1" w:styleId="4D74F398CCBE407DA0F9DF588A19F2F1">
    <w:name w:val="4D74F398CCBE407DA0F9DF588A19F2F1"/>
    <w:rsid w:val="00734801"/>
  </w:style>
  <w:style w:type="paragraph" w:customStyle="1" w:styleId="862A6A23ADA543BE8CDDE51035248558">
    <w:name w:val="862A6A23ADA543BE8CDDE51035248558"/>
    <w:rsid w:val="00B66228"/>
  </w:style>
  <w:style w:type="paragraph" w:customStyle="1" w:styleId="06E58A47077647A9B032736DE0A20C23">
    <w:name w:val="06E58A47077647A9B032736DE0A20C23"/>
    <w:rsid w:val="00B66228"/>
  </w:style>
  <w:style w:type="paragraph" w:customStyle="1" w:styleId="B68DB42A5F07407DB213DABAAE7E66C9">
    <w:name w:val="B68DB42A5F07407DB213DABAAE7E66C9"/>
    <w:rsid w:val="00B66228"/>
  </w:style>
  <w:style w:type="paragraph" w:customStyle="1" w:styleId="4F3FD1306F8E41F1B9ECFB5DA2252CCB">
    <w:name w:val="4F3FD1306F8E41F1B9ECFB5DA2252CCB"/>
    <w:rsid w:val="00B66228"/>
  </w:style>
  <w:style w:type="paragraph" w:customStyle="1" w:styleId="F8EC28F6D49F482F858608B8E397093C">
    <w:name w:val="F8EC28F6D49F482F858608B8E397093C"/>
    <w:rsid w:val="00B66228"/>
  </w:style>
  <w:style w:type="paragraph" w:customStyle="1" w:styleId="AFB392B8863C4408B03ECA530639CF37">
    <w:name w:val="AFB392B8863C4408B03ECA530639CF37"/>
    <w:rsid w:val="00B66228"/>
  </w:style>
  <w:style w:type="paragraph" w:customStyle="1" w:styleId="F871398E7F8F437D834FBF102592A225">
    <w:name w:val="F871398E7F8F437D834FBF102592A225"/>
    <w:rsid w:val="00B66228"/>
  </w:style>
  <w:style w:type="paragraph" w:customStyle="1" w:styleId="451D97C545134F08A9839CBE44BB2872">
    <w:name w:val="451D97C545134F08A9839CBE44BB2872"/>
    <w:rsid w:val="00B66228"/>
  </w:style>
  <w:style w:type="paragraph" w:customStyle="1" w:styleId="F25C0DFC687F4D0ABED4970599F061B8">
    <w:name w:val="F25C0DFC687F4D0ABED4970599F061B8"/>
    <w:rsid w:val="00B66228"/>
  </w:style>
  <w:style w:type="paragraph" w:customStyle="1" w:styleId="C35DEC96D27E47E382520DF6B4E0614C">
    <w:name w:val="C35DEC96D27E47E382520DF6B4E0614C"/>
    <w:rsid w:val="00B66228"/>
  </w:style>
  <w:style w:type="paragraph" w:customStyle="1" w:styleId="50BC0164373C4C26B6ED552BE474055F">
    <w:name w:val="50BC0164373C4C26B6ED552BE474055F"/>
    <w:rsid w:val="00B66228"/>
  </w:style>
  <w:style w:type="paragraph" w:customStyle="1" w:styleId="140A2E60B9EF409F9637E51D39AA0616">
    <w:name w:val="140A2E60B9EF409F9637E51D39AA0616"/>
    <w:rsid w:val="00B66228"/>
  </w:style>
  <w:style w:type="paragraph" w:customStyle="1" w:styleId="C389D50C3ACA499C8FD63366F7334200">
    <w:name w:val="C389D50C3ACA499C8FD63366F7334200"/>
    <w:rsid w:val="009C180B"/>
  </w:style>
  <w:style w:type="paragraph" w:customStyle="1" w:styleId="6C8307745FAD4909878DCF05033E33AC">
    <w:name w:val="6C8307745FAD4909878DCF05033E33AC"/>
    <w:rsid w:val="009C180B"/>
  </w:style>
  <w:style w:type="paragraph" w:customStyle="1" w:styleId="E847B2E288844224B0819EBA653E49D3">
    <w:name w:val="E847B2E288844224B0819EBA653E49D3"/>
    <w:rsid w:val="009C180B"/>
  </w:style>
  <w:style w:type="paragraph" w:customStyle="1" w:styleId="394C98B14FF84E72BED26A6907E73DF0">
    <w:name w:val="394C98B14FF84E72BED26A6907E73DF0"/>
    <w:rsid w:val="009C180B"/>
  </w:style>
  <w:style w:type="paragraph" w:customStyle="1" w:styleId="CF1B4F46A96D499DA7A70F1711350006">
    <w:name w:val="CF1B4F46A96D499DA7A70F1711350006"/>
    <w:rsid w:val="009C1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95BC-D005-4F44-BFD6-B0E89D92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6078</Words>
  <Characters>32822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2022-05-11T14:56:00Z</dcterms:created>
  <dcterms:modified xsi:type="dcterms:W3CDTF">2022-05-23T13:20:00Z</dcterms:modified>
</cp:coreProperties>
</file>