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E33F94">
            <w:rPr>
              <w:b/>
              <w:bCs/>
              <w:color w:val="auto"/>
              <w:szCs w:val="22"/>
            </w:rPr>
            <w:t>048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A1B6D">
            <w:rPr>
              <w:b/>
              <w:bCs/>
              <w:color w:val="auto"/>
              <w:szCs w:val="22"/>
            </w:rPr>
            <w:t>026/2022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D559C5">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001324899"/>
              <w:placeholder>
                <w:docPart w:val="8627D50A224D4CEDBE5D4F176BCE3647"/>
              </w:placeholder>
            </w:sdtPr>
            <w:sdtEndPr/>
            <w:sdtContent>
              <w:r w:rsidR="00280784">
                <w:rPr>
                  <w:b/>
                  <w:bCs/>
                  <w:color w:val="auto"/>
                  <w:szCs w:val="22"/>
                </w:rPr>
                <w:fldChar w:fldCharType="begin"/>
              </w:r>
              <w:r w:rsidR="00280784">
                <w:rPr>
                  <w:b/>
                  <w:bCs/>
                  <w:color w:val="auto"/>
                  <w:szCs w:val="22"/>
                </w:rPr>
                <w:instrText xml:space="preserve"> REF  Empresa  \* MERGEFORMAT </w:instrText>
              </w:r>
              <w:r w:rsidR="00280784">
                <w:rPr>
                  <w:b/>
                  <w:bCs/>
                  <w:color w:val="auto"/>
                  <w:szCs w:val="22"/>
                </w:rPr>
                <w:fldChar w:fldCharType="separate"/>
              </w:r>
              <w:sdt>
                <w:sdtPr>
                  <w:rPr>
                    <w:b/>
                    <w:bCs/>
                    <w:color w:val="auto"/>
                    <w:szCs w:val="22"/>
                  </w:rPr>
                  <w:id w:val="-1701620804"/>
                  <w:placeholder>
                    <w:docPart w:val="5BAE68D4DCE848AA905186473022795C"/>
                  </w:placeholder>
                </w:sdtPr>
                <w:sdtEndPr/>
                <w:sdtContent>
                  <w:r w:rsidR="00280784">
                    <w:rPr>
                      <w:b/>
                      <w:bCs/>
                      <w:color w:val="auto"/>
                      <w:szCs w:val="22"/>
                    </w:rPr>
                    <w:t>COMÉRCIO DE GÊNEROS ALIMENTÍCIOS VIEIRA LTDA</w:t>
                  </w:r>
                  <w:proofErr w:type="gramStart"/>
                </w:sdtContent>
              </w:sdt>
              <w:r w:rsidR="00280784">
                <w:rPr>
                  <w:b/>
                  <w:bCs/>
                  <w:color w:val="auto"/>
                  <w:szCs w:val="22"/>
                </w:rPr>
                <w:fldChar w:fldCharType="end"/>
              </w:r>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D559C5">
        <w:rPr>
          <w:b/>
          <w:szCs w:val="22"/>
        </w:rPr>
        <w:t>FUNDO MUNICIPAL DE EDUCAÇÃO</w:t>
      </w:r>
      <w:r w:rsidR="00D559C5">
        <w:rPr>
          <w:b/>
          <w:iCs/>
          <w:szCs w:val="22"/>
        </w:rPr>
        <w:t xml:space="preserve">, </w:t>
      </w:r>
      <w:r w:rsidR="00D559C5">
        <w:rPr>
          <w:iCs/>
          <w:szCs w:val="22"/>
        </w:rPr>
        <w:t xml:space="preserve">pessoa jurídica de direito público, situado na Rua Mozart Serpa de Carvalho, nº 190 – Centro – Bom Jardim / RJ, inscrita no C.N.P.J. </w:t>
      </w:r>
      <w:proofErr w:type="gramStart"/>
      <w:r w:rsidR="00D559C5">
        <w:rPr>
          <w:iCs/>
          <w:szCs w:val="22"/>
        </w:rPr>
        <w:t>sob</w:t>
      </w:r>
      <w:proofErr w:type="gramEnd"/>
      <w:r w:rsidR="00D559C5">
        <w:rPr>
          <w:iCs/>
          <w:szCs w:val="22"/>
        </w:rPr>
        <w:t xml:space="preserve"> o nº 44.848.243/0001-50, neste ato representado pelo Secretário Municipal de Educação </w:t>
      </w:r>
      <w:r w:rsidR="00D559C5">
        <w:rPr>
          <w:b/>
          <w:iCs/>
          <w:szCs w:val="22"/>
        </w:rPr>
        <w:t xml:space="preserve">JONAS EDINALDO DA SILVA, </w:t>
      </w:r>
      <w:r w:rsidR="00D559C5">
        <w:rPr>
          <w:iCs/>
          <w:szCs w:val="22"/>
        </w:rPr>
        <w:t>brasileiro, portador do RG nº 07.743.745-7, inscrito no CPF/MF sob o nº 955.884.267-20, residente e domici</w:t>
      </w:r>
      <w:r w:rsidR="00D559C5" w:rsidRPr="000A1B6D">
        <w:rPr>
          <w:iCs/>
          <w:szCs w:val="22"/>
        </w:rPr>
        <w:t xml:space="preserve">liado na Rua Júlio </w:t>
      </w:r>
      <w:proofErr w:type="spellStart"/>
      <w:r w:rsidR="00D559C5" w:rsidRPr="000A1B6D">
        <w:rPr>
          <w:iCs/>
          <w:szCs w:val="22"/>
        </w:rPr>
        <w:t>Louback</w:t>
      </w:r>
      <w:proofErr w:type="spellEnd"/>
      <w:r w:rsidR="00D559C5" w:rsidRPr="000A1B6D">
        <w:rPr>
          <w:iCs/>
          <w:szCs w:val="22"/>
        </w:rPr>
        <w:t>, nº 8, Alto de São José, Bom Jardim/RJ</w:t>
      </w:r>
      <w:r w:rsidR="00DB7A0B" w:rsidRPr="000A1B6D">
        <w:rPr>
          <w:bCs/>
          <w:color w:val="auto"/>
          <w:szCs w:val="22"/>
        </w:rPr>
        <w:t>,</w:t>
      </w:r>
      <w:r w:rsidR="00F706B5" w:rsidRPr="000A1B6D">
        <w:rPr>
          <w:bCs/>
          <w:color w:val="auto"/>
          <w:szCs w:val="22"/>
        </w:rPr>
        <w:t xml:space="preserve"> doravante denominado </w:t>
      </w:r>
      <w:r w:rsidR="00F706B5" w:rsidRPr="000A1B6D">
        <w:rPr>
          <w:b/>
          <w:bCs/>
          <w:color w:val="auto"/>
          <w:szCs w:val="22"/>
        </w:rPr>
        <w:t>CONTRATANTE</w:t>
      </w:r>
      <w:r w:rsidR="00F706B5" w:rsidRPr="000A1B6D">
        <w:rPr>
          <w:bCs/>
          <w:color w:val="auto"/>
          <w:szCs w:val="22"/>
        </w:rPr>
        <w:t>,</w:t>
      </w:r>
      <w:r w:rsidR="00DB7A0B" w:rsidRPr="000A1B6D">
        <w:rPr>
          <w:color w:val="auto"/>
          <w:szCs w:val="22"/>
        </w:rPr>
        <w:t xml:space="preserve"> e por outro lado a empresa</w:t>
      </w:r>
      <w:r w:rsidR="00DD357E" w:rsidRPr="000A1B6D">
        <w:rPr>
          <w:color w:val="auto"/>
          <w:szCs w:val="22"/>
        </w:rPr>
        <w:t xml:space="preserve"> </w:t>
      </w:r>
      <w:r w:rsidR="00DD357E" w:rsidRPr="000A1B6D">
        <w:rPr>
          <w:b/>
          <w:bCs/>
          <w:color w:val="auto"/>
          <w:szCs w:val="22"/>
        </w:rPr>
        <w:t xml:space="preserve"> </w:t>
      </w:r>
      <w:r w:rsidR="00280784">
        <w:rPr>
          <w:b/>
          <w:bCs/>
          <w:color w:val="auto"/>
          <w:szCs w:val="22"/>
        </w:rPr>
        <w:fldChar w:fldCharType="begin"/>
      </w:r>
      <w:r w:rsidR="00280784">
        <w:rPr>
          <w:b/>
          <w:bCs/>
          <w:color w:val="auto"/>
          <w:szCs w:val="22"/>
        </w:rPr>
        <w:instrText xml:space="preserve"> REF  Empresa  \* MERGEFORMAT </w:instrText>
      </w:r>
      <w:r w:rsidR="00280784">
        <w:rPr>
          <w:b/>
          <w:bCs/>
          <w:color w:val="auto"/>
          <w:szCs w:val="22"/>
        </w:rPr>
        <w:fldChar w:fldCharType="separate"/>
      </w:r>
      <w:sdt>
        <w:sdtPr>
          <w:rPr>
            <w:b/>
            <w:bCs/>
            <w:color w:val="auto"/>
            <w:szCs w:val="22"/>
          </w:rPr>
          <w:id w:val="360174012"/>
          <w:placeholder>
            <w:docPart w:val="DF089909CC99443B92BA5D127B64EDAA"/>
          </w:placeholder>
        </w:sdtPr>
        <w:sdtEndPr/>
        <w:sdtContent>
          <w:r w:rsidR="00280784">
            <w:rPr>
              <w:b/>
              <w:bCs/>
              <w:color w:val="auto"/>
              <w:szCs w:val="22"/>
            </w:rPr>
            <w:t>COMÉRCIO DE GÊNEROS ALIMENTÍCIOS VIEIRA LTDA</w:t>
          </w:r>
        </w:sdtContent>
      </w:sdt>
      <w:r w:rsidR="00280784">
        <w:rPr>
          <w:b/>
          <w:bCs/>
          <w:color w:val="auto"/>
          <w:szCs w:val="22"/>
        </w:rPr>
        <w:fldChar w:fldCharType="end"/>
      </w:r>
      <w:r w:rsidR="00280784">
        <w:rPr>
          <w:b/>
          <w:color w:val="auto"/>
          <w:szCs w:val="22"/>
        </w:rPr>
        <w:t>,</w:t>
      </w:r>
      <w:r w:rsidR="00280784">
        <w:rPr>
          <w:color w:val="auto"/>
          <w:szCs w:val="22"/>
        </w:rPr>
        <w:t xml:space="preserve"> inscrita no CNPJ/MF sob o nº </w:t>
      </w:r>
      <w:sdt>
        <w:sdtPr>
          <w:rPr>
            <w:color w:val="auto"/>
            <w:szCs w:val="22"/>
          </w:rPr>
          <w:id w:val="1110399737"/>
          <w:placeholder>
            <w:docPart w:val="9F5D6244A340449DBB7831AB8441E8A6"/>
          </w:placeholder>
        </w:sdtPr>
        <w:sdtEndPr/>
        <w:sdtContent>
          <w:r w:rsidR="00280784">
            <w:rPr>
              <w:color w:val="auto"/>
              <w:szCs w:val="22"/>
            </w:rPr>
            <w:t>10.866.908/0001-36</w:t>
          </w:r>
        </w:sdtContent>
      </w:sdt>
      <w:r w:rsidR="00280784">
        <w:rPr>
          <w:color w:val="auto"/>
          <w:szCs w:val="22"/>
        </w:rPr>
        <w:t xml:space="preserve"> situada na </w:t>
      </w:r>
      <w:sdt>
        <w:sdtPr>
          <w:rPr>
            <w:color w:val="auto"/>
            <w:szCs w:val="22"/>
          </w:rPr>
          <w:id w:val="-1186749777"/>
          <w:placeholder>
            <w:docPart w:val="805BFCDF342140B9AF2D920CFF1A532F"/>
          </w:placeholder>
        </w:sdtPr>
        <w:sdtEndPr/>
        <w:sdtContent>
          <w:r w:rsidR="00280784">
            <w:rPr>
              <w:color w:val="auto"/>
              <w:szCs w:val="22"/>
            </w:rPr>
            <w:t xml:space="preserve">Avenida </w:t>
          </w:r>
          <w:proofErr w:type="spellStart"/>
          <w:r w:rsidR="00280784">
            <w:rPr>
              <w:color w:val="auto"/>
              <w:szCs w:val="22"/>
            </w:rPr>
            <w:t>Cotril</w:t>
          </w:r>
          <w:proofErr w:type="spellEnd"/>
          <w:r w:rsidR="00280784">
            <w:rPr>
              <w:color w:val="auto"/>
              <w:szCs w:val="22"/>
            </w:rPr>
            <w:t xml:space="preserve">, nº 3060, </w:t>
          </w:r>
          <w:proofErr w:type="spellStart"/>
          <w:r w:rsidR="00280784">
            <w:rPr>
              <w:color w:val="auto"/>
              <w:szCs w:val="22"/>
            </w:rPr>
            <w:t>Jamapará</w:t>
          </w:r>
          <w:proofErr w:type="spellEnd"/>
          <w:r w:rsidR="00280784">
            <w:rPr>
              <w:color w:val="auto"/>
              <w:szCs w:val="22"/>
            </w:rPr>
            <w:t>, Sapucaia/RJ – CEP 25.867-000</w:t>
          </w:r>
        </w:sdtContent>
      </w:sdt>
      <w:r w:rsidR="00280784">
        <w:rPr>
          <w:color w:val="auto"/>
          <w:szCs w:val="22"/>
        </w:rPr>
        <w:t xml:space="preserve">, </w:t>
      </w:r>
      <w:r w:rsidR="00280784">
        <w:rPr>
          <w:iCs/>
          <w:szCs w:val="22"/>
        </w:rPr>
        <w:t xml:space="preserve">neste ato representada </w:t>
      </w:r>
      <w:r w:rsidR="00280784">
        <w:rPr>
          <w:b/>
          <w:iCs/>
          <w:szCs w:val="22"/>
        </w:rPr>
        <w:t>JÉSSICA PRISCILLA REZENDE SENRA</w:t>
      </w:r>
      <w:r w:rsidR="00280784">
        <w:rPr>
          <w:iCs/>
          <w:szCs w:val="22"/>
        </w:rPr>
        <w:t>,  portadora da carteira de Identidade nº MG 17.726.189, órgão expedidor PC/MG, CPF/MF nº 112.101.286-83</w:t>
      </w:r>
      <w:r w:rsidR="00DB7A0B" w:rsidRPr="000A1B6D">
        <w:rPr>
          <w:color w:val="auto"/>
          <w:szCs w:val="22"/>
        </w:rPr>
        <w:t xml:space="preserve">, a seguir denominada </w:t>
      </w:r>
      <w:r w:rsidR="00DB7A0B" w:rsidRPr="000A1B6D">
        <w:rPr>
          <w:b/>
          <w:color w:val="auto"/>
          <w:szCs w:val="22"/>
        </w:rPr>
        <w:t>CONTRATADA</w:t>
      </w:r>
      <w:r w:rsidR="00DB7A0B" w:rsidRPr="000A1B6D">
        <w:rPr>
          <w:color w:val="auto"/>
          <w:szCs w:val="22"/>
        </w:rPr>
        <w:t>, na modalidade</w:t>
      </w:r>
      <w:r w:rsidR="005D3A7F" w:rsidRPr="000A1B6D">
        <w:rPr>
          <w:color w:val="auto"/>
          <w:szCs w:val="22"/>
        </w:rPr>
        <w:t xml:space="preserve"> </w:t>
      </w:r>
      <w:r w:rsidR="005D3A7F" w:rsidRPr="000A1B6D">
        <w:rPr>
          <w:b/>
          <w:color w:val="auto"/>
          <w:szCs w:val="22"/>
        </w:rPr>
        <w:fldChar w:fldCharType="begin"/>
      </w:r>
      <w:r w:rsidR="005D3A7F" w:rsidRPr="000A1B6D">
        <w:rPr>
          <w:b/>
          <w:color w:val="auto"/>
          <w:szCs w:val="22"/>
        </w:rPr>
        <w:instrText xml:space="preserve"> REF  Modalidade \* Caps  \* MERGEFORMAT </w:instrText>
      </w:r>
      <w:r w:rsidR="005D3A7F" w:rsidRPr="000A1B6D">
        <w:rPr>
          <w:b/>
          <w:color w:val="auto"/>
          <w:szCs w:val="22"/>
        </w:rPr>
        <w:fldChar w:fldCharType="separate"/>
      </w:r>
      <w:sdt>
        <w:sdtPr>
          <w:rPr>
            <w:color w:val="auto"/>
            <w:szCs w:val="22"/>
          </w:rPr>
          <w:id w:val="62849625"/>
          <w:placeholder>
            <w:docPart w:val="D529EF28C746425684708A483A45A99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680AEF" w:rsidRPr="000A1B6D">
            <w:rPr>
              <w:color w:val="auto"/>
              <w:szCs w:val="22"/>
            </w:rPr>
            <w:t>Pregão Presencial</w:t>
          </w:r>
        </w:sdtContent>
      </w:sdt>
      <w:r w:rsidR="005D3A7F" w:rsidRPr="000A1B6D">
        <w:rPr>
          <w:b/>
          <w:color w:val="auto"/>
          <w:szCs w:val="22"/>
        </w:rPr>
        <w:fldChar w:fldCharType="end"/>
      </w:r>
      <w:r w:rsidR="00DB7A0B" w:rsidRPr="000A1B6D">
        <w:rPr>
          <w:b/>
          <w:color w:val="auto"/>
          <w:szCs w:val="22"/>
        </w:rPr>
        <w:t xml:space="preserve"> </w:t>
      </w:r>
      <w:r w:rsidR="00DB7A0B" w:rsidRPr="000A1B6D">
        <w:rPr>
          <w:color w:val="auto"/>
          <w:szCs w:val="22"/>
        </w:rPr>
        <w:t>nº</w:t>
      </w:r>
      <w:r w:rsidR="00370609" w:rsidRPr="000A1B6D">
        <w:rPr>
          <w:color w:val="auto"/>
          <w:szCs w:val="22"/>
        </w:rPr>
        <w:t xml:space="preserve"> </w:t>
      </w:r>
      <w:r w:rsidR="00370609" w:rsidRPr="000A1B6D">
        <w:rPr>
          <w:color w:val="auto"/>
          <w:szCs w:val="22"/>
        </w:rPr>
        <w:fldChar w:fldCharType="begin"/>
      </w:r>
      <w:r w:rsidR="00370609" w:rsidRPr="000A1B6D">
        <w:rPr>
          <w:color w:val="auto"/>
          <w:szCs w:val="22"/>
        </w:rPr>
        <w:instrText xml:space="preserve"> REF  Número  \* MERGEFORMAT </w:instrText>
      </w:r>
      <w:r w:rsidR="00370609" w:rsidRPr="000A1B6D">
        <w:rPr>
          <w:color w:val="auto"/>
          <w:szCs w:val="22"/>
        </w:rPr>
        <w:fldChar w:fldCharType="separate"/>
      </w:r>
      <w:sdt>
        <w:sdtPr>
          <w:rPr>
            <w:bCs/>
            <w:color w:val="auto"/>
            <w:szCs w:val="22"/>
          </w:rPr>
          <w:id w:val="-1959705914"/>
          <w:placeholder>
            <w:docPart w:val="179E9F0B4ABA4BFE9C423729B96C43D4"/>
          </w:placeholder>
        </w:sdtPr>
        <w:sdtEndPr>
          <w:rPr>
            <w:b/>
          </w:rPr>
        </w:sdtEndPr>
        <w:sdtContent>
          <w:r w:rsidR="008030D1">
            <w:rPr>
              <w:bCs/>
              <w:color w:val="auto"/>
              <w:szCs w:val="22"/>
            </w:rPr>
            <w:t>026/2022</w:t>
          </w:r>
        </w:sdtContent>
      </w:sdt>
      <w:r w:rsidR="00370609" w:rsidRPr="000A1B6D">
        <w:rPr>
          <w:color w:val="auto"/>
          <w:szCs w:val="22"/>
        </w:rPr>
        <w:fldChar w:fldCharType="end"/>
      </w:r>
      <w:r w:rsidR="00DB7A0B" w:rsidRPr="000A1B6D">
        <w:rPr>
          <w:color w:val="auto"/>
          <w:szCs w:val="22"/>
        </w:rPr>
        <w:t xml:space="preserve">, </w:t>
      </w:r>
      <w:r w:rsidR="00DB3F56" w:rsidRPr="000A1B6D">
        <w:rPr>
          <w:color w:val="auto"/>
          <w:szCs w:val="22"/>
        </w:rPr>
        <w:t xml:space="preserve">pelo </w:t>
      </w:r>
      <w:r w:rsidR="00AA7B21" w:rsidRPr="000A1B6D">
        <w:rPr>
          <w:color w:val="auto"/>
          <w:szCs w:val="22"/>
        </w:rPr>
        <w:t xml:space="preserve">MENOR PREÇO </w:t>
      </w:r>
      <w:r w:rsidR="00843D45" w:rsidRPr="000A1B6D">
        <w:rPr>
          <w:color w:val="auto"/>
          <w:szCs w:val="22"/>
        </w:rPr>
        <w:t>POR ITEM</w:t>
      </w:r>
      <w:r w:rsidR="00DB7A0B" w:rsidRPr="000A1B6D">
        <w:rPr>
          <w:color w:val="auto"/>
          <w:szCs w:val="22"/>
        </w:rPr>
        <w:t xml:space="preserve"> previsto na Lei Federal nº. 10.520/2002, bem como no</w:t>
      </w:r>
      <w:r w:rsidR="00843D45" w:rsidRPr="000A1B6D">
        <w:rPr>
          <w:szCs w:val="22"/>
        </w:rPr>
        <w:t xml:space="preserve"> </w:t>
      </w:r>
      <w:r w:rsidR="00843D45" w:rsidRPr="000A1B6D">
        <w:rPr>
          <w:color w:val="auto"/>
          <w:szCs w:val="22"/>
        </w:rPr>
        <w:t>Decreto nº 7892/13, no Decreto Municipal 2156/10 e</w:t>
      </w:r>
      <w:r w:rsidR="00DB7A0B" w:rsidRPr="000A1B6D">
        <w:rPr>
          <w:color w:val="auto"/>
          <w:szCs w:val="22"/>
        </w:rPr>
        <w:t xml:space="preserve"> Decreto Municipal nº. 1.393/2005</w:t>
      </w:r>
      <w:r w:rsidR="006973EB" w:rsidRPr="000A1B6D">
        <w:rPr>
          <w:color w:val="auto"/>
          <w:szCs w:val="22"/>
        </w:rPr>
        <w:t xml:space="preserve">, </w:t>
      </w:r>
      <w:r w:rsidR="00DB7A0B" w:rsidRPr="000A1B6D">
        <w:rPr>
          <w:color w:val="auto"/>
          <w:szCs w:val="22"/>
        </w:rPr>
        <w:t xml:space="preserve">constante dos autos do Processo Administrativo nº </w:t>
      </w:r>
      <w:bookmarkStart w:id="4" w:name="Requisitante"/>
      <w:r w:rsidR="00D559C5" w:rsidRPr="000A1B6D">
        <w:rPr>
          <w:color w:val="auto"/>
          <w:szCs w:val="22"/>
        </w:rPr>
        <w:t>1017</w:t>
      </w:r>
      <w:r w:rsidR="00031F48" w:rsidRPr="000A1B6D">
        <w:rPr>
          <w:color w:val="auto"/>
          <w:szCs w:val="22"/>
        </w:rPr>
        <w:t>/202</w:t>
      </w:r>
      <w:r w:rsidR="00D559C5" w:rsidRPr="000A1B6D">
        <w:rPr>
          <w:color w:val="auto"/>
          <w:szCs w:val="22"/>
        </w:rPr>
        <w:t>2</w:t>
      </w:r>
      <w:r w:rsidR="00031F48" w:rsidRPr="000A1B6D">
        <w:rPr>
          <w:color w:val="auto"/>
          <w:szCs w:val="22"/>
        </w:rPr>
        <w:t xml:space="preserve">, de </w:t>
      </w:r>
      <w:r w:rsidR="00D559C5" w:rsidRPr="000A1B6D">
        <w:rPr>
          <w:color w:val="auto"/>
          <w:szCs w:val="22"/>
        </w:rPr>
        <w:t>18/02/2022</w:t>
      </w:r>
      <w:r w:rsidR="00AA7B21" w:rsidRPr="000A1B6D">
        <w:rPr>
          <w:color w:val="auto"/>
          <w:szCs w:val="22"/>
        </w:rPr>
        <w:t>, em nome da</w:t>
      </w:r>
      <w:sdt>
        <w:sdtPr>
          <w:rPr>
            <w:color w:val="auto"/>
            <w:szCs w:val="22"/>
          </w:rPr>
          <w:id w:val="-1770924072"/>
          <w:placeholder>
            <w:docPart w:val="AFAFDA74299B4E778C1FDB9B7B0F5084"/>
          </w:placeholder>
        </w:sdtPr>
        <w:sdtEndPr/>
        <w:sdtContent>
          <w:r w:rsidR="00DB3F56" w:rsidRPr="000A1B6D">
            <w:rPr>
              <w:color w:val="auto"/>
              <w:szCs w:val="22"/>
            </w:rPr>
            <w:t xml:space="preserve"> Secretaria Municipal</w:t>
          </w:r>
          <w:r w:rsidR="00C71511" w:rsidRPr="000A1B6D">
            <w:rPr>
              <w:color w:val="auto"/>
              <w:szCs w:val="22"/>
            </w:rPr>
            <w:t xml:space="preserve"> de </w:t>
          </w:r>
          <w:proofErr w:type="gramStart"/>
          <w:r w:rsidR="006973EB" w:rsidRPr="000A1B6D">
            <w:rPr>
              <w:color w:val="auto"/>
              <w:szCs w:val="22"/>
            </w:rPr>
            <w:t>Educação</w:t>
          </w:r>
          <w:r w:rsidR="00AA7B21" w:rsidRPr="000A1B6D">
            <w:rPr>
              <w:color w:val="auto"/>
              <w:szCs w:val="22"/>
            </w:rPr>
            <w:t>,</w:t>
          </w:r>
          <w:proofErr w:type="gramEnd"/>
        </w:sdtContent>
      </w:sdt>
      <w:bookmarkEnd w:id="4"/>
      <w:r w:rsidR="00843D45" w:rsidRPr="000A1B6D">
        <w:rPr>
          <w:color w:val="auto"/>
          <w:szCs w:val="22"/>
        </w:rPr>
        <w:t xml:space="preserve"> </w:t>
      </w:r>
      <w:r w:rsidR="00DB7A0B" w:rsidRPr="000A1B6D">
        <w:rPr>
          <w:color w:val="auto"/>
          <w:szCs w:val="22"/>
        </w:rPr>
        <w:t xml:space="preserve">acordam e ajustam firmar o presente Contrato, nos termos da Lei 8.666, de 21 de junho </w:t>
      </w:r>
      <w:r w:rsidR="00DB7A0B" w:rsidRPr="001C71DD">
        <w:rPr>
          <w:color w:val="auto"/>
          <w:szCs w:val="22"/>
        </w:rPr>
        <w:t xml:space="preserve">de 1993, suas alterações e demais legislações pertinentes, pelos </w:t>
      </w:r>
      <w:proofErr w:type="gramStart"/>
      <w:r w:rsidR="00DB7A0B" w:rsidRPr="001C71DD">
        <w:rPr>
          <w:color w:val="auto"/>
          <w:szCs w:val="22"/>
        </w:rPr>
        <w:t>termos</w:t>
      </w:r>
      <w:proofErr w:type="gramEnd"/>
      <w:r w:rsidR="00DB7A0B" w:rsidRPr="001C71DD">
        <w:rPr>
          <w:color w:val="auto"/>
          <w:szCs w:val="22"/>
        </w:rPr>
        <w:t xml:space="preserve">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731735094"/>
          <w:placeholder>
            <w:docPart w:val="B51FB7AA4AA747379DC0C5E645FB42D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680AEF" w:rsidRPr="00680AEF">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98602372"/>
          <w:placeholder>
            <w:docPart w:val="9A69034FBA0741CD95D7715AD2CC901B"/>
          </w:placeholder>
        </w:sdtPr>
        <w:sdtEndPr>
          <w:rPr>
            <w:b/>
          </w:rPr>
        </w:sdtEndPr>
        <w:sdtContent>
          <w:r w:rsidR="008030D1">
            <w:rPr>
              <w:bCs/>
              <w:color w:val="auto"/>
              <w:szCs w:val="22"/>
            </w:rPr>
            <w:t>026/2022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843D45">
        <w:rPr>
          <w:b/>
          <w:color w:val="auto"/>
          <w:szCs w:val="22"/>
        </w:rPr>
        <w:t xml:space="preserve"> de R$</w:t>
      </w:r>
      <w:r w:rsidR="00280784">
        <w:rPr>
          <w:b/>
          <w:color w:val="auto"/>
          <w:szCs w:val="22"/>
        </w:rPr>
        <w:t>279.939</w:t>
      </w:r>
      <w:r w:rsidR="008030D1">
        <w:rPr>
          <w:b/>
          <w:color w:val="auto"/>
          <w:szCs w:val="22"/>
        </w:rPr>
        <w:t>,00</w:t>
      </w:r>
      <w:r w:rsidR="00843D45">
        <w:rPr>
          <w:b/>
          <w:color w:val="auto"/>
          <w:szCs w:val="22"/>
        </w:rPr>
        <w:t>(</w:t>
      </w:r>
      <w:r w:rsidR="00280784">
        <w:rPr>
          <w:b/>
          <w:color w:val="auto"/>
          <w:szCs w:val="22"/>
        </w:rPr>
        <w:t xml:space="preserve">duzentos e setenta e nove </w:t>
      </w:r>
      <w:r w:rsidR="008030D1">
        <w:rPr>
          <w:b/>
          <w:color w:val="auto"/>
          <w:szCs w:val="22"/>
        </w:rPr>
        <w:t xml:space="preserve">mil, </w:t>
      </w:r>
      <w:r w:rsidR="00280784">
        <w:rPr>
          <w:b/>
          <w:color w:val="auto"/>
          <w:szCs w:val="22"/>
        </w:rPr>
        <w:t>novecentos e trinta e nove</w:t>
      </w:r>
      <w:r w:rsidR="008030D1">
        <w:rPr>
          <w:b/>
          <w:color w:val="auto"/>
          <w:szCs w:val="22"/>
        </w:rPr>
        <w:t xml:space="preserve"> reais</w:t>
      </w:r>
      <w:r w:rsidR="00843D45">
        <w:rPr>
          <w:b/>
          <w:color w:val="auto"/>
          <w:szCs w:val="22"/>
        </w:rPr>
        <w:t>), pelo ite</w:t>
      </w:r>
      <w:r w:rsidR="008030D1">
        <w:rPr>
          <w:b/>
          <w:color w:val="auto"/>
          <w:szCs w:val="22"/>
        </w:rPr>
        <w:t>m</w:t>
      </w:r>
      <w:r w:rsidR="00843D45">
        <w:rPr>
          <w:b/>
          <w:color w:val="auto"/>
          <w:szCs w:val="22"/>
        </w:rPr>
        <w:t xml:space="preserve"> </w:t>
      </w:r>
      <w:r w:rsidR="008030D1">
        <w:rPr>
          <w:b/>
          <w:color w:val="auto"/>
          <w:szCs w:val="22"/>
        </w:rPr>
        <w:t>0</w:t>
      </w:r>
      <w:r w:rsidR="00280784">
        <w:rPr>
          <w:b/>
          <w:color w:val="auto"/>
          <w:szCs w:val="22"/>
        </w:rPr>
        <w:t>1</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8030D1">
        <w:rPr>
          <w:color w:val="auto"/>
          <w:szCs w:val="22"/>
        </w:rPr>
        <w:t>Fundo Municipal de Educação,</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D559C5"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w:t>
      </w:r>
      <w:r w:rsidR="00D559C5" w:rsidRPr="00D559C5">
        <w:rPr>
          <w:bCs/>
          <w:color w:val="auto"/>
          <w:szCs w:val="22"/>
        </w:rPr>
        <w:t>Os bens a serem adquiridos serão fornecidos de forma parcelada, conforme a ordem de fornecimento, em prazo máximo de 05 dias úteis após o recebimento da mesma, na sede da Secretaria Municipal de Educação, localizada na Rua Mozart Serpa de Carvalho, nº 190, Centro, Bom Jardim/RJ, de segunda a sexta-feira, das 9h às 17h, e serão recebidos por fiscal do contrato ou servidor designado para tal.</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D559C5" w:rsidRPr="00D559C5">
        <w:rPr>
          <w:color w:val="auto"/>
          <w:szCs w:val="22"/>
        </w:rPr>
        <w:t>Os documentos fiscais serão emitidos em nome do FUNDO MUNCIPAL DE EDUCAÇÃO, CNPJ nº 44.848.243/0001-50, situado Rua Mozart Serpa de Carvalho, nº 190,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D559C5">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lastRenderedPageBreak/>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D559C5" w:rsidRPr="00D559C5" w:rsidRDefault="00511AD1" w:rsidP="00D559C5">
      <w:pPr>
        <w:pStyle w:val="Contrato-Corpo"/>
        <w:rPr>
          <w:color w:val="auto"/>
        </w:rPr>
      </w:pPr>
      <w:r>
        <w:rPr>
          <w:color w:val="auto"/>
        </w:rPr>
        <w:t xml:space="preserve">1 - </w:t>
      </w:r>
      <w:r w:rsidR="00D559C5" w:rsidRPr="00D559C5">
        <w:rPr>
          <w:color w:val="auto"/>
        </w:rPr>
        <w:t>Verificar, antes de emitir a ordem de fornecimento, se há saldo orçamentário disponível para a execução;</w:t>
      </w:r>
    </w:p>
    <w:p w:rsidR="00D559C5" w:rsidRPr="00D559C5" w:rsidRDefault="00D559C5" w:rsidP="00D559C5">
      <w:pPr>
        <w:pStyle w:val="Contrato-Corpo"/>
        <w:rPr>
          <w:color w:val="auto"/>
        </w:rPr>
      </w:pPr>
      <w:r w:rsidRPr="00D559C5">
        <w:rPr>
          <w:color w:val="auto"/>
        </w:rPr>
        <w:t>2 – Emitir a ordem de fornecimento, nos moldes do instrumento convocatório e seus anexos;</w:t>
      </w:r>
    </w:p>
    <w:p w:rsidR="00D559C5" w:rsidRPr="00D559C5" w:rsidRDefault="00D559C5" w:rsidP="00D559C5">
      <w:pPr>
        <w:pStyle w:val="Contrato-Corpo"/>
        <w:rPr>
          <w:color w:val="auto"/>
        </w:rPr>
      </w:pPr>
      <w:r w:rsidRPr="00D559C5">
        <w:rPr>
          <w:color w:val="auto"/>
        </w:rPr>
        <w:t>3 – Solicitar à fiscalização que inicie os procedimentos de acompanhamento e fiscalização;</w:t>
      </w:r>
    </w:p>
    <w:p w:rsidR="00D559C5" w:rsidRPr="00D559C5" w:rsidRDefault="00D559C5" w:rsidP="00D559C5">
      <w:pPr>
        <w:pStyle w:val="Contrato-Corpo"/>
        <w:rPr>
          <w:color w:val="auto"/>
        </w:rPr>
      </w:pPr>
      <w:r w:rsidRPr="00D559C5">
        <w:rPr>
          <w:color w:val="auto"/>
        </w:rPr>
        <w:t>4 – Encaminhar comunicações à CONTRATADA ou fornecer meios para que a fiscalização se comunique com a CONTRATADA;</w:t>
      </w:r>
    </w:p>
    <w:p w:rsidR="00D559C5" w:rsidRPr="00D559C5" w:rsidRDefault="00D559C5" w:rsidP="00D559C5">
      <w:pPr>
        <w:pStyle w:val="Contrato-Corpo"/>
        <w:rPr>
          <w:color w:val="auto"/>
        </w:rPr>
      </w:pPr>
      <w:r w:rsidRPr="00D559C5">
        <w:rPr>
          <w:color w:val="auto"/>
        </w:rPr>
        <w:t>5 – Requerer ajustes, aditivos, suspensões, prorrogações ou supressões, na forma da legislação;</w:t>
      </w:r>
    </w:p>
    <w:p w:rsidR="00D559C5" w:rsidRPr="00D559C5" w:rsidRDefault="00D559C5" w:rsidP="00D559C5">
      <w:pPr>
        <w:pStyle w:val="Contrato-Corpo"/>
        <w:rPr>
          <w:color w:val="auto"/>
        </w:rPr>
      </w:pPr>
      <w:r w:rsidRPr="00D559C5">
        <w:rPr>
          <w:color w:val="auto"/>
        </w:rPr>
        <w:t>6 – Cancelar o registro dos licitantes, nas hipóteses do instrumento convocatório e seus anexos, convocando os licitantes remanescentes registrados para substituí-los.</w:t>
      </w:r>
    </w:p>
    <w:p w:rsidR="00D559C5" w:rsidRPr="00D559C5" w:rsidRDefault="00D559C5" w:rsidP="00D559C5">
      <w:pPr>
        <w:pStyle w:val="Contrato-Corpo"/>
        <w:rPr>
          <w:color w:val="auto"/>
        </w:rPr>
      </w:pPr>
      <w:r w:rsidRPr="00D559C5">
        <w:rPr>
          <w:color w:val="auto"/>
        </w:rPr>
        <w:t>7 – Revogar a ata de registro de preços, nas hipóteses do instrumento convocatório e da legislação aplicável;</w:t>
      </w:r>
    </w:p>
    <w:p w:rsidR="00D559C5" w:rsidRPr="00D559C5" w:rsidRDefault="00D559C5" w:rsidP="00D559C5">
      <w:pPr>
        <w:pStyle w:val="Contrato-Corpo"/>
        <w:rPr>
          <w:color w:val="auto"/>
        </w:rPr>
      </w:pPr>
      <w:r>
        <w:rPr>
          <w:color w:val="auto"/>
        </w:rPr>
        <w:t>8</w:t>
      </w:r>
      <w:r w:rsidRPr="00D559C5">
        <w:rPr>
          <w:color w:val="auto"/>
        </w:rPr>
        <w:t xml:space="preserve"> – Controlar os quantitativos máximos estipulado, respeitando as cotas dos participantes;</w:t>
      </w:r>
    </w:p>
    <w:p w:rsidR="00D559C5" w:rsidRPr="00D559C5" w:rsidRDefault="00D559C5" w:rsidP="00D559C5">
      <w:pPr>
        <w:pStyle w:val="Contrato-Corpo"/>
        <w:rPr>
          <w:color w:val="auto"/>
        </w:rPr>
      </w:pPr>
      <w:r>
        <w:rPr>
          <w:color w:val="auto"/>
        </w:rPr>
        <w:t>9</w:t>
      </w:r>
      <w:r w:rsidRPr="00D559C5">
        <w:rPr>
          <w:color w:val="auto"/>
        </w:rPr>
        <w:t xml:space="preserve"> – Tomar demais medidas necessárias para a regularização de </w:t>
      </w:r>
      <w:proofErr w:type="gramStart"/>
      <w:r w:rsidRPr="00D559C5">
        <w:rPr>
          <w:color w:val="auto"/>
        </w:rPr>
        <w:t>faltas ou eventuais problemas</w:t>
      </w:r>
      <w:proofErr w:type="gramEnd"/>
      <w:r w:rsidRPr="00D559C5">
        <w:rPr>
          <w:color w:val="auto"/>
        </w:rPr>
        <w:t>;</w:t>
      </w:r>
    </w:p>
    <w:p w:rsidR="00D559C5" w:rsidRPr="00D559C5" w:rsidRDefault="00D559C5" w:rsidP="00D559C5">
      <w:pPr>
        <w:pStyle w:val="Contrato-Corpo"/>
        <w:rPr>
          <w:color w:val="auto"/>
        </w:rPr>
      </w:pPr>
      <w:r>
        <w:rPr>
          <w:color w:val="auto"/>
        </w:rPr>
        <w:t>10</w:t>
      </w:r>
      <w:r w:rsidRPr="00D559C5">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D559C5">
        <w:rPr>
          <w:color w:val="auto"/>
        </w:rPr>
        <w:t>vantajosidade</w:t>
      </w:r>
      <w:proofErr w:type="spellEnd"/>
      <w:r w:rsidRPr="00D559C5">
        <w:rPr>
          <w:color w:val="auto"/>
        </w:rPr>
        <w:t xml:space="preserve"> dos preços registrados na ata de registro de preços.</w:t>
      </w:r>
    </w:p>
    <w:p w:rsidR="00D559C5" w:rsidRPr="00D559C5" w:rsidRDefault="00D559C5" w:rsidP="00D559C5">
      <w:pPr>
        <w:pStyle w:val="Contrato-Corpo"/>
        <w:rPr>
          <w:color w:val="auto"/>
        </w:rPr>
      </w:pPr>
      <w:r>
        <w:rPr>
          <w:color w:val="auto"/>
        </w:rPr>
        <w:t>10.1</w:t>
      </w:r>
      <w:r w:rsidRPr="00D559C5">
        <w:rPr>
          <w:color w:val="auto"/>
        </w:rPr>
        <w:t xml:space="preserve"> – Entende-se como tempo hábil o prazo mínimo de 90 dias (noventa) de antecedência ao prazo máximo previsto no item </w:t>
      </w:r>
      <w:r>
        <w:rPr>
          <w:color w:val="auto"/>
        </w:rPr>
        <w:t>10.</w:t>
      </w:r>
    </w:p>
    <w:p w:rsidR="00D559C5" w:rsidRPr="00D559C5" w:rsidRDefault="00D559C5" w:rsidP="00D559C5">
      <w:pPr>
        <w:pStyle w:val="Contrato-Corpo"/>
        <w:rPr>
          <w:color w:val="auto"/>
        </w:rPr>
      </w:pPr>
      <w:r>
        <w:rPr>
          <w:color w:val="auto"/>
        </w:rPr>
        <w:lastRenderedPageBreak/>
        <w:t>11</w:t>
      </w:r>
      <w:r w:rsidRPr="00D559C5">
        <w:rPr>
          <w:color w:val="auto"/>
        </w:rPr>
        <w:t xml:space="preserve"> – Não haverá outros órgãos participantes além do órgão responsável pelo gerenciamento da ata de registro de preços. </w:t>
      </w:r>
    </w:p>
    <w:p w:rsidR="00511AD1" w:rsidRDefault="00D559C5" w:rsidP="00D559C5">
      <w:pPr>
        <w:pStyle w:val="Contrato-Corpo"/>
        <w:rPr>
          <w:color w:val="auto"/>
        </w:rPr>
      </w:pPr>
      <w:r>
        <w:rPr>
          <w:color w:val="auto"/>
        </w:rPr>
        <w:t>12</w:t>
      </w:r>
      <w:r w:rsidRPr="00D559C5">
        <w:rPr>
          <w:color w:val="auto"/>
        </w:rPr>
        <w:t xml:space="preserve"> – Não será admitida a adesão de órgãos que não participaram da presente licitação.</w:t>
      </w:r>
    </w:p>
    <w:p w:rsidR="00D559C5" w:rsidRDefault="00D559C5" w:rsidP="00D559C5">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559C5" w:rsidRPr="00D559C5" w:rsidRDefault="00511AD1" w:rsidP="00D559C5">
      <w:pPr>
        <w:spacing w:line="200" w:lineRule="atLeast"/>
        <w:jc w:val="both"/>
        <w:rPr>
          <w:color w:val="auto"/>
          <w:szCs w:val="22"/>
        </w:rPr>
      </w:pPr>
      <w:r w:rsidRPr="00511AD1">
        <w:rPr>
          <w:color w:val="auto"/>
          <w:szCs w:val="22"/>
        </w:rPr>
        <w:t xml:space="preserve">1 – </w:t>
      </w:r>
      <w:r w:rsidR="00D559C5" w:rsidRPr="00D559C5">
        <w:rPr>
          <w:color w:val="auto"/>
          <w:szCs w:val="22"/>
        </w:rPr>
        <w:t xml:space="preserve">Efetuar a entrega do objeto em perfeitas condições, conforme especificações, prazo e local constantes no Termo de Referência e seus anexos, acompanhado da respectiva nota fiscal; </w:t>
      </w:r>
    </w:p>
    <w:p w:rsidR="00D559C5" w:rsidRPr="00D559C5" w:rsidRDefault="00D559C5" w:rsidP="00D559C5">
      <w:pPr>
        <w:spacing w:line="200" w:lineRule="atLeast"/>
        <w:jc w:val="both"/>
        <w:rPr>
          <w:color w:val="auto"/>
          <w:szCs w:val="22"/>
        </w:rPr>
      </w:pPr>
      <w:r w:rsidRPr="00D559C5">
        <w:rPr>
          <w:color w:val="auto"/>
          <w:szCs w:val="22"/>
        </w:rPr>
        <w:lastRenderedPageBreak/>
        <w:t>2 – Responsabilizar-se pelos vícios e danos decorrentes do objeto, de acordo com o Código de Defesa do Consumidor (Lei nº 8.078/1990);</w:t>
      </w:r>
    </w:p>
    <w:p w:rsidR="00D559C5" w:rsidRPr="00D559C5" w:rsidRDefault="00D559C5" w:rsidP="00D559C5">
      <w:pPr>
        <w:spacing w:line="200" w:lineRule="atLeast"/>
        <w:jc w:val="both"/>
        <w:rPr>
          <w:color w:val="auto"/>
          <w:szCs w:val="22"/>
        </w:rPr>
      </w:pPr>
      <w:r w:rsidRPr="00D559C5">
        <w:rPr>
          <w:color w:val="auto"/>
          <w:szCs w:val="22"/>
        </w:rPr>
        <w:t>3 – Substituir, reparar ou corrigir, às suas expensas, no prazo fixado pela Administração, o objeto com avarias ou defeitos;</w:t>
      </w:r>
    </w:p>
    <w:p w:rsidR="00D559C5" w:rsidRPr="00D559C5" w:rsidRDefault="00D559C5" w:rsidP="00D559C5">
      <w:pPr>
        <w:spacing w:line="200" w:lineRule="atLeast"/>
        <w:jc w:val="both"/>
        <w:rPr>
          <w:color w:val="auto"/>
          <w:szCs w:val="22"/>
        </w:rPr>
      </w:pPr>
      <w:r w:rsidRPr="00D559C5">
        <w:rPr>
          <w:color w:val="auto"/>
          <w:szCs w:val="22"/>
        </w:rPr>
        <w:t>4 – Comunicar à Administração, com antecedência mínima de 24 (vinte e quatro) horas que antecede a data da entrega, os motivos que impossibilitem o cumprimento do prazo previsto, com a devida comprovação;</w:t>
      </w:r>
    </w:p>
    <w:p w:rsidR="00D559C5" w:rsidRPr="00D559C5" w:rsidRDefault="00D559C5" w:rsidP="00D559C5">
      <w:pPr>
        <w:spacing w:line="200" w:lineRule="atLeast"/>
        <w:jc w:val="both"/>
        <w:rPr>
          <w:color w:val="auto"/>
          <w:szCs w:val="22"/>
        </w:rPr>
      </w:pPr>
      <w:r w:rsidRPr="00D559C5">
        <w:rPr>
          <w:color w:val="auto"/>
          <w:szCs w:val="22"/>
        </w:rPr>
        <w:t>5 – Manter, durante toda a execução do contrato, em compatibilidade com as obrigações assumidas, todas as condições de habilitação e qualificação exigidas na licitação;</w:t>
      </w:r>
    </w:p>
    <w:p w:rsidR="00D559C5" w:rsidRPr="00D559C5" w:rsidRDefault="00D559C5" w:rsidP="00D559C5">
      <w:pPr>
        <w:spacing w:line="200" w:lineRule="atLeast"/>
        <w:jc w:val="both"/>
        <w:rPr>
          <w:color w:val="auto"/>
          <w:szCs w:val="22"/>
        </w:rPr>
      </w:pPr>
      <w:r w:rsidRPr="00D559C5">
        <w:rPr>
          <w:color w:val="auto"/>
          <w:szCs w:val="22"/>
        </w:rPr>
        <w:t>6 – Indicar preposto para representá-la durante a execução do contrato;</w:t>
      </w:r>
    </w:p>
    <w:p w:rsidR="00D559C5" w:rsidRPr="00D559C5" w:rsidRDefault="00D559C5" w:rsidP="00D559C5">
      <w:pPr>
        <w:spacing w:line="200" w:lineRule="atLeast"/>
        <w:jc w:val="both"/>
        <w:rPr>
          <w:color w:val="auto"/>
          <w:szCs w:val="22"/>
        </w:rPr>
      </w:pPr>
      <w:r w:rsidRPr="00D559C5">
        <w:rPr>
          <w:color w:val="auto"/>
          <w:szCs w:val="22"/>
        </w:rPr>
        <w:t>7 – Comunicar à Administração sobre qualquer alteração no endereço, conta bancária ou outros dados necessários para recebimento de correspondência, enquanto perdurar os efeitos da contratação;</w:t>
      </w:r>
    </w:p>
    <w:p w:rsidR="00D559C5" w:rsidRPr="00D559C5" w:rsidRDefault="00D559C5" w:rsidP="00D559C5">
      <w:pPr>
        <w:spacing w:line="200" w:lineRule="atLeast"/>
        <w:jc w:val="both"/>
        <w:rPr>
          <w:color w:val="auto"/>
          <w:szCs w:val="22"/>
        </w:rPr>
      </w:pPr>
      <w:r w:rsidRPr="00D559C5">
        <w:rPr>
          <w:color w:val="auto"/>
          <w:szCs w:val="22"/>
        </w:rPr>
        <w:t>8 – Receber as comunicações da Administração e respondê-las ou atendê-las nos prazos específicos constantes da comunicação;</w:t>
      </w:r>
    </w:p>
    <w:p w:rsidR="00D559C5" w:rsidRPr="00D559C5" w:rsidRDefault="00D559C5" w:rsidP="00D559C5">
      <w:pPr>
        <w:spacing w:line="200" w:lineRule="atLeast"/>
        <w:jc w:val="both"/>
        <w:rPr>
          <w:color w:val="auto"/>
          <w:szCs w:val="22"/>
        </w:rPr>
      </w:pPr>
      <w:r w:rsidRPr="00D559C5">
        <w:rPr>
          <w:color w:val="auto"/>
          <w:szCs w:val="22"/>
        </w:rPr>
        <w:t>9 – Arcar com todas as despesas diretas e indiretas decorrentes do objeto, tais como tributos, encargos sociais e trabalhistas, transporte, depósito e entrega dos objetos.</w:t>
      </w:r>
    </w:p>
    <w:p w:rsidR="00D559C5" w:rsidRPr="00D559C5" w:rsidRDefault="00D559C5" w:rsidP="00D559C5">
      <w:pPr>
        <w:spacing w:line="200" w:lineRule="atLeast"/>
        <w:jc w:val="both"/>
        <w:rPr>
          <w:color w:val="auto"/>
          <w:szCs w:val="22"/>
        </w:rPr>
      </w:pPr>
      <w:r w:rsidRPr="00D559C5">
        <w:rPr>
          <w:color w:val="auto"/>
          <w:szCs w:val="22"/>
        </w:rPr>
        <w:t>10 -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D559C5" w:rsidRPr="00D559C5" w:rsidRDefault="00D559C5" w:rsidP="00D559C5">
      <w:pPr>
        <w:spacing w:line="200" w:lineRule="atLeast"/>
        <w:jc w:val="both"/>
        <w:rPr>
          <w:color w:val="auto"/>
          <w:szCs w:val="22"/>
        </w:rPr>
      </w:pPr>
      <w:r w:rsidRPr="00D559C5">
        <w:rPr>
          <w:color w:val="auto"/>
          <w:szCs w:val="22"/>
        </w:rPr>
        <w:t>11 – As planilhas de distribuição (gêneros alimentícios) da alimentação escolar serão enviadas por e-mail à(s) empresa(s) com antecedência para que o programa da alimentação escolar possa ser cumprido.</w:t>
      </w:r>
    </w:p>
    <w:p w:rsidR="00D559C5" w:rsidRPr="00D559C5" w:rsidRDefault="00D559C5" w:rsidP="00D559C5">
      <w:pPr>
        <w:spacing w:line="200" w:lineRule="atLeast"/>
        <w:jc w:val="both"/>
        <w:rPr>
          <w:color w:val="auto"/>
          <w:szCs w:val="22"/>
        </w:rPr>
      </w:pPr>
      <w:r w:rsidRPr="00D559C5">
        <w:rPr>
          <w:color w:val="auto"/>
          <w:szCs w:val="22"/>
        </w:rPr>
        <w:t>12 - Os gêneros alimentícios fornecidos pela empresa contratada deverão estar de acordo com as especificações técnicas, padrão de qualidade e a legislação vigente.</w:t>
      </w:r>
    </w:p>
    <w:p w:rsidR="00D559C5" w:rsidRPr="00D559C5" w:rsidRDefault="00D559C5" w:rsidP="00D559C5">
      <w:pPr>
        <w:spacing w:line="200" w:lineRule="atLeast"/>
        <w:jc w:val="both"/>
        <w:rPr>
          <w:color w:val="auto"/>
          <w:szCs w:val="22"/>
        </w:rPr>
      </w:pPr>
      <w:r w:rsidRPr="00D559C5">
        <w:rPr>
          <w:color w:val="auto"/>
          <w:szCs w:val="22"/>
        </w:rPr>
        <w:t xml:space="preserve">13 - Os alimentos deverão apresentar-se dentro do prazo de validade, devendo respeitar a data de validade quando informada dos gêneros alimentícios a contar da data de entrega nas Unidades Escolares. </w:t>
      </w:r>
    </w:p>
    <w:p w:rsidR="00D559C5" w:rsidRPr="00D559C5" w:rsidRDefault="00D559C5" w:rsidP="00D559C5">
      <w:pPr>
        <w:spacing w:line="200" w:lineRule="atLeast"/>
        <w:jc w:val="both"/>
        <w:rPr>
          <w:color w:val="auto"/>
          <w:szCs w:val="22"/>
        </w:rPr>
      </w:pPr>
      <w:r w:rsidRPr="00D559C5">
        <w:rPr>
          <w:color w:val="auto"/>
          <w:szCs w:val="22"/>
        </w:rPr>
        <w:t>14 - Os gêneros alimentícios que apresentarem presença de mofo, insetos, larvas e/ou pupas, mesmo dentro do prazo de validade, deverão ser imediatamente substituídos sem ocasionar prejuízos à contratante.</w:t>
      </w:r>
    </w:p>
    <w:p w:rsidR="00D559C5" w:rsidRPr="00D559C5" w:rsidRDefault="00D559C5" w:rsidP="00D559C5">
      <w:pPr>
        <w:spacing w:line="200" w:lineRule="atLeast"/>
        <w:jc w:val="both"/>
        <w:rPr>
          <w:color w:val="auto"/>
          <w:szCs w:val="22"/>
        </w:rPr>
      </w:pPr>
      <w:r w:rsidRPr="00D559C5">
        <w:rPr>
          <w:color w:val="auto"/>
          <w:szCs w:val="22"/>
        </w:rPr>
        <w:t xml:space="preserve">15 </w:t>
      </w:r>
      <w:proofErr w:type="gramStart"/>
      <w:r w:rsidRPr="00D559C5">
        <w:rPr>
          <w:color w:val="auto"/>
          <w:szCs w:val="22"/>
        </w:rPr>
        <w:t>-Não</w:t>
      </w:r>
      <w:proofErr w:type="gramEnd"/>
      <w:r w:rsidRPr="00D559C5">
        <w:rPr>
          <w:color w:val="auto"/>
          <w:szCs w:val="22"/>
        </w:rPr>
        <w:t xml:space="preserve"> é permitido entregar gêneros alimentícios a granel ou fora de suas embalagens originais. Os gêneros alimentícios deverão conter rótulo e informação nutricional em suas embalagens originais. </w:t>
      </w:r>
    </w:p>
    <w:p w:rsidR="00D559C5" w:rsidRPr="00D559C5" w:rsidRDefault="00D559C5" w:rsidP="00D559C5">
      <w:pPr>
        <w:spacing w:line="200" w:lineRule="atLeast"/>
        <w:jc w:val="both"/>
        <w:rPr>
          <w:color w:val="auto"/>
          <w:szCs w:val="22"/>
        </w:rPr>
      </w:pPr>
      <w:r w:rsidRPr="00D559C5">
        <w:rPr>
          <w:color w:val="auto"/>
          <w:szCs w:val="22"/>
        </w:rPr>
        <w:t>16 - Qualquer alteração na unidade de medida dos gêneros alimentícios, feita pelo próprio fabricante, deverá ser comunicada oficialmente à contratante, por escrito, para que a mesma, após análise do gênero, possa autorizar/ou não sua troca.</w:t>
      </w:r>
    </w:p>
    <w:p w:rsidR="00D559C5" w:rsidRPr="00D559C5" w:rsidRDefault="00D559C5" w:rsidP="00D559C5">
      <w:pPr>
        <w:spacing w:line="200" w:lineRule="atLeast"/>
        <w:jc w:val="both"/>
        <w:rPr>
          <w:color w:val="auto"/>
          <w:szCs w:val="22"/>
        </w:rPr>
      </w:pPr>
      <w:r>
        <w:rPr>
          <w:color w:val="auto"/>
          <w:szCs w:val="22"/>
        </w:rPr>
        <w:t>1</w:t>
      </w:r>
      <w:r w:rsidRPr="00D559C5">
        <w:rPr>
          <w:color w:val="auto"/>
          <w:szCs w:val="22"/>
        </w:rPr>
        <w:t>7 – A(s) marca(s) propostas deverão estar de acordo com a descrição do gênero alimentício.</w:t>
      </w:r>
    </w:p>
    <w:p w:rsidR="00511AD1" w:rsidRDefault="00D559C5" w:rsidP="00D559C5">
      <w:pPr>
        <w:spacing w:line="200" w:lineRule="atLeast"/>
        <w:jc w:val="both"/>
        <w:rPr>
          <w:color w:val="auto"/>
          <w:szCs w:val="22"/>
        </w:rPr>
      </w:pPr>
      <w:r w:rsidRPr="00D559C5">
        <w:rPr>
          <w:color w:val="auto"/>
          <w:szCs w:val="22"/>
        </w:rPr>
        <w:t>18 -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lastRenderedPageBreak/>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lastRenderedPageBreak/>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lastRenderedPageBreak/>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AD5835" w:rsidRDefault="00AD5835" w:rsidP="00AD5835">
      <w:pPr>
        <w:pStyle w:val="Corpodetexto"/>
        <w:spacing w:line="200" w:lineRule="atLeast"/>
        <w:jc w:val="center"/>
        <w:rPr>
          <w:color w:val="auto"/>
          <w:szCs w:val="22"/>
        </w:rPr>
      </w:pPr>
      <w:r w:rsidRPr="00280327">
        <w:rPr>
          <w:color w:val="auto"/>
          <w:szCs w:val="22"/>
        </w:rPr>
        <w:t xml:space="preserve">Bom Jardim/RJ, </w:t>
      </w:r>
      <w:r>
        <w:rPr>
          <w:color w:val="auto"/>
          <w:szCs w:val="22"/>
        </w:rPr>
        <w:t xml:space="preserve">26 </w:t>
      </w:r>
      <w:r w:rsidRPr="00280327">
        <w:rPr>
          <w:color w:val="auto"/>
          <w:szCs w:val="22"/>
        </w:rPr>
        <w:t xml:space="preserve">de </w:t>
      </w:r>
      <w:r>
        <w:rPr>
          <w:color w:val="auto"/>
          <w:szCs w:val="22"/>
        </w:rPr>
        <w:t xml:space="preserve">maio </w:t>
      </w:r>
      <w:r w:rsidRPr="00280327">
        <w:rPr>
          <w:color w:val="auto"/>
          <w:szCs w:val="22"/>
        </w:rPr>
        <w:t>de</w:t>
      </w:r>
      <w:r>
        <w:rPr>
          <w:color w:val="auto"/>
          <w:szCs w:val="22"/>
        </w:rPr>
        <w:t xml:space="preserve"> 2022</w:t>
      </w:r>
      <w:r w:rsidRPr="00280327">
        <w:rPr>
          <w:color w:val="auto"/>
          <w:szCs w:val="22"/>
        </w:rPr>
        <w:t xml:space="preserve">. </w:t>
      </w:r>
    </w:p>
    <w:p w:rsidR="00016A2D" w:rsidRDefault="00016A2D" w:rsidP="00DB7A0B">
      <w:pPr>
        <w:pStyle w:val="Corpodetexto"/>
        <w:spacing w:line="200" w:lineRule="atLeast"/>
        <w:jc w:val="center"/>
        <w:rPr>
          <w:color w:val="auto"/>
          <w:szCs w:val="22"/>
        </w:rPr>
      </w:pPr>
    </w:p>
    <w:p w:rsidR="00AD5835" w:rsidRDefault="00AD5835" w:rsidP="00DB7A0B">
      <w:pPr>
        <w:pStyle w:val="Corpodetexto"/>
        <w:spacing w:line="200" w:lineRule="atLeast"/>
        <w:jc w:val="center"/>
        <w:rPr>
          <w:color w:val="auto"/>
          <w:szCs w:val="22"/>
        </w:rPr>
      </w:pPr>
    </w:p>
    <w:p w:rsidR="00AD5835" w:rsidRPr="00280327" w:rsidRDefault="00AD5835" w:rsidP="00DB7A0B">
      <w:pPr>
        <w:pStyle w:val="Corpodetexto"/>
        <w:spacing w:line="200" w:lineRule="atLeast"/>
        <w:jc w:val="center"/>
        <w:rPr>
          <w:color w:val="auto"/>
          <w:szCs w:val="22"/>
        </w:rPr>
      </w:pPr>
      <w:bookmarkStart w:id="5" w:name="_GoBack"/>
      <w:bookmarkEnd w:id="5"/>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D559C5"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92892737"/>
          <w:placeholder>
            <w:docPart w:val="311D6CFA23EB4CD6AF08431658F027CD"/>
          </w:placeholder>
        </w:sdtPr>
        <w:sdtEndPr/>
        <w:sdtContent>
          <w:sdt>
            <w:sdtPr>
              <w:rPr>
                <w:b/>
                <w:bCs/>
                <w:color w:val="auto"/>
                <w:szCs w:val="22"/>
              </w:rPr>
              <w:id w:val="-70205763"/>
              <w:placeholder>
                <w:docPart w:val="A282D8667E0D45AD95B7C5C399C40BB6"/>
              </w:placeholder>
            </w:sdtPr>
            <w:sdtEndPr/>
            <w:sdtContent>
              <w:r w:rsidR="00280784">
                <w:rPr>
                  <w:b/>
                  <w:bCs/>
                  <w:color w:val="auto"/>
                  <w:szCs w:val="22"/>
                </w:rPr>
                <w:fldChar w:fldCharType="begin"/>
              </w:r>
              <w:r w:rsidR="00280784">
                <w:rPr>
                  <w:b/>
                  <w:bCs/>
                  <w:color w:val="auto"/>
                  <w:szCs w:val="22"/>
                </w:rPr>
                <w:instrText xml:space="preserve"> REF  Empresa  \* MERGEFORMAT </w:instrText>
              </w:r>
              <w:r w:rsidR="00280784">
                <w:rPr>
                  <w:b/>
                  <w:bCs/>
                  <w:color w:val="auto"/>
                  <w:szCs w:val="22"/>
                </w:rPr>
                <w:fldChar w:fldCharType="separate"/>
              </w:r>
              <w:sdt>
                <w:sdtPr>
                  <w:rPr>
                    <w:b/>
                    <w:bCs/>
                    <w:color w:val="auto"/>
                    <w:szCs w:val="22"/>
                  </w:rPr>
                  <w:id w:val="1490054568"/>
                  <w:placeholder>
                    <w:docPart w:val="0FC96FC4995442A5881DDB22F64D5CC7"/>
                  </w:placeholder>
                </w:sdtPr>
                <w:sdtEndPr/>
                <w:sdtContent>
                  <w:r w:rsidR="00280784">
                    <w:rPr>
                      <w:b/>
                      <w:bCs/>
                      <w:color w:val="auto"/>
                      <w:szCs w:val="22"/>
                    </w:rPr>
                    <w:t>COMÉRCIO DE GÊNEROS ALIMENTÍCIOS VIEIRA LTDA</w:t>
                  </w:r>
                </w:sdtContent>
              </w:sdt>
              <w:r w:rsidR="00280784">
                <w:rPr>
                  <w:b/>
                  <w:bCs/>
                  <w:color w:val="auto"/>
                  <w:szCs w:val="22"/>
                </w:rPr>
                <w:fldChar w:fldCharType="end"/>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D5835">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D583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551634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9B3"/>
    <w:rsid w:val="000A1B6D"/>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0784"/>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030D1"/>
    <w:rsid w:val="00816FA0"/>
    <w:rsid w:val="00832BDA"/>
    <w:rsid w:val="00837C7B"/>
    <w:rsid w:val="00843D45"/>
    <w:rsid w:val="00871B04"/>
    <w:rsid w:val="008829E3"/>
    <w:rsid w:val="00886A2C"/>
    <w:rsid w:val="00897BA8"/>
    <w:rsid w:val="008A6858"/>
    <w:rsid w:val="008E5F33"/>
    <w:rsid w:val="00924627"/>
    <w:rsid w:val="009323C5"/>
    <w:rsid w:val="00992CC5"/>
    <w:rsid w:val="009963E0"/>
    <w:rsid w:val="009A5839"/>
    <w:rsid w:val="009A5ADC"/>
    <w:rsid w:val="009C367D"/>
    <w:rsid w:val="009C6B35"/>
    <w:rsid w:val="00A05954"/>
    <w:rsid w:val="00A10358"/>
    <w:rsid w:val="00A3783F"/>
    <w:rsid w:val="00A46D6B"/>
    <w:rsid w:val="00A50016"/>
    <w:rsid w:val="00A5008C"/>
    <w:rsid w:val="00A517B1"/>
    <w:rsid w:val="00A67F41"/>
    <w:rsid w:val="00AA4E95"/>
    <w:rsid w:val="00AA7B21"/>
    <w:rsid w:val="00AB39EC"/>
    <w:rsid w:val="00AD5835"/>
    <w:rsid w:val="00AF07CC"/>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33F94"/>
    <w:rsid w:val="00E46B07"/>
    <w:rsid w:val="00E67D16"/>
    <w:rsid w:val="00E92C2F"/>
    <w:rsid w:val="00EC252B"/>
    <w:rsid w:val="00EE3F7D"/>
    <w:rsid w:val="00EE60F6"/>
    <w:rsid w:val="00EF4706"/>
    <w:rsid w:val="00EF50E5"/>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529EF28C746425684708A483A45A992"/>
        <w:category>
          <w:name w:val="Geral"/>
          <w:gallery w:val="placeholder"/>
        </w:category>
        <w:types>
          <w:type w:val="bbPlcHdr"/>
        </w:types>
        <w:behaviors>
          <w:behavior w:val="content"/>
        </w:behaviors>
        <w:guid w:val="{0B8C7ED6-D055-4D28-92E4-F0B63427B159}"/>
      </w:docPartPr>
      <w:docPartBody>
        <w:p w:rsidR="005A187B" w:rsidRDefault="00E31C2E" w:rsidP="00E31C2E">
          <w:pPr>
            <w:pStyle w:val="D529EF28C746425684708A483A45A992"/>
          </w:pPr>
          <w:r w:rsidRPr="005E3187">
            <w:rPr>
              <w:rStyle w:val="TextodoEspaoReservado"/>
              <w:rFonts w:ascii="Arial Narrow" w:hAnsi="Arial Narrow"/>
              <w:color w:val="C00000"/>
            </w:rPr>
            <w:t>escolher modalidade</w:t>
          </w:r>
        </w:p>
      </w:docPartBody>
    </w:docPart>
    <w:docPart>
      <w:docPartPr>
        <w:name w:val="179E9F0B4ABA4BFE9C423729B96C43D4"/>
        <w:category>
          <w:name w:val="Geral"/>
          <w:gallery w:val="placeholder"/>
        </w:category>
        <w:types>
          <w:type w:val="bbPlcHdr"/>
        </w:types>
        <w:behaviors>
          <w:behavior w:val="content"/>
        </w:behaviors>
        <w:guid w:val="{9E3BC580-17FC-4EE5-AB30-5C9B246B2242}"/>
      </w:docPartPr>
      <w:docPartBody>
        <w:p w:rsidR="005A187B" w:rsidRDefault="00E31C2E" w:rsidP="00E31C2E">
          <w:pPr>
            <w:pStyle w:val="179E9F0B4ABA4BFE9C423729B96C43D4"/>
          </w:pPr>
          <w:r w:rsidRPr="005E3187">
            <w:rPr>
              <w:rStyle w:val="TextodoEspaoReservado"/>
              <w:color w:val="C00000"/>
            </w:rPr>
            <w:t>..../ano</w:t>
          </w:r>
        </w:p>
      </w:docPartBody>
    </w:docPart>
    <w:docPart>
      <w:docPartPr>
        <w:name w:val="B51FB7AA4AA747379DC0C5E645FB42D7"/>
        <w:category>
          <w:name w:val="Geral"/>
          <w:gallery w:val="placeholder"/>
        </w:category>
        <w:types>
          <w:type w:val="bbPlcHdr"/>
        </w:types>
        <w:behaviors>
          <w:behavior w:val="content"/>
        </w:behaviors>
        <w:guid w:val="{28665FC4-F5F2-4677-83B8-E89C6A5DA5FD}"/>
      </w:docPartPr>
      <w:docPartBody>
        <w:p w:rsidR="005A187B" w:rsidRDefault="00E31C2E" w:rsidP="00E31C2E">
          <w:pPr>
            <w:pStyle w:val="B51FB7AA4AA747379DC0C5E645FB42D7"/>
          </w:pPr>
          <w:r w:rsidRPr="005E3187">
            <w:rPr>
              <w:rStyle w:val="TextodoEspaoReservado"/>
              <w:rFonts w:ascii="Arial Narrow" w:hAnsi="Arial Narrow"/>
              <w:color w:val="C00000"/>
            </w:rPr>
            <w:t>escolher modalidade</w:t>
          </w:r>
        </w:p>
      </w:docPartBody>
    </w:docPart>
    <w:docPart>
      <w:docPartPr>
        <w:name w:val="9A69034FBA0741CD95D7715AD2CC901B"/>
        <w:category>
          <w:name w:val="Geral"/>
          <w:gallery w:val="placeholder"/>
        </w:category>
        <w:types>
          <w:type w:val="bbPlcHdr"/>
        </w:types>
        <w:behaviors>
          <w:behavior w:val="content"/>
        </w:behaviors>
        <w:guid w:val="{0FC60B6D-D495-4F82-9E90-0084B8ABEA9E}"/>
      </w:docPartPr>
      <w:docPartBody>
        <w:p w:rsidR="005A187B" w:rsidRDefault="00E31C2E" w:rsidP="00E31C2E">
          <w:pPr>
            <w:pStyle w:val="9A69034FBA0741CD95D7715AD2CC901B"/>
          </w:pPr>
          <w:r w:rsidRPr="005E3187">
            <w:rPr>
              <w:rStyle w:val="TextodoEspaoReservado"/>
              <w:color w:val="C00000"/>
            </w:rPr>
            <w:t>..../ano</w:t>
          </w:r>
        </w:p>
      </w:docPartBody>
    </w:docPart>
    <w:docPart>
      <w:docPartPr>
        <w:name w:val="311D6CFA23EB4CD6AF08431658F027CD"/>
        <w:category>
          <w:name w:val="Geral"/>
          <w:gallery w:val="placeholder"/>
        </w:category>
        <w:types>
          <w:type w:val="bbPlcHdr"/>
        </w:types>
        <w:behaviors>
          <w:behavior w:val="content"/>
        </w:behaviors>
        <w:guid w:val="{894EA0CF-DDC3-4F8E-87D7-EA363AB2578B}"/>
      </w:docPartPr>
      <w:docPartBody>
        <w:p w:rsidR="005A187B" w:rsidRDefault="00E31C2E" w:rsidP="00E31C2E">
          <w:pPr>
            <w:pStyle w:val="311D6CFA23EB4CD6AF08431658F027CD"/>
          </w:pPr>
          <w:r>
            <w:rPr>
              <w:rStyle w:val="TextodoEspaoReservado"/>
              <w:color w:val="C00000"/>
            </w:rPr>
            <w:t>ADICIONAR NOME DA EMPRESA</w:t>
          </w:r>
        </w:p>
      </w:docPartBody>
    </w:docPart>
    <w:docPart>
      <w:docPartPr>
        <w:name w:val="8627D50A224D4CEDBE5D4F176BCE3647"/>
        <w:category>
          <w:name w:val="Geral"/>
          <w:gallery w:val="placeholder"/>
        </w:category>
        <w:types>
          <w:type w:val="bbPlcHdr"/>
        </w:types>
        <w:behaviors>
          <w:behavior w:val="content"/>
        </w:behaviors>
        <w:guid w:val="{C3AFA605-F4B9-4878-8EFB-74CCC64138E3}"/>
      </w:docPartPr>
      <w:docPartBody>
        <w:p w:rsidR="005B6B3C" w:rsidRDefault="005A187B" w:rsidP="005A187B">
          <w:pPr>
            <w:pStyle w:val="8627D50A224D4CEDBE5D4F176BCE3647"/>
          </w:pPr>
          <w:r>
            <w:rPr>
              <w:rStyle w:val="TextodoEspaoReservado"/>
              <w:color w:val="C00000"/>
            </w:rPr>
            <w:t>ADICIONAR NOME DA EMPRESA</w:t>
          </w:r>
        </w:p>
      </w:docPartBody>
    </w:docPart>
    <w:docPart>
      <w:docPartPr>
        <w:name w:val="A282D8667E0D45AD95B7C5C399C40BB6"/>
        <w:category>
          <w:name w:val="Geral"/>
          <w:gallery w:val="placeholder"/>
        </w:category>
        <w:types>
          <w:type w:val="bbPlcHdr"/>
        </w:types>
        <w:behaviors>
          <w:behavior w:val="content"/>
        </w:behaviors>
        <w:guid w:val="{07F692EA-870B-421D-9BAA-8FD6539A718F}"/>
      </w:docPartPr>
      <w:docPartBody>
        <w:p w:rsidR="005B6B3C" w:rsidRDefault="005A187B" w:rsidP="005A187B">
          <w:pPr>
            <w:pStyle w:val="A282D8667E0D45AD95B7C5C399C40BB6"/>
          </w:pPr>
          <w:r>
            <w:rPr>
              <w:rStyle w:val="TextodoEspaoReservado"/>
              <w:color w:val="C00000"/>
            </w:rPr>
            <w:t>ADICIONAR NOME DA EMPRESA</w:t>
          </w:r>
        </w:p>
      </w:docPartBody>
    </w:docPart>
    <w:docPart>
      <w:docPartPr>
        <w:name w:val="DF089909CC99443B92BA5D127B64EDAA"/>
        <w:category>
          <w:name w:val="Geral"/>
          <w:gallery w:val="placeholder"/>
        </w:category>
        <w:types>
          <w:type w:val="bbPlcHdr"/>
        </w:types>
        <w:behaviors>
          <w:behavior w:val="content"/>
        </w:behaviors>
        <w:guid w:val="{04B6C02B-CE02-4AE7-AFE2-B91D9E09110D}"/>
      </w:docPartPr>
      <w:docPartBody>
        <w:p w:rsidR="005B6B3C" w:rsidRDefault="005A187B" w:rsidP="005A187B">
          <w:pPr>
            <w:pStyle w:val="DF089909CC99443B92BA5D127B64EDAA"/>
          </w:pPr>
          <w:r>
            <w:rPr>
              <w:rStyle w:val="TextodoEspaoReservado"/>
              <w:color w:val="C00000"/>
            </w:rPr>
            <w:t>ADICIONAR NOME DA EMPRESA</w:t>
          </w:r>
        </w:p>
      </w:docPartBody>
    </w:docPart>
    <w:docPart>
      <w:docPartPr>
        <w:name w:val="9F5D6244A340449DBB7831AB8441E8A6"/>
        <w:category>
          <w:name w:val="Geral"/>
          <w:gallery w:val="placeholder"/>
        </w:category>
        <w:types>
          <w:type w:val="bbPlcHdr"/>
        </w:types>
        <w:behaviors>
          <w:behavior w:val="content"/>
        </w:behaviors>
        <w:guid w:val="{569DAF03-A254-4F9A-AC91-CF5E0D4691BF}"/>
      </w:docPartPr>
      <w:docPartBody>
        <w:p w:rsidR="005B6B3C" w:rsidRDefault="005A187B" w:rsidP="005A187B">
          <w:pPr>
            <w:pStyle w:val="9F5D6244A340449DBB7831AB8441E8A6"/>
          </w:pPr>
          <w:r>
            <w:rPr>
              <w:rFonts w:ascii="Arial Narrow" w:hAnsi="Arial Narrow"/>
              <w:color w:val="C00000"/>
            </w:rPr>
            <w:t>xx.xxx.xxx/xxxx-xx</w:t>
          </w:r>
        </w:p>
      </w:docPartBody>
    </w:docPart>
    <w:docPart>
      <w:docPartPr>
        <w:name w:val="805BFCDF342140B9AF2D920CFF1A532F"/>
        <w:category>
          <w:name w:val="Geral"/>
          <w:gallery w:val="placeholder"/>
        </w:category>
        <w:types>
          <w:type w:val="bbPlcHdr"/>
        </w:types>
        <w:behaviors>
          <w:behavior w:val="content"/>
        </w:behaviors>
        <w:guid w:val="{B90348F4-8F92-4683-B4DC-45F811BDC2A1}"/>
      </w:docPartPr>
      <w:docPartBody>
        <w:p w:rsidR="005B6B3C" w:rsidRDefault="005A187B" w:rsidP="005A187B">
          <w:pPr>
            <w:pStyle w:val="805BFCDF342140B9AF2D920CFF1A532F"/>
          </w:pPr>
          <w:r>
            <w:rPr>
              <w:rFonts w:ascii="Arial Narrow" w:hAnsi="Arial Narrow"/>
              <w:color w:val="C00000"/>
            </w:rPr>
            <w:t>endereço da empresa</w:t>
          </w:r>
        </w:p>
      </w:docPartBody>
    </w:docPart>
    <w:docPart>
      <w:docPartPr>
        <w:name w:val="5BAE68D4DCE848AA905186473022795C"/>
        <w:category>
          <w:name w:val="Geral"/>
          <w:gallery w:val="placeholder"/>
        </w:category>
        <w:types>
          <w:type w:val="bbPlcHdr"/>
        </w:types>
        <w:behaviors>
          <w:behavior w:val="content"/>
        </w:behaviors>
        <w:guid w:val="{1FAFE70F-15CF-489C-AEE6-1B8D011D074C}"/>
      </w:docPartPr>
      <w:docPartBody>
        <w:p w:rsidR="005B6B3C" w:rsidRDefault="005A187B" w:rsidP="005A187B">
          <w:pPr>
            <w:pStyle w:val="5BAE68D4DCE848AA905186473022795C"/>
          </w:pPr>
          <w:r>
            <w:rPr>
              <w:rStyle w:val="TextodoEspaoReservado"/>
              <w:color w:val="C00000"/>
            </w:rPr>
            <w:t>ADICIONAR NOME DA EMPRESA</w:t>
          </w:r>
        </w:p>
      </w:docPartBody>
    </w:docPart>
    <w:docPart>
      <w:docPartPr>
        <w:name w:val="0FC96FC4995442A5881DDB22F64D5CC7"/>
        <w:category>
          <w:name w:val="Geral"/>
          <w:gallery w:val="placeholder"/>
        </w:category>
        <w:types>
          <w:type w:val="bbPlcHdr"/>
        </w:types>
        <w:behaviors>
          <w:behavior w:val="content"/>
        </w:behaviors>
        <w:guid w:val="{90D7723E-69E0-49A9-A0C4-45C7CDDD3F47}"/>
      </w:docPartPr>
      <w:docPartBody>
        <w:p w:rsidR="005B6B3C" w:rsidRDefault="005A187B" w:rsidP="005A187B">
          <w:pPr>
            <w:pStyle w:val="0FC96FC4995442A5881DDB22F64D5CC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A187B"/>
    <w:rsid w:val="005B6B3C"/>
    <w:rsid w:val="005D12D6"/>
    <w:rsid w:val="005F2C11"/>
    <w:rsid w:val="00631B33"/>
    <w:rsid w:val="00712AC7"/>
    <w:rsid w:val="00716F01"/>
    <w:rsid w:val="00755ADA"/>
    <w:rsid w:val="00784A88"/>
    <w:rsid w:val="00857BAD"/>
    <w:rsid w:val="00892847"/>
    <w:rsid w:val="009A4347"/>
    <w:rsid w:val="00A95CA2"/>
    <w:rsid w:val="00AA3037"/>
    <w:rsid w:val="00AC4082"/>
    <w:rsid w:val="00AD15F7"/>
    <w:rsid w:val="00AF5F19"/>
    <w:rsid w:val="00B1574A"/>
    <w:rsid w:val="00C01C8B"/>
    <w:rsid w:val="00C263B7"/>
    <w:rsid w:val="00C92FCC"/>
    <w:rsid w:val="00D6184C"/>
    <w:rsid w:val="00DA7DC5"/>
    <w:rsid w:val="00E31C2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187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06283852BB924177A7DD15F5EF1832A5">
    <w:name w:val="06283852BB924177A7DD15F5EF1832A5"/>
    <w:rsid w:val="005A187B"/>
  </w:style>
  <w:style w:type="paragraph" w:customStyle="1" w:styleId="D1FB534471784C14BD6576F86B2A0359">
    <w:name w:val="D1FB534471784C14BD6576F86B2A0359"/>
    <w:rsid w:val="005A187B"/>
  </w:style>
  <w:style w:type="paragraph" w:customStyle="1" w:styleId="726D58BA8A5C45DE8E1C0C9C5B1038E6">
    <w:name w:val="726D58BA8A5C45DE8E1C0C9C5B1038E6"/>
    <w:rsid w:val="005A187B"/>
  </w:style>
  <w:style w:type="paragraph" w:customStyle="1" w:styleId="6B677C66AAB9475ABACA520BA31A9D1C">
    <w:name w:val="6B677C66AAB9475ABACA520BA31A9D1C"/>
    <w:rsid w:val="005A187B"/>
  </w:style>
  <w:style w:type="paragraph" w:customStyle="1" w:styleId="8627D50A224D4CEDBE5D4F176BCE3647">
    <w:name w:val="8627D50A224D4CEDBE5D4F176BCE3647"/>
    <w:rsid w:val="005A187B"/>
  </w:style>
  <w:style w:type="paragraph" w:customStyle="1" w:styleId="A282D8667E0D45AD95B7C5C399C40BB6">
    <w:name w:val="A282D8667E0D45AD95B7C5C399C40BB6"/>
    <w:rsid w:val="005A187B"/>
  </w:style>
  <w:style w:type="paragraph" w:customStyle="1" w:styleId="DF089909CC99443B92BA5D127B64EDAA">
    <w:name w:val="DF089909CC99443B92BA5D127B64EDAA"/>
    <w:rsid w:val="005A187B"/>
  </w:style>
  <w:style w:type="paragraph" w:customStyle="1" w:styleId="9F5D6244A340449DBB7831AB8441E8A6">
    <w:name w:val="9F5D6244A340449DBB7831AB8441E8A6"/>
    <w:rsid w:val="005A187B"/>
  </w:style>
  <w:style w:type="paragraph" w:customStyle="1" w:styleId="805BFCDF342140B9AF2D920CFF1A532F">
    <w:name w:val="805BFCDF342140B9AF2D920CFF1A532F"/>
    <w:rsid w:val="005A187B"/>
  </w:style>
  <w:style w:type="paragraph" w:customStyle="1" w:styleId="5BAE68D4DCE848AA905186473022795C">
    <w:name w:val="5BAE68D4DCE848AA905186473022795C"/>
    <w:rsid w:val="005A187B"/>
  </w:style>
  <w:style w:type="paragraph" w:customStyle="1" w:styleId="0FC96FC4995442A5881DDB22F64D5CC7">
    <w:name w:val="0FC96FC4995442A5881DDB22F64D5CC7"/>
    <w:rsid w:val="005A1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187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06283852BB924177A7DD15F5EF1832A5">
    <w:name w:val="06283852BB924177A7DD15F5EF1832A5"/>
    <w:rsid w:val="005A187B"/>
  </w:style>
  <w:style w:type="paragraph" w:customStyle="1" w:styleId="D1FB534471784C14BD6576F86B2A0359">
    <w:name w:val="D1FB534471784C14BD6576F86B2A0359"/>
    <w:rsid w:val="005A187B"/>
  </w:style>
  <w:style w:type="paragraph" w:customStyle="1" w:styleId="726D58BA8A5C45DE8E1C0C9C5B1038E6">
    <w:name w:val="726D58BA8A5C45DE8E1C0C9C5B1038E6"/>
    <w:rsid w:val="005A187B"/>
  </w:style>
  <w:style w:type="paragraph" w:customStyle="1" w:styleId="6B677C66AAB9475ABACA520BA31A9D1C">
    <w:name w:val="6B677C66AAB9475ABACA520BA31A9D1C"/>
    <w:rsid w:val="005A187B"/>
  </w:style>
  <w:style w:type="paragraph" w:customStyle="1" w:styleId="8627D50A224D4CEDBE5D4F176BCE3647">
    <w:name w:val="8627D50A224D4CEDBE5D4F176BCE3647"/>
    <w:rsid w:val="005A187B"/>
  </w:style>
  <w:style w:type="paragraph" w:customStyle="1" w:styleId="A282D8667E0D45AD95B7C5C399C40BB6">
    <w:name w:val="A282D8667E0D45AD95B7C5C399C40BB6"/>
    <w:rsid w:val="005A187B"/>
  </w:style>
  <w:style w:type="paragraph" w:customStyle="1" w:styleId="DF089909CC99443B92BA5D127B64EDAA">
    <w:name w:val="DF089909CC99443B92BA5D127B64EDAA"/>
    <w:rsid w:val="005A187B"/>
  </w:style>
  <w:style w:type="paragraph" w:customStyle="1" w:styleId="9F5D6244A340449DBB7831AB8441E8A6">
    <w:name w:val="9F5D6244A340449DBB7831AB8441E8A6"/>
    <w:rsid w:val="005A187B"/>
  </w:style>
  <w:style w:type="paragraph" w:customStyle="1" w:styleId="805BFCDF342140B9AF2D920CFF1A532F">
    <w:name w:val="805BFCDF342140B9AF2D920CFF1A532F"/>
    <w:rsid w:val="005A187B"/>
  </w:style>
  <w:style w:type="paragraph" w:customStyle="1" w:styleId="5BAE68D4DCE848AA905186473022795C">
    <w:name w:val="5BAE68D4DCE848AA905186473022795C"/>
    <w:rsid w:val="005A187B"/>
  </w:style>
  <w:style w:type="paragraph" w:customStyle="1" w:styleId="0FC96FC4995442A5881DDB22F64D5CC7">
    <w:name w:val="0FC96FC4995442A5881DDB22F64D5CC7"/>
    <w:rsid w:val="005A1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E3EB-3772-4933-A816-EAB51B2E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5063</Words>
  <Characters>27346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2022-05-17T17:11:00Z</dcterms:created>
  <dcterms:modified xsi:type="dcterms:W3CDTF">2022-05-31T18:33:00Z</dcterms:modified>
</cp:coreProperties>
</file>