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EC53F4">
        <w:rPr>
          <w:b/>
          <w:szCs w:val="24"/>
        </w:rPr>
        <w:t>0</w:t>
      </w:r>
      <w:r w:rsidR="00BA7BB1">
        <w:rPr>
          <w:b/>
          <w:szCs w:val="24"/>
        </w:rPr>
        <w:t>45</w:t>
      </w:r>
      <w:r w:rsidR="00EC53F4">
        <w:rPr>
          <w:b/>
          <w:szCs w:val="24"/>
        </w:rPr>
        <w:t>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4C72C1" w:rsidRDefault="00854CCD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854CCD">
        <w:rPr>
          <w:b/>
          <w:bCs/>
          <w:color w:val="auto"/>
          <w:szCs w:val="22"/>
        </w:rPr>
        <w:t xml:space="preserve">CONTRATO DE LOCAÇÃO DE IMÓVEL NÃO RESIDENCIAL </w:t>
      </w:r>
      <w:r w:rsidR="00BA7BB1">
        <w:rPr>
          <w:b/>
          <w:bCs/>
          <w:color w:val="auto"/>
          <w:szCs w:val="22"/>
        </w:rPr>
        <w:t xml:space="preserve">SITUADO NA </w:t>
      </w:r>
      <w:r w:rsidR="00BA7BB1" w:rsidRPr="00BA7BB1">
        <w:rPr>
          <w:b/>
          <w:bCs/>
          <w:color w:val="auto"/>
          <w:szCs w:val="22"/>
        </w:rPr>
        <w:t>AVENIDA TANCREDO NEVES, Nº 42 - CENTRO, BOM JARDIM/RJ</w:t>
      </w:r>
      <w:r w:rsidR="00BA7BB1" w:rsidRPr="00854CCD">
        <w:rPr>
          <w:b/>
          <w:bCs/>
          <w:color w:val="auto"/>
          <w:szCs w:val="22"/>
        </w:rPr>
        <w:t xml:space="preserve">, </w:t>
      </w:r>
      <w:r w:rsidRPr="00854CCD">
        <w:rPr>
          <w:b/>
          <w:bCs/>
          <w:color w:val="auto"/>
          <w:szCs w:val="22"/>
        </w:rPr>
        <w:t xml:space="preserve">QUE ENTRE SI FAZEM COMO LOCADOR </w:t>
      </w:r>
      <w:r w:rsidR="002D64AC">
        <w:rPr>
          <w:b/>
          <w:bCs/>
          <w:color w:val="auto"/>
          <w:szCs w:val="22"/>
        </w:rPr>
        <w:t>ESPOLIO DE MANOEL FERNANDES LUIZ NETO</w:t>
      </w:r>
      <w:r w:rsidRPr="00854CCD">
        <w:rPr>
          <w:b/>
          <w:bCs/>
          <w:color w:val="auto"/>
          <w:szCs w:val="22"/>
        </w:rPr>
        <w:t xml:space="preserve"> E COMO LOCATÁRIO O </w:t>
      </w:r>
      <w:r w:rsidR="00BA7BB1">
        <w:rPr>
          <w:b/>
          <w:szCs w:val="22"/>
        </w:rPr>
        <w:t>FUNDO MUNICIPAL DE EDUCAÇÃO</w:t>
      </w:r>
      <w:r w:rsidRPr="00854CCD">
        <w:rPr>
          <w:b/>
          <w:bCs/>
          <w:color w:val="auto"/>
          <w:szCs w:val="22"/>
        </w:rPr>
        <w:t>.</w:t>
      </w:r>
    </w:p>
    <w:p w:rsidR="00854CCD" w:rsidRPr="00280327" w:rsidRDefault="00854CCD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4C72C1" w:rsidRDefault="00854CCD" w:rsidP="001E0797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 xml:space="preserve">Pelo presente instrumento de locação de um lado denominado </w:t>
      </w:r>
      <w:r w:rsidRPr="00854CCD">
        <w:rPr>
          <w:b/>
          <w:bCs/>
          <w:color w:val="auto"/>
          <w:szCs w:val="22"/>
        </w:rPr>
        <w:t xml:space="preserve">LOCADOR </w:t>
      </w:r>
      <w:r w:rsidR="002D64AC">
        <w:rPr>
          <w:b/>
          <w:bCs/>
          <w:color w:val="auto"/>
          <w:szCs w:val="22"/>
        </w:rPr>
        <w:t>ESPOLIO DE MANOEL FERNANDES LUIZ NETO</w:t>
      </w:r>
      <w:r w:rsidRPr="006B416E">
        <w:rPr>
          <w:bCs/>
          <w:color w:val="auto"/>
          <w:szCs w:val="22"/>
        </w:rPr>
        <w:t xml:space="preserve">, brasileiro, </w:t>
      </w:r>
      <w:r w:rsidR="006B416E">
        <w:rPr>
          <w:bCs/>
          <w:color w:val="auto"/>
          <w:szCs w:val="22"/>
        </w:rPr>
        <w:t>casado</w:t>
      </w:r>
      <w:r w:rsidR="002D64AC">
        <w:rPr>
          <w:bCs/>
          <w:color w:val="auto"/>
          <w:szCs w:val="22"/>
        </w:rPr>
        <w:t>, portador da C</w:t>
      </w:r>
      <w:r w:rsidRPr="006B416E">
        <w:rPr>
          <w:bCs/>
          <w:color w:val="auto"/>
          <w:szCs w:val="22"/>
        </w:rPr>
        <w:t>arteira</w:t>
      </w:r>
      <w:r w:rsidR="006B416E">
        <w:rPr>
          <w:bCs/>
          <w:color w:val="auto"/>
          <w:szCs w:val="22"/>
        </w:rPr>
        <w:t xml:space="preserve"> </w:t>
      </w:r>
      <w:r w:rsidR="002D64AC">
        <w:rPr>
          <w:bCs/>
          <w:color w:val="auto"/>
          <w:szCs w:val="22"/>
        </w:rPr>
        <w:t>Nacional de Habilitação - CNH</w:t>
      </w:r>
      <w:r w:rsidR="006B416E">
        <w:rPr>
          <w:bCs/>
          <w:color w:val="auto"/>
          <w:szCs w:val="22"/>
        </w:rPr>
        <w:t xml:space="preserve"> nº </w:t>
      </w:r>
      <w:r w:rsidR="002D64AC">
        <w:rPr>
          <w:bCs/>
          <w:color w:val="auto"/>
          <w:szCs w:val="22"/>
        </w:rPr>
        <w:t>00213468522, expedida pelo DETRAN/RJ</w:t>
      </w:r>
      <w:r w:rsidRPr="00854CCD">
        <w:rPr>
          <w:bCs/>
          <w:color w:val="auto"/>
          <w:szCs w:val="22"/>
        </w:rPr>
        <w:t xml:space="preserve">, inscrito no CPF/MF sob o nº </w:t>
      </w:r>
      <w:r w:rsidR="002D64AC">
        <w:rPr>
          <w:bCs/>
          <w:color w:val="auto"/>
          <w:szCs w:val="22"/>
        </w:rPr>
        <w:t>231.767.507-06, neste ato representado p</w:t>
      </w:r>
      <w:r w:rsidR="001E0797">
        <w:rPr>
          <w:bCs/>
          <w:color w:val="auto"/>
          <w:szCs w:val="22"/>
        </w:rPr>
        <w:t>or</w:t>
      </w:r>
      <w:r w:rsidR="002D64AC">
        <w:rPr>
          <w:bCs/>
          <w:color w:val="auto"/>
          <w:szCs w:val="22"/>
        </w:rPr>
        <w:t xml:space="preserve"> </w:t>
      </w:r>
      <w:r w:rsidR="001E0797" w:rsidRPr="001E0797">
        <w:rPr>
          <w:bCs/>
          <w:color w:val="auto"/>
          <w:szCs w:val="22"/>
        </w:rPr>
        <w:t>SÔNIA REGINA TAVEIRA FERNANDES LUIZ,</w:t>
      </w:r>
      <w:r w:rsidR="001E0797">
        <w:rPr>
          <w:bCs/>
          <w:color w:val="auto"/>
          <w:szCs w:val="22"/>
        </w:rPr>
        <w:t xml:space="preserve"> </w:t>
      </w:r>
      <w:r w:rsidR="001E0797" w:rsidRPr="001E0797">
        <w:rPr>
          <w:bCs/>
          <w:color w:val="auto"/>
          <w:szCs w:val="22"/>
        </w:rPr>
        <w:t>brasileira, viúva, pensionista, portadora da Carteira de Identidade nº 21.836.174-9,</w:t>
      </w:r>
      <w:r w:rsidR="001E0797">
        <w:rPr>
          <w:bCs/>
          <w:color w:val="auto"/>
          <w:szCs w:val="22"/>
        </w:rPr>
        <w:t xml:space="preserve"> </w:t>
      </w:r>
      <w:proofErr w:type="gramStart"/>
      <w:r w:rsidR="001E0797" w:rsidRPr="001E0797">
        <w:rPr>
          <w:bCs/>
          <w:color w:val="auto"/>
          <w:szCs w:val="22"/>
        </w:rPr>
        <w:t>Detran</w:t>
      </w:r>
      <w:proofErr w:type="gramEnd"/>
      <w:r w:rsidR="001E0797" w:rsidRPr="001E0797">
        <w:rPr>
          <w:bCs/>
          <w:color w:val="auto"/>
          <w:szCs w:val="22"/>
        </w:rPr>
        <w:t>/RJ, inscrita no CPF</w:t>
      </w:r>
      <w:r w:rsidR="001E0797">
        <w:rPr>
          <w:bCs/>
          <w:color w:val="auto"/>
          <w:szCs w:val="22"/>
        </w:rPr>
        <w:t>/MF</w:t>
      </w:r>
      <w:r w:rsidR="001E0797" w:rsidRPr="001E0797">
        <w:rPr>
          <w:bCs/>
          <w:color w:val="auto"/>
          <w:szCs w:val="22"/>
        </w:rPr>
        <w:t xml:space="preserve"> sob o nº 052.251.307-71, residente e domiciliada na Rua</w:t>
      </w:r>
      <w:r w:rsidR="001E0797">
        <w:rPr>
          <w:bCs/>
          <w:color w:val="auto"/>
          <w:szCs w:val="22"/>
        </w:rPr>
        <w:t xml:space="preserve"> </w:t>
      </w:r>
      <w:r w:rsidR="001E0797" w:rsidRPr="001E0797">
        <w:rPr>
          <w:bCs/>
          <w:color w:val="auto"/>
          <w:szCs w:val="22"/>
        </w:rPr>
        <w:t>João A Rocha, nº 120, Apartamento 403, Braga, Cabo Frio/RJ,</w:t>
      </w:r>
      <w:r w:rsidR="001E0797">
        <w:rPr>
          <w:bCs/>
          <w:color w:val="auto"/>
          <w:szCs w:val="22"/>
        </w:rPr>
        <w:t xml:space="preserve"> </w:t>
      </w:r>
      <w:r w:rsidRPr="00854CCD">
        <w:rPr>
          <w:bCs/>
          <w:color w:val="auto"/>
          <w:szCs w:val="22"/>
        </w:rPr>
        <w:t xml:space="preserve"> e de outro denominado </w:t>
      </w:r>
      <w:r w:rsidRPr="00854CCD">
        <w:rPr>
          <w:b/>
          <w:bCs/>
          <w:color w:val="auto"/>
          <w:szCs w:val="22"/>
        </w:rPr>
        <w:t>LOCATÁRIO</w:t>
      </w:r>
      <w:r w:rsidRPr="00854CCD">
        <w:rPr>
          <w:bCs/>
          <w:color w:val="auto"/>
          <w:szCs w:val="22"/>
        </w:rPr>
        <w:t xml:space="preserve"> o </w:t>
      </w:r>
      <w:r w:rsidR="00BA7BB1">
        <w:rPr>
          <w:b/>
          <w:szCs w:val="22"/>
        </w:rPr>
        <w:t>FUNDO MUNICIPAL DE EDUCAÇÃO</w:t>
      </w:r>
      <w:r w:rsidR="00BA7BB1">
        <w:rPr>
          <w:b/>
          <w:iCs/>
          <w:szCs w:val="22"/>
        </w:rPr>
        <w:t xml:space="preserve">, </w:t>
      </w:r>
      <w:r w:rsidR="00BA7BB1">
        <w:rPr>
          <w:iCs/>
          <w:szCs w:val="22"/>
        </w:rPr>
        <w:t xml:space="preserve">pessoa jurídica de direito público, situado na Rua Mozart Serpa de Carvalho, nº 190 – Centro – Bom Jardim / RJ, inscrita no C.N.P.J. </w:t>
      </w:r>
      <w:proofErr w:type="gramStart"/>
      <w:r w:rsidR="00BA7BB1">
        <w:rPr>
          <w:iCs/>
          <w:szCs w:val="22"/>
        </w:rPr>
        <w:t>sob</w:t>
      </w:r>
      <w:proofErr w:type="gramEnd"/>
      <w:r w:rsidR="00BA7BB1">
        <w:rPr>
          <w:iCs/>
          <w:szCs w:val="22"/>
        </w:rPr>
        <w:t xml:space="preserve"> o nº 44.848.243/0001-50, neste ato representado pelo Secretário Municipal de Educação </w:t>
      </w:r>
      <w:r w:rsidR="00BA7BB1">
        <w:rPr>
          <w:b/>
          <w:iCs/>
          <w:szCs w:val="22"/>
        </w:rPr>
        <w:t xml:space="preserve">JONAS EDINALDO DA SILVA, </w:t>
      </w:r>
      <w:r w:rsidR="00BA7BB1">
        <w:rPr>
          <w:iCs/>
          <w:szCs w:val="22"/>
        </w:rPr>
        <w:t>brasileiro, portador do RG nº 07.743.745-7, inscrito no CPF/MF sob o</w:t>
      </w:r>
      <w:bookmarkStart w:id="0" w:name="_GoBack"/>
      <w:bookmarkEnd w:id="0"/>
      <w:r w:rsidR="00BA7BB1">
        <w:rPr>
          <w:iCs/>
          <w:szCs w:val="22"/>
        </w:rPr>
        <w:t xml:space="preserve"> nº 955.884.267-20, residente e domiciliado na Rua Júlio </w:t>
      </w:r>
      <w:proofErr w:type="spellStart"/>
      <w:r w:rsidR="00BA7BB1">
        <w:rPr>
          <w:iCs/>
          <w:szCs w:val="22"/>
        </w:rPr>
        <w:t>Louback</w:t>
      </w:r>
      <w:proofErr w:type="spellEnd"/>
      <w:r w:rsidR="00BA7BB1">
        <w:rPr>
          <w:iCs/>
          <w:szCs w:val="22"/>
        </w:rPr>
        <w:t>, nº 8, Alto de São José, Bom Jardim/RJ</w:t>
      </w:r>
      <w:r w:rsidRPr="00854CCD">
        <w:rPr>
          <w:bCs/>
          <w:color w:val="auto"/>
          <w:szCs w:val="22"/>
        </w:rPr>
        <w:t xml:space="preserve">, com base no Procedimento Administrativo nº </w:t>
      </w:r>
      <w:r w:rsidR="00BA7BB1">
        <w:rPr>
          <w:bCs/>
          <w:color w:val="auto"/>
          <w:szCs w:val="22"/>
        </w:rPr>
        <w:t>6.195/2021</w:t>
      </w:r>
      <w:r w:rsidRPr="00854CCD">
        <w:rPr>
          <w:bCs/>
          <w:color w:val="auto"/>
          <w:szCs w:val="22"/>
        </w:rPr>
        <w:t xml:space="preserve">, de </w:t>
      </w:r>
      <w:r w:rsidR="00BA7BB1">
        <w:rPr>
          <w:bCs/>
          <w:color w:val="auto"/>
          <w:szCs w:val="22"/>
        </w:rPr>
        <w:t>12/11/2021</w:t>
      </w:r>
      <w:r w:rsidRPr="00854CCD">
        <w:rPr>
          <w:bCs/>
          <w:color w:val="auto"/>
          <w:szCs w:val="22"/>
        </w:rPr>
        <w:t xml:space="preserve">, em nome da Secretaria Municipal de </w:t>
      </w:r>
      <w:r w:rsidR="00BA7BB1">
        <w:rPr>
          <w:bCs/>
          <w:color w:val="auto"/>
          <w:szCs w:val="22"/>
        </w:rPr>
        <w:t>Educa</w:t>
      </w:r>
      <w:r w:rsidRPr="00854CCD">
        <w:rPr>
          <w:bCs/>
          <w:color w:val="auto"/>
          <w:szCs w:val="22"/>
        </w:rPr>
        <w:t>ção,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854CCD" w:rsidRPr="00280327" w:rsidRDefault="00854CCD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4C72C1" w:rsidRDefault="00854CCD" w:rsidP="00DB7A0B">
      <w:pPr>
        <w:pStyle w:val="Corpodetexto"/>
        <w:spacing w:line="200" w:lineRule="atLeast"/>
        <w:rPr>
          <w:color w:val="auto"/>
          <w:szCs w:val="22"/>
        </w:rPr>
      </w:pPr>
      <w:r w:rsidRPr="00854CCD">
        <w:rPr>
          <w:color w:val="auto"/>
          <w:szCs w:val="22"/>
        </w:rPr>
        <w:t xml:space="preserve">O objeto da presente locação é o imóvel não residencial, </w:t>
      </w:r>
      <w:r w:rsidR="00BA7BB1">
        <w:rPr>
          <w:color w:val="auto"/>
          <w:szCs w:val="22"/>
        </w:rPr>
        <w:t>situa</w:t>
      </w:r>
      <w:r w:rsidRPr="00854CCD">
        <w:rPr>
          <w:color w:val="auto"/>
          <w:szCs w:val="22"/>
        </w:rPr>
        <w:t>do</w:t>
      </w:r>
      <w:r w:rsidR="00BA7BB1">
        <w:rPr>
          <w:color w:val="auto"/>
          <w:szCs w:val="22"/>
        </w:rPr>
        <w:t xml:space="preserve"> na</w:t>
      </w:r>
      <w:r w:rsidRPr="00854CCD">
        <w:rPr>
          <w:color w:val="auto"/>
          <w:szCs w:val="22"/>
        </w:rPr>
        <w:t xml:space="preserve"> </w:t>
      </w:r>
      <w:r w:rsidR="00BA7BB1">
        <w:rPr>
          <w:color w:val="auto"/>
          <w:szCs w:val="22"/>
        </w:rPr>
        <w:t>Avenida Tancredo Neves, nº 42 - Centro</w:t>
      </w:r>
      <w:r w:rsidRPr="00854CCD">
        <w:rPr>
          <w:color w:val="auto"/>
          <w:szCs w:val="22"/>
        </w:rPr>
        <w:t xml:space="preserve">, Bom Jardim/RJ, conforme laudo de avaliação apresentado pelo </w:t>
      </w:r>
      <w:r w:rsidR="00BA7BB1">
        <w:rPr>
          <w:color w:val="auto"/>
          <w:szCs w:val="22"/>
        </w:rPr>
        <w:t>Engenheiro Municipal</w:t>
      </w:r>
      <w:r w:rsidRPr="00854CCD">
        <w:rPr>
          <w:color w:val="auto"/>
          <w:szCs w:val="22"/>
        </w:rPr>
        <w:t>.</w:t>
      </w:r>
    </w:p>
    <w:p w:rsidR="00854CCD" w:rsidRPr="00280327" w:rsidRDefault="00854CCD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854CCD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>O imóvel destina-se a instalação e funcionamento d</w:t>
      </w:r>
      <w:r w:rsidR="00BA7BB1" w:rsidRPr="00BA7BB1">
        <w:rPr>
          <w:bCs/>
          <w:color w:val="auto"/>
          <w:szCs w:val="22"/>
        </w:rPr>
        <w:t xml:space="preserve">o Núcleo de Apoio </w:t>
      </w:r>
      <w:r w:rsidR="00BA7BB1">
        <w:rPr>
          <w:bCs/>
          <w:color w:val="auto"/>
          <w:szCs w:val="22"/>
        </w:rPr>
        <w:t>Multidisciplinar</w:t>
      </w:r>
      <w:r w:rsidR="00BA7BB1" w:rsidRPr="00BA7BB1">
        <w:rPr>
          <w:bCs/>
          <w:color w:val="auto"/>
          <w:szCs w:val="22"/>
        </w:rPr>
        <w:t>, arquivo e parte do almoxarifado</w:t>
      </w:r>
      <w:r w:rsidR="00BA7BB1">
        <w:rPr>
          <w:bCs/>
          <w:color w:val="auto"/>
          <w:szCs w:val="22"/>
        </w:rPr>
        <w:t xml:space="preserve"> da </w:t>
      </w:r>
      <w:r w:rsidR="00BA7BB1" w:rsidRPr="00BA7BB1">
        <w:rPr>
          <w:bCs/>
          <w:color w:val="auto"/>
          <w:szCs w:val="22"/>
        </w:rPr>
        <w:t>S</w:t>
      </w:r>
      <w:r w:rsidR="00BA7BB1">
        <w:rPr>
          <w:bCs/>
          <w:color w:val="auto"/>
          <w:szCs w:val="22"/>
        </w:rPr>
        <w:t>ecretaria Municipal de Educação</w:t>
      </w:r>
      <w:r w:rsidRPr="00854CCD">
        <w:rPr>
          <w:bCs/>
          <w:color w:val="auto"/>
          <w:szCs w:val="22"/>
        </w:rPr>
        <w:t xml:space="preserve">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854CCD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854CCD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</w:t>
      </w:r>
      <w:r w:rsidR="003B39FA">
        <w:rPr>
          <w:bCs/>
          <w:color w:val="auto"/>
          <w:szCs w:val="22"/>
        </w:rPr>
        <w:t>igorará</w:t>
      </w:r>
      <w:proofErr w:type="gramStart"/>
      <w:r w:rsidR="003B39FA">
        <w:rPr>
          <w:bCs/>
          <w:color w:val="auto"/>
          <w:szCs w:val="22"/>
        </w:rPr>
        <w:t xml:space="preserve">  </w:t>
      </w:r>
      <w:proofErr w:type="gramEnd"/>
      <w:r w:rsidR="003B39FA">
        <w:rPr>
          <w:bCs/>
          <w:color w:val="auto"/>
          <w:szCs w:val="22"/>
        </w:rPr>
        <w:t xml:space="preserve">pelo período de </w:t>
      </w:r>
      <w:r w:rsidR="00BA7BB1">
        <w:rPr>
          <w:bCs/>
          <w:color w:val="auto"/>
          <w:szCs w:val="22"/>
        </w:rPr>
        <w:t>abril</w:t>
      </w:r>
      <w:r w:rsidR="00F00F51">
        <w:rPr>
          <w:bCs/>
          <w:color w:val="auto"/>
          <w:szCs w:val="22"/>
        </w:rPr>
        <w:t xml:space="preserve"> </w:t>
      </w:r>
      <w:r w:rsidRPr="00E87705">
        <w:rPr>
          <w:bCs/>
          <w:color w:val="auto"/>
          <w:szCs w:val="22"/>
        </w:rPr>
        <w:t>de 202</w:t>
      </w:r>
      <w:r w:rsidR="00F00F51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F00F51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2D64AC" w:rsidRPr="00EB2670" w:rsidRDefault="002D64AC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C53F4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>CLÁUSULA QUARTA – DO VALOR</w:t>
      </w:r>
    </w:p>
    <w:p w:rsidR="00854CCD" w:rsidRPr="00EC53F4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Cs/>
          <w:color w:val="auto"/>
          <w:szCs w:val="22"/>
        </w:rPr>
        <w:t>O aluguel da presente locação é de R$</w:t>
      </w:r>
      <w:r w:rsidR="00BA7BB1">
        <w:rPr>
          <w:bCs/>
          <w:color w:val="auto"/>
          <w:szCs w:val="22"/>
        </w:rPr>
        <w:t>5.900,00</w:t>
      </w:r>
      <w:r w:rsidRPr="00EC53F4">
        <w:rPr>
          <w:bCs/>
          <w:color w:val="auto"/>
          <w:szCs w:val="22"/>
        </w:rPr>
        <w:t xml:space="preserve"> (</w:t>
      </w:r>
      <w:r w:rsidR="00BA7BB1">
        <w:rPr>
          <w:bCs/>
          <w:color w:val="auto"/>
          <w:szCs w:val="22"/>
        </w:rPr>
        <w:t>cinco mil e novecentos reais</w:t>
      </w:r>
      <w:r w:rsidR="00EC53F4" w:rsidRPr="00EC53F4">
        <w:rPr>
          <w:bCs/>
          <w:color w:val="auto"/>
          <w:szCs w:val="22"/>
        </w:rPr>
        <w:t>)</w:t>
      </w:r>
      <w:r w:rsidRPr="00EC53F4">
        <w:rPr>
          <w:bCs/>
          <w:color w:val="auto"/>
          <w:szCs w:val="22"/>
        </w:rPr>
        <w:t>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 xml:space="preserve">Parágrafo Único - </w:t>
      </w:r>
      <w:r w:rsidRPr="00EC53F4">
        <w:rPr>
          <w:bCs/>
          <w:color w:val="auto"/>
          <w:szCs w:val="22"/>
        </w:rPr>
        <w:t>O pagamento</w:t>
      </w:r>
      <w:r w:rsidRPr="00EB2670">
        <w:rPr>
          <w:bCs/>
          <w:color w:val="auto"/>
          <w:szCs w:val="22"/>
        </w:rPr>
        <w:t xml:space="preserve">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C53F4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="00BA7BB1">
        <w:rPr>
          <w:bCs/>
          <w:color w:val="auto"/>
          <w:szCs w:val="22"/>
        </w:rPr>
        <w:t>3100.1236100542.062</w:t>
      </w:r>
      <w:r w:rsidRPr="00EC53F4">
        <w:rPr>
          <w:bCs/>
          <w:color w:val="auto"/>
          <w:szCs w:val="22"/>
        </w:rPr>
        <w:t xml:space="preserve"> ,</w:t>
      </w:r>
      <w:proofErr w:type="gramEnd"/>
      <w:r w:rsidRPr="00EC53F4">
        <w:rPr>
          <w:bCs/>
          <w:color w:val="auto"/>
          <w:szCs w:val="22"/>
        </w:rPr>
        <w:t xml:space="preserve"> Natureza da Despesa 3390.36.00, conta nº </w:t>
      </w:r>
      <w:r w:rsidR="00BA7BB1">
        <w:rPr>
          <w:bCs/>
          <w:color w:val="auto"/>
          <w:szCs w:val="22"/>
        </w:rPr>
        <w:t>46</w:t>
      </w:r>
      <w:r w:rsidRPr="00EC53F4">
        <w:rPr>
          <w:bCs/>
          <w:color w:val="auto"/>
          <w:szCs w:val="22"/>
        </w:rPr>
        <w:t>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 xml:space="preserve">A rescisão do contrato sujeita </w:t>
      </w:r>
      <w:r w:rsidR="0070312E">
        <w:rPr>
          <w:bCs/>
          <w:color w:val="auto"/>
          <w:szCs w:val="22"/>
        </w:rPr>
        <w:t>as partes</w:t>
      </w:r>
      <w:r w:rsidRPr="00EB2670">
        <w:rPr>
          <w:bCs/>
          <w:color w:val="auto"/>
          <w:szCs w:val="22"/>
        </w:rPr>
        <w:t xml:space="preserve">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F00F51" w:rsidRDefault="00F00F51" w:rsidP="00F00F51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Bom Jardim/RJ, </w:t>
      </w:r>
      <w:r w:rsidR="00BA7BB1">
        <w:rPr>
          <w:color w:val="auto"/>
          <w:sz w:val="24"/>
          <w:szCs w:val="22"/>
        </w:rPr>
        <w:t>06 de abril</w:t>
      </w:r>
      <w:r w:rsidR="00EC53F4">
        <w:rPr>
          <w:color w:val="auto"/>
          <w:sz w:val="24"/>
          <w:szCs w:val="22"/>
        </w:rPr>
        <w:t xml:space="preserve"> de 2022</w:t>
      </w:r>
      <w:r>
        <w:rPr>
          <w:color w:val="auto"/>
          <w:sz w:val="24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DB7A0B" w:rsidRPr="00280327" w:rsidRDefault="00BA7BB1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szCs w:val="22"/>
        </w:rPr>
        <w:lastRenderedPageBreak/>
        <w:t>FUNDO MUNICIPAL DE EDUCAÇÃO</w:t>
      </w:r>
      <w:r>
        <w:rPr>
          <w:b/>
          <w:color w:val="auto"/>
          <w:szCs w:val="22"/>
        </w:rPr>
        <w:t xml:space="preserve"> </w:t>
      </w:r>
      <w:r w:rsidR="00E16AFB">
        <w:rPr>
          <w:b/>
          <w:color w:val="auto"/>
          <w:szCs w:val="22"/>
        </w:rPr>
        <w:t>LOCATÁRIO</w:t>
      </w:r>
    </w:p>
    <w:p w:rsidR="00AF07CC" w:rsidRPr="00280327" w:rsidRDefault="002D64A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lastRenderedPageBreak/>
        <w:t xml:space="preserve">ESPOLIO DE MANOEL FERNANDES LUIZ NETO - </w:t>
      </w:r>
      <w:r w:rsidR="00E16AFB"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B1" w:rsidRDefault="00BA7BB1" w:rsidP="00EE60F6">
      <w:r>
        <w:separator/>
      </w:r>
    </w:p>
  </w:endnote>
  <w:endnote w:type="continuationSeparator" w:id="0">
    <w:p w:rsidR="00BA7BB1" w:rsidRDefault="00BA7BB1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BA7BB1" w:rsidRDefault="00BA7B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30">
          <w:rPr>
            <w:noProof/>
          </w:rPr>
          <w:t>2</w:t>
        </w:r>
        <w:r>
          <w:fldChar w:fldCharType="end"/>
        </w:r>
      </w:p>
    </w:sdtContent>
  </w:sdt>
  <w:p w:rsidR="00BA7BB1" w:rsidRDefault="00BA7B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B1" w:rsidRDefault="00BA7BB1" w:rsidP="00EE60F6">
      <w:r>
        <w:separator/>
      </w:r>
    </w:p>
  </w:footnote>
  <w:footnote w:type="continuationSeparator" w:id="0">
    <w:p w:rsidR="00BA7BB1" w:rsidRDefault="00BA7BB1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1" w:rsidRPr="00D626E7" w:rsidRDefault="00491E30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15670419" r:id="rId2"/>
      </w:pict>
    </w:r>
    <w:r w:rsidR="00BA7BB1" w:rsidRPr="00D626E7">
      <w:rPr>
        <w:rFonts w:ascii="Arial Narrow" w:hAnsi="Arial Narrow"/>
        <w:b/>
        <w:sz w:val="36"/>
      </w:rPr>
      <w:t>ESTADO DO RIO DE JANEIRO</w:t>
    </w:r>
  </w:p>
  <w:p w:rsidR="00BA7BB1" w:rsidRPr="00D626E7" w:rsidRDefault="00BA7BB1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BA7BB1" w:rsidRDefault="00BA7BB1">
    <w:pPr>
      <w:pStyle w:val="Cabealho"/>
    </w:pPr>
  </w:p>
  <w:p w:rsidR="00BA7BB1" w:rsidRDefault="00BA7B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E0797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D64AC"/>
    <w:rsid w:val="002F3007"/>
    <w:rsid w:val="003108A6"/>
    <w:rsid w:val="00357605"/>
    <w:rsid w:val="00370609"/>
    <w:rsid w:val="00384402"/>
    <w:rsid w:val="00385BEC"/>
    <w:rsid w:val="003B2F4B"/>
    <w:rsid w:val="003B39FA"/>
    <w:rsid w:val="003C407D"/>
    <w:rsid w:val="003D5112"/>
    <w:rsid w:val="003E2EF5"/>
    <w:rsid w:val="003F2A91"/>
    <w:rsid w:val="0042368C"/>
    <w:rsid w:val="0043300C"/>
    <w:rsid w:val="004739A1"/>
    <w:rsid w:val="0047789F"/>
    <w:rsid w:val="00477F01"/>
    <w:rsid w:val="0048565D"/>
    <w:rsid w:val="00491E30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C242A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416E"/>
    <w:rsid w:val="006B7012"/>
    <w:rsid w:val="006E50F2"/>
    <w:rsid w:val="006E5183"/>
    <w:rsid w:val="006F10AC"/>
    <w:rsid w:val="006F245A"/>
    <w:rsid w:val="0070312E"/>
    <w:rsid w:val="007136AF"/>
    <w:rsid w:val="00725F29"/>
    <w:rsid w:val="00726A77"/>
    <w:rsid w:val="00741FCE"/>
    <w:rsid w:val="00745456"/>
    <w:rsid w:val="00754F22"/>
    <w:rsid w:val="00766D71"/>
    <w:rsid w:val="0077307F"/>
    <w:rsid w:val="00816FA0"/>
    <w:rsid w:val="008208B9"/>
    <w:rsid w:val="0083090A"/>
    <w:rsid w:val="00832BDA"/>
    <w:rsid w:val="00837C7B"/>
    <w:rsid w:val="00854CCD"/>
    <w:rsid w:val="00871B04"/>
    <w:rsid w:val="008829E3"/>
    <w:rsid w:val="00897BA8"/>
    <w:rsid w:val="008A6858"/>
    <w:rsid w:val="008C4C29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2A77"/>
    <w:rsid w:val="00B53BD8"/>
    <w:rsid w:val="00B83B46"/>
    <w:rsid w:val="00B83CEB"/>
    <w:rsid w:val="00B91175"/>
    <w:rsid w:val="00BA7BB1"/>
    <w:rsid w:val="00BB4BBB"/>
    <w:rsid w:val="00BF6E89"/>
    <w:rsid w:val="00C028D3"/>
    <w:rsid w:val="00C11C67"/>
    <w:rsid w:val="00C46701"/>
    <w:rsid w:val="00C5452D"/>
    <w:rsid w:val="00C71511"/>
    <w:rsid w:val="00CF3343"/>
    <w:rsid w:val="00CF710C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2C7F"/>
    <w:rsid w:val="00DB7A0B"/>
    <w:rsid w:val="00DB7AD4"/>
    <w:rsid w:val="00DC027D"/>
    <w:rsid w:val="00DC0FE1"/>
    <w:rsid w:val="00DD357E"/>
    <w:rsid w:val="00DD5A4E"/>
    <w:rsid w:val="00E16AFB"/>
    <w:rsid w:val="00E22A83"/>
    <w:rsid w:val="00E43142"/>
    <w:rsid w:val="00E46B07"/>
    <w:rsid w:val="00E67D16"/>
    <w:rsid w:val="00E87705"/>
    <w:rsid w:val="00E87A45"/>
    <w:rsid w:val="00E92C2F"/>
    <w:rsid w:val="00EB2670"/>
    <w:rsid w:val="00EC53F4"/>
    <w:rsid w:val="00EE60F6"/>
    <w:rsid w:val="00EF4706"/>
    <w:rsid w:val="00EF767F"/>
    <w:rsid w:val="00F00F51"/>
    <w:rsid w:val="00F01130"/>
    <w:rsid w:val="00F13AF3"/>
    <w:rsid w:val="00F22AD6"/>
    <w:rsid w:val="00F27646"/>
    <w:rsid w:val="00F57734"/>
    <w:rsid w:val="00F70423"/>
    <w:rsid w:val="00F706B5"/>
    <w:rsid w:val="00FA0A6D"/>
    <w:rsid w:val="00FA4F51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59D9-57E2-4BB6-9C6E-445912FC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2022-05-24T17:55:00Z</dcterms:created>
  <dcterms:modified xsi:type="dcterms:W3CDTF">2022-06-02T13:21:00Z</dcterms:modified>
</cp:coreProperties>
</file>