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06E2C">
            <w:rPr>
              <w:b/>
              <w:bCs/>
              <w:color w:val="auto"/>
              <w:szCs w:val="22"/>
            </w:rPr>
            <w:t>028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706E2C">
            <w:rPr>
              <w:b/>
              <w:bCs/>
              <w:color w:val="auto"/>
              <w:szCs w:val="22"/>
            </w:rPr>
            <w:t>076/2022</w:t>
          </w:r>
        </w:sdtContent>
      </w:sdt>
      <w:bookmarkEnd w:id="2"/>
    </w:p>
    <w:p w:rsidR="00DE4299" w:rsidRDefault="00DE4299"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241D5D" w:rsidRPr="00241D5D">
        <w:rPr>
          <w:b/>
          <w:bCs/>
          <w:color w:val="auto"/>
          <w:szCs w:val="22"/>
        </w:rPr>
        <w:t xml:space="preserve">EVENTUAL E FUTURA </w:t>
      </w:r>
      <w:r w:rsidR="0094144B" w:rsidRPr="0094144B">
        <w:rPr>
          <w:b/>
          <w:bCs/>
          <w:color w:val="auto"/>
          <w:szCs w:val="22"/>
        </w:rPr>
        <w:t>CONFECÇÃO DE UNIFORMES E CAMISAS PERSONALIZADAS PARA EVENTOS</w:t>
      </w:r>
      <w:r w:rsidR="006A4BF3" w:rsidRPr="0052187A">
        <w:rPr>
          <w:b/>
          <w:bCs/>
          <w:color w:val="auto"/>
          <w:szCs w:val="22"/>
        </w:rPr>
        <w:t>,</w:t>
      </w:r>
      <w:r w:rsidR="006A4BF3" w:rsidRPr="00280327">
        <w:rPr>
          <w:b/>
          <w:bCs/>
          <w:color w:val="auto"/>
          <w:szCs w:val="22"/>
        </w:rPr>
        <w:t xml:space="preserve"> Q</w:t>
      </w:r>
      <w:r w:rsidR="00241D5D" w:rsidRPr="00280327">
        <w:rPr>
          <w:b/>
          <w:bCs/>
          <w:color w:val="auto"/>
          <w:szCs w:val="22"/>
        </w:rPr>
        <w:t xml:space="preserve">UE ENTRE SI CELEBRAM O </w:t>
      </w:r>
      <w:r w:rsidR="004E1C07" w:rsidRPr="004E1C07">
        <w:rPr>
          <w:b/>
          <w:bCs/>
          <w:color w:val="auto"/>
          <w:szCs w:val="22"/>
        </w:rPr>
        <w:t xml:space="preserve">FUNDO MUNICIPAL DE ASSISTÊNCIA SOCIAL </w:t>
      </w:r>
      <w:r w:rsidR="00E762F2"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DE4299" w:rsidRPr="00DE4299">
            <w:rPr>
              <w:b/>
              <w:bCs/>
              <w:color w:val="auto"/>
              <w:szCs w:val="22"/>
            </w:rPr>
            <w:t>LUZA SERVIÇOS E COMÉRCIO EIRELI ME</w:t>
          </w:r>
        </w:sdtContent>
      </w:sdt>
      <w:bookmarkEnd w:id="3"/>
    </w:p>
    <w:p w:rsidR="00DB7A0B" w:rsidRDefault="00DB7A0B" w:rsidP="00DB7A0B">
      <w:pPr>
        <w:pStyle w:val="Corpodetexto"/>
        <w:spacing w:line="200" w:lineRule="atLeast"/>
        <w:ind w:left="4595"/>
        <w:rPr>
          <w:color w:val="auto"/>
          <w:szCs w:val="22"/>
        </w:rPr>
      </w:pPr>
    </w:p>
    <w:p w:rsidR="00DE4299" w:rsidRPr="00280327" w:rsidRDefault="00DE4299" w:rsidP="00DB7A0B">
      <w:pPr>
        <w:pStyle w:val="Corpodetexto"/>
        <w:spacing w:line="200" w:lineRule="atLeast"/>
        <w:ind w:left="4595"/>
        <w:rPr>
          <w:color w:val="auto"/>
          <w:szCs w:val="22"/>
        </w:rPr>
      </w:pPr>
    </w:p>
    <w:p w:rsidR="00DB7A0B" w:rsidRPr="00280327" w:rsidRDefault="004E1C07" w:rsidP="0052187A">
      <w:pPr>
        <w:pStyle w:val="Corpodetexto"/>
        <w:spacing w:line="200" w:lineRule="atLeast"/>
        <w:rPr>
          <w:color w:val="auto"/>
          <w:szCs w:val="22"/>
        </w:rPr>
      </w:pPr>
      <w:r>
        <w:rPr>
          <w:b/>
          <w:bCs/>
          <w:color w:val="auto"/>
          <w:szCs w:val="22"/>
        </w:rPr>
        <w:t xml:space="preserve">O FUNDO MUNICIPAL DE ASSISTÊNCIA SOCIAL, </w:t>
      </w:r>
      <w:r>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Pr>
          <w:b/>
          <w:bCs/>
          <w:color w:val="auto"/>
          <w:szCs w:val="22"/>
        </w:rPr>
        <w:t xml:space="preserve"> SIMONE CRISTINA CAPOZI MACHADO DUTRA, </w:t>
      </w:r>
      <w:r>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355106680"/>
          <w:placeholder>
            <w:docPart w:val="060B38D71EF7421487222FD380196035"/>
          </w:placeholder>
        </w:sdtPr>
        <w:sdtContent>
          <w:r w:rsidR="00480910" w:rsidRPr="00DE4299">
            <w:rPr>
              <w:b/>
              <w:bCs/>
              <w:color w:val="auto"/>
              <w:szCs w:val="22"/>
            </w:rPr>
            <w:t>LUZA SERVIÇOS E COMÉRCIO EIRELI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DE4299">
            <w:rPr>
              <w:color w:val="auto"/>
              <w:szCs w:val="22"/>
            </w:rPr>
            <w:t>08.836.146/0001-83</w:t>
          </w:r>
        </w:sdtContent>
      </w:sdt>
      <w:r w:rsidR="00DB7A0B" w:rsidRPr="00280327">
        <w:rPr>
          <w:color w:val="auto"/>
          <w:szCs w:val="22"/>
        </w:rPr>
        <w:t xml:space="preserve"> situada </w:t>
      </w:r>
      <w:r w:rsidR="00DE4299">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DE4299">
            <w:rPr>
              <w:color w:val="auto"/>
              <w:szCs w:val="22"/>
            </w:rPr>
            <w:t>Rua Erminio Motta Pinto, s/nº, lote P – Condomínio Industrial, Casimiro de Abreu/RJ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DE4299">
            <w:rPr>
              <w:color w:val="auto"/>
              <w:szCs w:val="22"/>
            </w:rPr>
            <w:t>28.860-000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DE4299" w:rsidRPr="00DE4299">
            <w:rPr>
              <w:b/>
              <w:color w:val="auto"/>
              <w:szCs w:val="22"/>
            </w:rPr>
            <w:t>VITOR CORREIA SILVA</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DE4299">
            <w:rPr>
              <w:color w:val="auto"/>
              <w:szCs w:val="22"/>
            </w:rPr>
            <w:t>116.373.627-90</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DE4299">
            <w:rPr>
              <w:color w:val="auto"/>
              <w:szCs w:val="22"/>
            </w:rPr>
            <w:t>206009748, expedida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62531640"/>
          <w:placeholder>
            <w:docPart w:val="7F2558E3C8944C8BAEB841A8C494861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80910" w:rsidRPr="0048091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58395224"/>
          <w:placeholder>
            <w:docPart w:val="176E9CADBB0C4534BE8F4DF800CA6212"/>
          </w:placeholder>
        </w:sdtPr>
        <w:sdtEndPr>
          <w:rPr>
            <w:b/>
          </w:rPr>
        </w:sdtEndPr>
        <w:sdtContent>
          <w:r w:rsidR="00480910" w:rsidRPr="00480910">
            <w:rPr>
              <w:bCs/>
              <w:color w:val="auto"/>
              <w:szCs w:val="22"/>
            </w:rPr>
            <w:t>076/2022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4144B">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94144B">
        <w:rPr>
          <w:color w:val="auto"/>
          <w:szCs w:val="22"/>
        </w:rPr>
        <w:t>0222</w:t>
      </w:r>
      <w:r w:rsidR="00DB0369">
        <w:rPr>
          <w:color w:val="auto"/>
          <w:szCs w:val="22"/>
        </w:rPr>
        <w:t>/2022</w:t>
      </w:r>
      <w:r w:rsidR="004178B0">
        <w:rPr>
          <w:color w:val="auto"/>
          <w:szCs w:val="22"/>
        </w:rPr>
        <w:t xml:space="preserve"> </w:t>
      </w:r>
      <w:bookmarkStart w:id="4" w:name="Requisitante"/>
      <w:sdt>
        <w:sdtPr>
          <w:rPr>
            <w:color w:val="auto"/>
            <w:szCs w:val="22"/>
          </w:rPr>
          <w:id w:val="-1259057260"/>
        </w:sdtPr>
        <w:sdtEndPr/>
        <w:sdtContent>
          <w:r w:rsidR="0094144B">
            <w:rPr>
              <w:color w:val="auto"/>
              <w:szCs w:val="22"/>
            </w:rPr>
            <w:t xml:space="preserve">(“Processo mãe”) </w:t>
          </w:r>
          <w:r w:rsidR="004178B0">
            <w:rPr>
              <w:color w:val="auto"/>
              <w:szCs w:val="22"/>
            </w:rPr>
            <w:t xml:space="preserve">em nome da Secretaria Municipal de </w:t>
          </w:r>
          <w:r w:rsidR="0094144B">
            <w:rPr>
              <w:color w:val="auto"/>
              <w:szCs w:val="22"/>
            </w:rPr>
            <w:t>Defesa Civil, apenso Processo Administrativo nº 0552/2022, em nome da Secretaria Municipal de Assistência Social e Direitos Humanos</w:t>
          </w:r>
        </w:sdtContent>
      </w:sdt>
      <w:bookmarkEnd w:id="4"/>
      <w:r w:rsidR="0034605F">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94144B">
        <w:rPr>
          <w:color w:val="auto"/>
          <w:szCs w:val="22"/>
        </w:rPr>
        <w:t>eventual e futura c</w:t>
      </w:r>
      <w:r w:rsidR="0094144B" w:rsidRPr="0094144B">
        <w:rPr>
          <w:color w:val="auto"/>
          <w:szCs w:val="22"/>
        </w:rPr>
        <w:t>onfecção de UNIFORMES e CAMISAS PERSONALIZADAS PARA EVENTOS, através do sistema de Registro de Preç</w:t>
      </w:r>
      <w:r w:rsidR="004E1C07">
        <w:rPr>
          <w:color w:val="auto"/>
          <w:szCs w:val="22"/>
        </w:rPr>
        <w:t>os, para atender as demanda da Secretaria</w:t>
      </w:r>
      <w:r w:rsidR="0094144B" w:rsidRPr="0094144B">
        <w:rPr>
          <w:color w:val="auto"/>
          <w:szCs w:val="22"/>
        </w:rPr>
        <w:t xml:space="preserve"> de </w:t>
      </w:r>
      <w:r w:rsidR="004E1C07">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28679538"/>
          <w:placeholder>
            <w:docPart w:val="D8D183962D1347AF9B60EFC72C4E03E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80910" w:rsidRPr="0048091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29344993"/>
          <w:placeholder>
            <w:docPart w:val="70E892BE2BD841CBB4103BD2E5665462"/>
          </w:placeholder>
        </w:sdtPr>
        <w:sdtEndPr>
          <w:rPr>
            <w:b/>
          </w:rPr>
        </w:sdtEndPr>
        <w:sdtContent>
          <w:r w:rsidR="00480910" w:rsidRPr="00480910">
            <w:rPr>
              <w:bCs/>
              <w:color w:val="auto"/>
              <w:szCs w:val="22"/>
            </w:rPr>
            <w:t>076/2022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4812DD">
            <w:rPr>
              <w:b/>
              <w:color w:val="auto"/>
              <w:szCs w:val="22"/>
            </w:rPr>
            <w:t>33.490,00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4812DD">
            <w:rPr>
              <w:b/>
              <w:color w:val="auto"/>
              <w:szCs w:val="22"/>
            </w:rPr>
            <w:t>trinta e três mil, quatrocentos e noventa</w:t>
          </w:r>
        </w:sdtContent>
      </w:sdt>
      <w:r w:rsidRPr="00280327">
        <w:rPr>
          <w:b/>
          <w:color w:val="auto"/>
          <w:szCs w:val="22"/>
        </w:rPr>
        <w:t>)</w:t>
      </w:r>
      <w:r w:rsidR="006A4BF3">
        <w:rPr>
          <w:b/>
          <w:color w:val="auto"/>
          <w:szCs w:val="22"/>
        </w:rPr>
        <w:t xml:space="preserve"> pelo</w:t>
      </w:r>
      <w:r w:rsidR="004812DD">
        <w:rPr>
          <w:b/>
          <w:color w:val="auto"/>
          <w:szCs w:val="22"/>
        </w:rPr>
        <w:t>s</w:t>
      </w:r>
      <w:r w:rsidR="006A4BF3">
        <w:rPr>
          <w:b/>
          <w:color w:val="auto"/>
          <w:szCs w:val="22"/>
        </w:rPr>
        <w:t xml:space="preserve"> ite</w:t>
      </w:r>
      <w:r w:rsidR="004812DD">
        <w:rPr>
          <w:b/>
          <w:color w:val="auto"/>
          <w:szCs w:val="22"/>
        </w:rPr>
        <w:t>ns 08, 09 e 10.</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4E1C07" w:rsidRPr="004E1C07">
        <w:rPr>
          <w:color w:val="auto"/>
          <w:szCs w:val="22"/>
        </w:rPr>
        <w:t xml:space="preserve">FUNDO MUNICIPAL DE ASSISTÊNCIA SOCIAL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DE4299" w:rsidRDefault="00DE4299" w:rsidP="00DB7A0B">
      <w:pPr>
        <w:pStyle w:val="Corpodetexto"/>
        <w:spacing w:line="200" w:lineRule="atLeast"/>
        <w:rPr>
          <w:color w:val="auto"/>
          <w:szCs w:val="22"/>
        </w:rPr>
      </w:pPr>
    </w:p>
    <w:p w:rsidR="00DE4299" w:rsidRDefault="00DE4299"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lastRenderedPageBreak/>
        <w:t>CLÁUSULA TERCEIRA -</w:t>
      </w:r>
      <w:r w:rsidR="004E40CF" w:rsidRPr="004E40CF">
        <w:t xml:space="preserve"> </w:t>
      </w:r>
      <w:r w:rsidR="001E109B" w:rsidRPr="001E109B">
        <w:rPr>
          <w:b/>
          <w:bCs/>
          <w:color w:val="auto"/>
          <w:szCs w:val="22"/>
        </w:rPr>
        <w:t>DINÂMICA DE EXECUÇÃO E RECEBIMENTO DO CONTRATO</w:t>
      </w:r>
    </w:p>
    <w:p w:rsidR="0094144B" w:rsidRPr="0094144B" w:rsidRDefault="0094144B" w:rsidP="0094144B">
      <w:pPr>
        <w:pStyle w:val="Corpodetexto"/>
        <w:spacing w:line="200" w:lineRule="atLeast"/>
        <w:rPr>
          <w:bCs/>
          <w:color w:val="auto"/>
          <w:szCs w:val="22"/>
        </w:rPr>
      </w:pPr>
      <w:r w:rsidRPr="0094144B">
        <w:rPr>
          <w:bCs/>
          <w:color w:val="auto"/>
          <w:szCs w:val="22"/>
        </w:rPr>
        <w:t>A Administração emitirá por escrito ordem de execução, com a quantidade e identificação dos produtos que serão confeccionados, o local de entrega, o prazo máximo para a entrega, a identificação e assinatura do gestor responsável pela emissão da ordem e a identificação da pessoa jurídica a que se destina a ordem.</w:t>
      </w:r>
    </w:p>
    <w:p w:rsidR="0094144B" w:rsidRPr="0094144B" w:rsidRDefault="0094144B" w:rsidP="004E1C07">
      <w:pPr>
        <w:pStyle w:val="Corpodetexto"/>
        <w:spacing w:line="200" w:lineRule="atLeast"/>
        <w:rPr>
          <w:bCs/>
          <w:color w:val="auto"/>
          <w:szCs w:val="22"/>
        </w:rPr>
      </w:pPr>
      <w:r>
        <w:rPr>
          <w:b/>
          <w:bCs/>
          <w:color w:val="auto"/>
          <w:szCs w:val="22"/>
        </w:rPr>
        <w:t>Parágrafo Primeiro</w:t>
      </w:r>
      <w:r w:rsidRPr="0094144B">
        <w:rPr>
          <w:bCs/>
          <w:color w:val="auto"/>
          <w:szCs w:val="22"/>
        </w:rPr>
        <w:t xml:space="preserve"> – Os produtos a serem confeccionados serão entregues da seguinte forma:</w:t>
      </w:r>
    </w:p>
    <w:p w:rsidR="004E1C07" w:rsidRPr="004E1C07" w:rsidRDefault="004E1C07" w:rsidP="004E1C07">
      <w:pPr>
        <w:jc w:val="both"/>
        <w:rPr>
          <w:bCs/>
          <w:color w:val="auto"/>
          <w:szCs w:val="22"/>
        </w:rPr>
      </w:pPr>
      <w:r w:rsidRPr="004E1C07">
        <w:rPr>
          <w:bCs/>
          <w:color w:val="auto"/>
          <w:szCs w:val="22"/>
        </w:rPr>
        <w:t xml:space="preserve">SECRETARIA DE ASS. SOCIAL E DIREITOS HUMANOS: em remessa PARCELADA, conforme ordens de execução, em prazo máximo de 20 (vinte) dias úteis, após o recebimento desta, no seguinte endereço: Rua Miguel de Carvalho, nº 158 – Centro – Bom Jardim / RJ, com agendamento prévio, itens embalados separadamente. A arte dos itens, juntamente com os logotipos presentes, estará impresso em anexo e a CONTRATADA poderá solicitar as artes pelo e-mail: assistenciasocialbjrj@gmail.com </w:t>
      </w:r>
    </w:p>
    <w:p w:rsidR="0094144B" w:rsidRPr="0094144B" w:rsidRDefault="0094144B" w:rsidP="004E1C07">
      <w:pPr>
        <w:pStyle w:val="Corpodetexto"/>
        <w:spacing w:line="200" w:lineRule="atLeast"/>
        <w:rPr>
          <w:bCs/>
          <w:color w:val="auto"/>
          <w:szCs w:val="22"/>
        </w:rPr>
      </w:pPr>
      <w:r>
        <w:rPr>
          <w:b/>
          <w:bCs/>
          <w:color w:val="auto"/>
          <w:szCs w:val="22"/>
        </w:rPr>
        <w:t xml:space="preserve">Parágrafo Segundo </w:t>
      </w:r>
      <w:r w:rsidRPr="0094144B">
        <w:rPr>
          <w:bCs/>
          <w:color w:val="auto"/>
          <w:szCs w:val="22"/>
        </w:rPr>
        <w:t xml:space="preserve">– O prazo para conclusão dos serviços requisitados poderá ser prorrogado, mantidas as demais condições da contratação, mediante fato superveniente e de força maior, devidamente comprovado e mediante expressa autorização da Contratante. </w:t>
      </w:r>
    </w:p>
    <w:p w:rsidR="0094144B" w:rsidRPr="0094144B" w:rsidRDefault="0094144B" w:rsidP="004E1C07">
      <w:pPr>
        <w:pStyle w:val="Corpodetexto"/>
        <w:spacing w:line="200" w:lineRule="atLeast"/>
        <w:rPr>
          <w:bCs/>
          <w:color w:val="auto"/>
          <w:szCs w:val="22"/>
        </w:rPr>
      </w:pPr>
      <w:r>
        <w:rPr>
          <w:b/>
          <w:bCs/>
          <w:color w:val="auto"/>
          <w:szCs w:val="22"/>
        </w:rPr>
        <w:t xml:space="preserve">Parágrafo Terceiro </w:t>
      </w:r>
      <w:r w:rsidRPr="0094144B">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94144B" w:rsidRPr="0094144B" w:rsidRDefault="0094144B" w:rsidP="004E1C07">
      <w:pPr>
        <w:pStyle w:val="Corpodetexto"/>
        <w:spacing w:line="200" w:lineRule="atLeast"/>
        <w:rPr>
          <w:bCs/>
          <w:color w:val="auto"/>
          <w:szCs w:val="22"/>
        </w:rPr>
      </w:pPr>
      <w:r>
        <w:rPr>
          <w:b/>
          <w:bCs/>
          <w:color w:val="auto"/>
          <w:szCs w:val="22"/>
        </w:rPr>
        <w:t>Parágrafo Quarto</w:t>
      </w:r>
      <w:r w:rsidRPr="0094144B">
        <w:rPr>
          <w:bCs/>
          <w:color w:val="auto"/>
          <w:szCs w:val="22"/>
        </w:rPr>
        <w:t xml:space="preserve"> – Os serviços poderão ser rejeitados, no todo ou em parte, quando em desacordo com as especificações constantes no instrumento convocatório, em seus anexos ou na proposta, devendo ser substituídos no prazo de 20 (vinte) dias úteis, a contar da notificação ao adjudicatário, às suas custas, sem prejuízo da aplicação das penalidades. </w:t>
      </w:r>
    </w:p>
    <w:p w:rsidR="0094144B" w:rsidRPr="0094144B" w:rsidRDefault="0094144B" w:rsidP="0094144B">
      <w:pPr>
        <w:pStyle w:val="Corpodetexto"/>
        <w:spacing w:line="200" w:lineRule="atLeast"/>
        <w:rPr>
          <w:bCs/>
          <w:color w:val="auto"/>
          <w:szCs w:val="22"/>
        </w:rPr>
      </w:pPr>
      <w:r>
        <w:rPr>
          <w:b/>
          <w:bCs/>
          <w:color w:val="auto"/>
          <w:szCs w:val="22"/>
        </w:rPr>
        <w:t>Parágrafo Quinto</w:t>
      </w:r>
      <w:r w:rsidRPr="0094144B">
        <w:rPr>
          <w:bCs/>
          <w:color w:val="auto"/>
          <w:szCs w:val="22"/>
        </w:rPr>
        <w:t xml:space="preserve"> – Os serviços serão recebidos definitivamente no prazo de 10 (dez) dias corridos, contados do recebimento provisório, após a verificação da qualidade e quantidade do material e consequente aceitação mediante termo circunstanciado ou ateste das notas fiscais.</w:t>
      </w:r>
    </w:p>
    <w:p w:rsidR="0094144B" w:rsidRPr="0094144B" w:rsidRDefault="0094144B" w:rsidP="0094144B">
      <w:pPr>
        <w:pStyle w:val="Corpodetexto"/>
        <w:spacing w:line="200" w:lineRule="atLeast"/>
        <w:rPr>
          <w:bCs/>
          <w:color w:val="auto"/>
          <w:szCs w:val="22"/>
        </w:rPr>
      </w:pPr>
      <w:r>
        <w:rPr>
          <w:b/>
          <w:bCs/>
          <w:color w:val="auto"/>
          <w:szCs w:val="22"/>
        </w:rPr>
        <w:t>Parágrafo Sexto</w:t>
      </w:r>
      <w:r w:rsidRPr="0094144B">
        <w:rPr>
          <w:bCs/>
          <w:color w:val="auto"/>
          <w:szCs w:val="22"/>
        </w:rPr>
        <w:t xml:space="preserve"> – Caso a verificação de conformidade não seja procedida dentro do prazo fixado, reputar-se-á como realizada, consumando-se o recebimento definitivo no dia do esgotamento do prazo.</w:t>
      </w:r>
    </w:p>
    <w:p w:rsidR="006A4BF3" w:rsidRDefault="0094144B" w:rsidP="0094144B">
      <w:pPr>
        <w:pStyle w:val="Corpodetexto"/>
        <w:spacing w:line="200" w:lineRule="atLeast"/>
        <w:rPr>
          <w:bCs/>
          <w:color w:val="auto"/>
          <w:szCs w:val="22"/>
        </w:rPr>
      </w:pPr>
      <w:r>
        <w:rPr>
          <w:b/>
          <w:bCs/>
          <w:color w:val="auto"/>
          <w:szCs w:val="22"/>
        </w:rPr>
        <w:t>Parágrafo Sétimo</w:t>
      </w:r>
      <w:r w:rsidRPr="0094144B">
        <w:rPr>
          <w:bCs/>
          <w:color w:val="auto"/>
          <w:szCs w:val="22"/>
        </w:rPr>
        <w:t xml:space="preserve"> – O recebimento provisório ou definitivo do serviço não exclui a responsabilidade da CONTRATADA pelos prejuízos resultantes da incorreta execução do contrato</w:t>
      </w:r>
    </w:p>
    <w:p w:rsidR="0094144B" w:rsidRDefault="0094144B" w:rsidP="0094144B">
      <w:pPr>
        <w:pStyle w:val="Corpodetexto"/>
        <w:spacing w:line="200" w:lineRule="atLeast"/>
        <w:rPr>
          <w:bCs/>
          <w:color w:val="auto"/>
          <w:szCs w:val="22"/>
        </w:rPr>
      </w:pPr>
      <w:r w:rsidRPr="0094144B">
        <w:rPr>
          <w:bCs/>
          <w:color w:val="auto"/>
          <w:szCs w:val="22"/>
        </w:rPr>
        <w:t>Os serviços serão executados de forma INDIRETA, pelo regime de empreitada por preço unitário.</w:t>
      </w:r>
    </w:p>
    <w:p w:rsidR="0094144B" w:rsidRPr="00241D5D" w:rsidRDefault="0094144B" w:rsidP="0094144B">
      <w:pPr>
        <w:pStyle w:val="Corpodetexto"/>
        <w:spacing w:line="200" w:lineRule="atLeast"/>
        <w:rPr>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94144B" w:rsidRPr="0094144B" w:rsidRDefault="0068161E" w:rsidP="0094144B">
      <w:pPr>
        <w:spacing w:line="200" w:lineRule="atLeast"/>
        <w:jc w:val="both"/>
        <w:rPr>
          <w:color w:val="auto"/>
          <w:szCs w:val="22"/>
        </w:rPr>
      </w:pPr>
      <w:r>
        <w:rPr>
          <w:color w:val="auto"/>
          <w:szCs w:val="22"/>
        </w:rPr>
        <w:t xml:space="preserve">I - </w:t>
      </w:r>
      <w:r w:rsidR="0094144B" w:rsidRPr="0094144B">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94144B" w:rsidRDefault="0094144B" w:rsidP="0094144B">
      <w:pPr>
        <w:spacing w:line="200" w:lineRule="atLeast"/>
        <w:jc w:val="both"/>
        <w:rPr>
          <w:color w:val="auto"/>
          <w:szCs w:val="22"/>
        </w:rPr>
      </w:pPr>
      <w:r>
        <w:rPr>
          <w:color w:val="auto"/>
          <w:szCs w:val="22"/>
        </w:rPr>
        <w:t>II</w:t>
      </w:r>
      <w:r w:rsidRPr="0094144B">
        <w:rPr>
          <w:color w:val="auto"/>
          <w:szCs w:val="22"/>
        </w:rPr>
        <w:t xml:space="preserve"> – O prazo de 30 (trinta) dias corridos, contados da data do recebimento definitivo dos serviços, para realizar o pagamento, nas demais hipóteses.</w:t>
      </w:r>
    </w:p>
    <w:p w:rsidR="00AF07CC" w:rsidRPr="00280327" w:rsidRDefault="00E46B07" w:rsidP="0094144B">
      <w:pPr>
        <w:spacing w:line="200" w:lineRule="atLeast"/>
        <w:jc w:val="both"/>
        <w:rPr>
          <w:color w:val="auto"/>
          <w:szCs w:val="22"/>
        </w:rPr>
      </w:pPr>
      <w:r w:rsidRPr="00280327">
        <w:rPr>
          <w:b/>
          <w:bCs/>
          <w:color w:val="auto"/>
          <w:szCs w:val="22"/>
        </w:rPr>
        <w:t xml:space="preserve">Parágrafo Primeiro - </w:t>
      </w:r>
      <w:r w:rsidR="006A4BF3" w:rsidRPr="006A4BF3">
        <w:rPr>
          <w:color w:val="auto"/>
          <w:szCs w:val="22"/>
        </w:rPr>
        <w:t xml:space="preserve">Os documentos fiscais serão emitidos em nome do </w:t>
      </w:r>
      <w:r w:rsidR="004E1C07" w:rsidRPr="00B345B4">
        <w:rPr>
          <w:szCs w:val="22"/>
        </w:rPr>
        <w:t>FUNDO DE ASSISTÊNCIA SOCIAL, CNPJ  nº 03.802.344/0001-02, Rua Miguel de Carvalho, 158 – Centro – bom Jardim/RJ, CEP: 28660-000, referente à Cota parte da Secretaria de Assistência Social e Direitos Humanos</w:t>
      </w:r>
      <w:r w:rsidR="004E1C07">
        <w:rPr>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94144B" w:rsidRPr="0094144B" w:rsidRDefault="00E46B07" w:rsidP="0094144B">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94144B" w:rsidRPr="0094144B">
        <w:rPr>
          <w:color w:val="auto"/>
          <w:szCs w:val="22"/>
        </w:rPr>
        <w:t>O pagamento será feito em depósito em conta corrente informada pela CONTRATADA, em parcelas correspondentes a cada ordem de execução, na forma da legislação vigente.</w:t>
      </w:r>
    </w:p>
    <w:p w:rsidR="0094144B" w:rsidRPr="0094144B" w:rsidRDefault="0094144B" w:rsidP="0094144B">
      <w:pPr>
        <w:jc w:val="both"/>
        <w:rPr>
          <w:color w:val="auto"/>
          <w:szCs w:val="22"/>
        </w:rPr>
      </w:pPr>
      <w:r>
        <w:rPr>
          <w:b/>
          <w:color w:val="auto"/>
          <w:szCs w:val="22"/>
        </w:rPr>
        <w:t>Parágrafo Sétimo</w:t>
      </w:r>
      <w:r w:rsidRPr="0094144B">
        <w:rPr>
          <w:color w:val="auto"/>
          <w:szCs w:val="22"/>
        </w:rPr>
        <w:t xml:space="preserve"> – Os itens relativos a prestação dos serviços deverão corresponder, em sua totalidade, aos itens constantes na ordem de execução e na nota de empenho emitida pela Administração, sem qualquer divergência entre estes.</w:t>
      </w:r>
    </w:p>
    <w:p w:rsidR="0094144B" w:rsidRPr="0094144B" w:rsidRDefault="0094144B" w:rsidP="0094144B">
      <w:pPr>
        <w:jc w:val="both"/>
        <w:rPr>
          <w:color w:val="auto"/>
          <w:szCs w:val="22"/>
        </w:rPr>
      </w:pPr>
      <w:r>
        <w:rPr>
          <w:b/>
          <w:color w:val="auto"/>
          <w:szCs w:val="22"/>
        </w:rPr>
        <w:t>Parágrafo Oitavo</w:t>
      </w:r>
      <w:r w:rsidRPr="0094144B">
        <w:rPr>
          <w:color w:val="auto"/>
          <w:szCs w:val="22"/>
        </w:rPr>
        <w:t xml:space="preserve"> – É vedada a antecipação do pagamento sem a correspondente contraprestação do serviço em sua totalidade.</w:t>
      </w:r>
    </w:p>
    <w:p w:rsidR="006F10AC" w:rsidRPr="00280327" w:rsidRDefault="00241D5D" w:rsidP="0094144B">
      <w:pPr>
        <w:jc w:val="both"/>
        <w:rPr>
          <w:color w:val="auto"/>
          <w:szCs w:val="22"/>
        </w:rPr>
      </w:pPr>
      <w:r w:rsidRPr="00241D5D">
        <w:rPr>
          <w:b/>
          <w:color w:val="auto"/>
          <w:szCs w:val="22"/>
        </w:rPr>
        <w:t xml:space="preserve">Parágrafo </w:t>
      </w:r>
      <w:r w:rsidR="006A4BF3">
        <w:rPr>
          <w:b/>
          <w:color w:val="auto"/>
          <w:szCs w:val="22"/>
        </w:rPr>
        <w:t>Non</w:t>
      </w:r>
      <w:r w:rsidRPr="00241D5D">
        <w:rPr>
          <w:b/>
          <w:color w:val="auto"/>
          <w:szCs w:val="22"/>
        </w:rPr>
        <w:t xml:space="preserve">o </w:t>
      </w:r>
      <w:r w:rsidR="006F10AC" w:rsidRPr="00280327">
        <w:rPr>
          <w:b/>
          <w:color w:val="auto"/>
          <w:szCs w:val="22"/>
        </w:rPr>
        <w:t xml:space="preserve">-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00241D5D">
        <w:rPr>
          <w:b/>
          <w:color w:val="auto"/>
          <w:szCs w:val="22"/>
        </w:rPr>
        <w:t xml:space="preserve"> </w:t>
      </w:r>
      <w:r w:rsidRPr="00280327">
        <w:rPr>
          <w:b/>
          <w:color w:val="auto"/>
          <w:szCs w:val="22"/>
        </w:rPr>
        <w:t>-</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6A4BF3">
        <w:rPr>
          <w:b/>
          <w:color w:val="auto"/>
          <w:szCs w:val="22"/>
        </w:rPr>
        <w:t>P</w:t>
      </w:r>
      <w:r w:rsidR="00241D5D">
        <w:rPr>
          <w:b/>
          <w:color w:val="auto"/>
          <w:szCs w:val="22"/>
        </w:rPr>
        <w:t>r</w:t>
      </w:r>
      <w:r w:rsidR="006A4BF3">
        <w:rPr>
          <w:b/>
          <w:color w:val="auto"/>
          <w:szCs w:val="22"/>
        </w:rPr>
        <w:t>imeir</w:t>
      </w:r>
      <w:r w:rsidR="001E109B">
        <w:rPr>
          <w:b/>
          <w:color w:val="auto"/>
          <w:szCs w:val="22"/>
        </w:rPr>
        <w:t xml:space="preserve">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241D5D" w:rsidP="00530CEC">
      <w:pPr>
        <w:jc w:val="both"/>
        <w:rPr>
          <w:color w:val="auto"/>
          <w:szCs w:val="22"/>
        </w:rPr>
      </w:pPr>
      <w:r>
        <w:rPr>
          <w:b/>
          <w:color w:val="auto"/>
          <w:szCs w:val="22"/>
        </w:rPr>
        <w:t xml:space="preserve">Parágrafo Décimo </w:t>
      </w:r>
      <w:r w:rsidR="006A4BF3">
        <w:rPr>
          <w:b/>
          <w:color w:val="auto"/>
          <w:szCs w:val="22"/>
        </w:rPr>
        <w:t>Segund</w:t>
      </w:r>
      <w:r w:rsidR="001E109B">
        <w:rPr>
          <w:b/>
          <w:color w:val="auto"/>
          <w:szCs w:val="22"/>
        </w:rPr>
        <w:t xml:space="preserve">o - </w:t>
      </w:r>
      <w:r w:rsidR="001E109B"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4E1C07" w:rsidRPr="004E1C07">
        <w:rPr>
          <w:color w:val="auto"/>
          <w:szCs w:val="22"/>
        </w:rPr>
        <w:t>0900.0824400702.088</w:t>
      </w:r>
      <w:r w:rsidR="00DB0369">
        <w:rPr>
          <w:color w:val="auto"/>
          <w:szCs w:val="22"/>
        </w:rPr>
        <w:t xml:space="preserve">, N.D.: </w:t>
      </w:r>
      <w:r w:rsidR="00DB0369" w:rsidRPr="00DB0369">
        <w:rPr>
          <w:color w:val="auto"/>
          <w:szCs w:val="22"/>
        </w:rPr>
        <w:t>3390.3</w:t>
      </w:r>
      <w:r w:rsidR="0094144B">
        <w:rPr>
          <w:color w:val="auto"/>
          <w:szCs w:val="22"/>
        </w:rPr>
        <w:t>9</w:t>
      </w:r>
      <w:r w:rsidR="00DB0369" w:rsidRPr="00DB0369">
        <w:rPr>
          <w:color w:val="auto"/>
          <w:szCs w:val="22"/>
        </w:rPr>
        <w:t>.00</w:t>
      </w:r>
      <w:r w:rsidR="0094144B">
        <w:rPr>
          <w:color w:val="auto"/>
          <w:szCs w:val="22"/>
        </w:rPr>
        <w:t xml:space="preserve">, contas </w:t>
      </w:r>
      <w:r w:rsidR="004E1C07">
        <w:rPr>
          <w:color w:val="auto"/>
          <w:szCs w:val="22"/>
        </w:rPr>
        <w:t>30 e 3</w:t>
      </w:r>
      <w:r w:rsidR="0094144B">
        <w:rPr>
          <w:color w:val="auto"/>
          <w:szCs w:val="22"/>
        </w:rPr>
        <w:t>1</w:t>
      </w:r>
      <w:r w:rsidR="0034605F">
        <w:rPr>
          <w:color w:val="auto"/>
          <w:szCs w:val="22"/>
        </w:rPr>
        <w:t>.</w:t>
      </w: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94144B" w:rsidRPr="0094144B" w:rsidRDefault="0094144B" w:rsidP="0094144B">
      <w:pPr>
        <w:pStyle w:val="Corpodetexto"/>
        <w:spacing w:line="200" w:lineRule="atLeast"/>
        <w:rPr>
          <w:bCs/>
          <w:color w:val="auto"/>
          <w:szCs w:val="22"/>
        </w:rPr>
      </w:pPr>
      <w:r w:rsidRPr="0094144B">
        <w:rPr>
          <w:bCs/>
          <w:color w:val="auto"/>
          <w:szCs w:val="22"/>
        </w:rPr>
        <w:t>A Administração realizará pesquisa de mercado periodicamente, em intervalos não superiores a 180 (cento e oitenta) dias, a fim de verificar a vantajosidade dos preços registrados na ata de registro de preços.</w:t>
      </w:r>
    </w:p>
    <w:p w:rsidR="0094144B" w:rsidRPr="0094144B" w:rsidRDefault="0094144B" w:rsidP="0094144B">
      <w:pPr>
        <w:pStyle w:val="Corpodetexto"/>
        <w:spacing w:line="200" w:lineRule="atLeast"/>
        <w:rPr>
          <w:bCs/>
          <w:color w:val="auto"/>
          <w:szCs w:val="22"/>
        </w:rPr>
      </w:pPr>
      <w:r>
        <w:rPr>
          <w:b/>
          <w:bCs/>
          <w:color w:val="auto"/>
          <w:szCs w:val="22"/>
        </w:rPr>
        <w:t>Parágrafo Primeiro</w:t>
      </w:r>
      <w:r w:rsidRPr="0094144B">
        <w:rPr>
          <w:bCs/>
          <w:color w:val="auto"/>
          <w:szCs w:val="22"/>
        </w:rPr>
        <w:t xml:space="preserve"> – Os preços estabelecidos poderão ser revistos em decorrência de eventual redução dos preços praticados no mercado ou de fato que eleve o custo dos serviços registrados, cabendo a Administração promover as negociações junto aos prestadores de serviço, observadas as disposições contidas na alínea “d” do inciso II do caput do art. 65 da Lei Federal nº 8.666, de 1993.</w:t>
      </w:r>
    </w:p>
    <w:p w:rsidR="0094144B" w:rsidRPr="0094144B" w:rsidRDefault="0094144B" w:rsidP="0094144B">
      <w:pPr>
        <w:pStyle w:val="Corpodetexto"/>
        <w:spacing w:line="200" w:lineRule="atLeast"/>
        <w:rPr>
          <w:bCs/>
          <w:color w:val="auto"/>
          <w:szCs w:val="22"/>
        </w:rPr>
      </w:pPr>
      <w:r>
        <w:rPr>
          <w:b/>
          <w:bCs/>
          <w:color w:val="auto"/>
          <w:szCs w:val="22"/>
        </w:rPr>
        <w:t>Parágrafo Segundo</w:t>
      </w:r>
      <w:r w:rsidRPr="0094144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94144B" w:rsidRPr="0094144B" w:rsidRDefault="0094144B" w:rsidP="0094144B">
      <w:pPr>
        <w:pStyle w:val="Corpodetexto"/>
        <w:spacing w:line="200" w:lineRule="atLeast"/>
        <w:rPr>
          <w:bCs/>
          <w:color w:val="auto"/>
          <w:szCs w:val="22"/>
        </w:rPr>
      </w:pPr>
      <w:r>
        <w:rPr>
          <w:b/>
          <w:bCs/>
          <w:color w:val="auto"/>
          <w:szCs w:val="22"/>
        </w:rPr>
        <w:t>Parágrafo Terceiro</w:t>
      </w:r>
      <w:r w:rsidRPr="0094144B">
        <w:rPr>
          <w:bCs/>
          <w:color w:val="auto"/>
          <w:szCs w:val="22"/>
        </w:rPr>
        <w:t xml:space="preserve"> – Os prestadores de serviço que não aceitarem reduzir seus preços aos valores praticados pelo mercado serão liberados do compromisso assumido, sem aplicação de penalidade.</w:t>
      </w:r>
    </w:p>
    <w:p w:rsidR="0094144B" w:rsidRPr="0094144B" w:rsidRDefault="0094144B" w:rsidP="0094144B">
      <w:pPr>
        <w:pStyle w:val="Corpodetexto"/>
        <w:spacing w:line="200" w:lineRule="atLeast"/>
        <w:rPr>
          <w:bCs/>
          <w:color w:val="auto"/>
          <w:szCs w:val="22"/>
        </w:rPr>
      </w:pPr>
      <w:r>
        <w:rPr>
          <w:b/>
          <w:bCs/>
          <w:color w:val="auto"/>
          <w:szCs w:val="22"/>
        </w:rPr>
        <w:t>Parágrafo Quarto</w:t>
      </w:r>
      <w:r w:rsidRPr="0094144B">
        <w:rPr>
          <w:bCs/>
          <w:color w:val="auto"/>
          <w:szCs w:val="22"/>
        </w:rPr>
        <w:t xml:space="preserve"> – A ordem de classificação dos prestadores de serviço que aceitarem reduzir seus preços aos valores de mercado observará a classificação original.</w:t>
      </w:r>
    </w:p>
    <w:p w:rsidR="0094144B" w:rsidRPr="0094144B" w:rsidRDefault="0094144B" w:rsidP="0094144B">
      <w:pPr>
        <w:pStyle w:val="Corpodetexto"/>
        <w:spacing w:line="200" w:lineRule="atLeast"/>
        <w:rPr>
          <w:bCs/>
          <w:color w:val="auto"/>
          <w:szCs w:val="22"/>
        </w:rPr>
      </w:pPr>
      <w:r>
        <w:rPr>
          <w:b/>
          <w:bCs/>
          <w:color w:val="auto"/>
          <w:szCs w:val="22"/>
        </w:rPr>
        <w:t>Parágrafo Quinto</w:t>
      </w:r>
      <w:r w:rsidRPr="0094144B">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prestação do serviço, sem aplicação da penalidade quando confirmada a veracidade dos motivos e comprovantes apresentados.</w:t>
      </w:r>
    </w:p>
    <w:p w:rsidR="0094144B" w:rsidRPr="0094144B" w:rsidRDefault="0094144B" w:rsidP="0094144B">
      <w:pPr>
        <w:pStyle w:val="Corpodetexto"/>
        <w:spacing w:line="200" w:lineRule="atLeast"/>
        <w:rPr>
          <w:bCs/>
          <w:color w:val="auto"/>
          <w:szCs w:val="22"/>
        </w:rPr>
      </w:pPr>
      <w:r>
        <w:rPr>
          <w:b/>
          <w:bCs/>
          <w:color w:val="auto"/>
          <w:szCs w:val="22"/>
        </w:rPr>
        <w:t>Parágrafo Sexto</w:t>
      </w:r>
      <w:r w:rsidRPr="0094144B">
        <w:rPr>
          <w:bCs/>
          <w:color w:val="auto"/>
          <w:szCs w:val="22"/>
        </w:rPr>
        <w:t xml:space="preserve"> – Os licitantes remanescentes serão convocados para prestar o serviço pelo preço registrado, observada a classificação original.</w:t>
      </w:r>
    </w:p>
    <w:p w:rsidR="0094144B" w:rsidRPr="0094144B" w:rsidRDefault="0094144B" w:rsidP="0094144B">
      <w:pPr>
        <w:pStyle w:val="Corpodetexto"/>
        <w:spacing w:line="200" w:lineRule="atLeast"/>
        <w:rPr>
          <w:bCs/>
          <w:color w:val="auto"/>
          <w:szCs w:val="22"/>
        </w:rPr>
      </w:pPr>
      <w:r>
        <w:rPr>
          <w:b/>
          <w:bCs/>
          <w:color w:val="auto"/>
          <w:szCs w:val="22"/>
        </w:rPr>
        <w:t>Parágrafo Sétimo</w:t>
      </w:r>
      <w:r w:rsidRPr="0094144B">
        <w:rPr>
          <w:bCs/>
          <w:color w:val="auto"/>
          <w:szCs w:val="22"/>
        </w:rPr>
        <w:t xml:space="preserve"> – Não será aplicada penalidade ao licitante convocado na forma deste item que não aceitar a proposta da Administração.</w:t>
      </w:r>
    </w:p>
    <w:p w:rsidR="006A4BF3" w:rsidRDefault="0094144B" w:rsidP="0094144B">
      <w:pPr>
        <w:pStyle w:val="Corpodetexto"/>
        <w:spacing w:line="200" w:lineRule="atLeast"/>
        <w:rPr>
          <w:bCs/>
          <w:color w:val="auto"/>
          <w:szCs w:val="22"/>
        </w:rPr>
      </w:pPr>
      <w:r>
        <w:rPr>
          <w:b/>
          <w:bCs/>
          <w:color w:val="auto"/>
          <w:szCs w:val="22"/>
        </w:rPr>
        <w:t>Parágrafo Oitavo</w:t>
      </w:r>
      <w:r w:rsidRPr="0094144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94144B" w:rsidRPr="00280327" w:rsidRDefault="0094144B" w:rsidP="0094144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E1C07" w:rsidRDefault="006A4BF3" w:rsidP="004C44BD">
      <w:pPr>
        <w:pStyle w:val="Contrato-Corpo"/>
        <w:rPr>
          <w:bCs w:val="0"/>
          <w:color w:val="auto"/>
        </w:rPr>
      </w:pPr>
      <w:r w:rsidRPr="006A4BF3">
        <w:rPr>
          <w:bCs w:val="0"/>
          <w:color w:val="auto"/>
        </w:rPr>
        <w:t xml:space="preserve">O gerenciamento da ata de registro de preço será de responsabilidade da </w:t>
      </w:r>
      <w:r w:rsidR="004E1C07" w:rsidRPr="004E1C07">
        <w:rPr>
          <w:bCs w:val="0"/>
          <w:color w:val="auto"/>
        </w:rPr>
        <w:t>SECRETARIA DE ASSISTÊNCIA SOCIAL E DIR. HUMANOS, representada pela Secretária Simone Cristina Capozi Machado Dutra, CPF nº 047.982.217-40.</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E23789" w:rsidRPr="00E23789" w:rsidRDefault="0052187A" w:rsidP="00E23789">
      <w:pPr>
        <w:pStyle w:val="Contrato-Corpo"/>
        <w:rPr>
          <w:bCs w:val="0"/>
          <w:color w:val="auto"/>
        </w:rPr>
      </w:pPr>
      <w:r w:rsidRPr="0052187A">
        <w:rPr>
          <w:bCs w:val="0"/>
          <w:color w:val="auto"/>
        </w:rPr>
        <w:t xml:space="preserve">1 – </w:t>
      </w:r>
      <w:r w:rsidR="00E23789" w:rsidRPr="00E23789">
        <w:rPr>
          <w:bCs w:val="0"/>
          <w:color w:val="auto"/>
        </w:rPr>
        <w:t>Verificar, antes de emitir a ordem de execução, se há saldo orçamentário disponível para a execução;</w:t>
      </w:r>
    </w:p>
    <w:p w:rsidR="00E23789" w:rsidRPr="00E23789" w:rsidRDefault="00E23789" w:rsidP="00E23789">
      <w:pPr>
        <w:pStyle w:val="Contrato-Corpo"/>
        <w:rPr>
          <w:bCs w:val="0"/>
          <w:color w:val="auto"/>
        </w:rPr>
      </w:pPr>
      <w:r w:rsidRPr="00E23789">
        <w:rPr>
          <w:bCs w:val="0"/>
          <w:color w:val="auto"/>
        </w:rPr>
        <w:t>2 – Emitir a ordem de execução, nos moldes do instrumento convocatório e seus anexos;</w:t>
      </w:r>
    </w:p>
    <w:p w:rsidR="00E23789" w:rsidRPr="00E23789" w:rsidRDefault="00E23789" w:rsidP="00E23789">
      <w:pPr>
        <w:pStyle w:val="Contrato-Corpo"/>
        <w:rPr>
          <w:bCs w:val="0"/>
          <w:color w:val="auto"/>
        </w:rPr>
      </w:pPr>
      <w:r w:rsidRPr="00E23789">
        <w:rPr>
          <w:bCs w:val="0"/>
          <w:color w:val="auto"/>
        </w:rPr>
        <w:t>3 – Solicitar à fiscalização que inicie os procedimentos de acompanhamento e fiscalização;</w:t>
      </w:r>
    </w:p>
    <w:p w:rsidR="00E23789" w:rsidRPr="00E23789" w:rsidRDefault="00E23789" w:rsidP="00E23789">
      <w:pPr>
        <w:pStyle w:val="Contrato-Corpo"/>
        <w:rPr>
          <w:bCs w:val="0"/>
          <w:color w:val="auto"/>
        </w:rPr>
      </w:pPr>
      <w:r w:rsidRPr="00E23789">
        <w:rPr>
          <w:bCs w:val="0"/>
          <w:color w:val="auto"/>
        </w:rPr>
        <w:t>4 – Encaminhar comunicações à CONTRATADA ou fornecer meios para que a fiscalização se comunique com a CONTRATADA;</w:t>
      </w:r>
    </w:p>
    <w:p w:rsidR="00E23789" w:rsidRPr="00E23789" w:rsidRDefault="00E23789" w:rsidP="00E23789">
      <w:pPr>
        <w:pStyle w:val="Contrato-Corpo"/>
        <w:rPr>
          <w:bCs w:val="0"/>
          <w:color w:val="auto"/>
        </w:rPr>
      </w:pPr>
      <w:r w:rsidRPr="00E23789">
        <w:rPr>
          <w:bCs w:val="0"/>
          <w:color w:val="auto"/>
        </w:rPr>
        <w:t>5 – Solicitar aplicação de sanções por descumprimento contratual;</w:t>
      </w:r>
    </w:p>
    <w:p w:rsidR="00E23789" w:rsidRPr="00E23789" w:rsidRDefault="00E23789" w:rsidP="00E23789">
      <w:pPr>
        <w:pStyle w:val="Contrato-Corpo"/>
        <w:rPr>
          <w:bCs w:val="0"/>
          <w:color w:val="auto"/>
        </w:rPr>
      </w:pPr>
      <w:r w:rsidRPr="00E23789">
        <w:rPr>
          <w:bCs w:val="0"/>
          <w:color w:val="auto"/>
        </w:rPr>
        <w:t>6 – Requerer ajustes, aditivos, suspensões, prorrogações ou supressões, na forma da legislação;</w:t>
      </w:r>
    </w:p>
    <w:p w:rsidR="00E23789" w:rsidRPr="00E23789" w:rsidRDefault="00E23789" w:rsidP="00E23789">
      <w:pPr>
        <w:pStyle w:val="Contrato-Corpo"/>
        <w:rPr>
          <w:bCs w:val="0"/>
          <w:color w:val="auto"/>
        </w:rPr>
      </w:pPr>
      <w:r w:rsidRPr="00E23789">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E23789">
        <w:rPr>
          <w:bCs w:val="0"/>
          <w:color w:val="auto"/>
        </w:rPr>
        <w:t>).</w:t>
      </w:r>
    </w:p>
    <w:p w:rsidR="00E23789" w:rsidRPr="00E23789" w:rsidRDefault="00E23789" w:rsidP="00E23789">
      <w:pPr>
        <w:pStyle w:val="Contrato-Corpo"/>
        <w:rPr>
          <w:bCs w:val="0"/>
          <w:color w:val="auto"/>
        </w:rPr>
      </w:pPr>
      <w:r w:rsidRPr="00E23789">
        <w:rPr>
          <w:bCs w:val="0"/>
          <w:color w:val="auto"/>
        </w:rPr>
        <w:t>8 – Solicitar a revogação da ata de registro de preços, nas hipóteses do instrumento convocatório e da legislação aplicável;</w:t>
      </w:r>
    </w:p>
    <w:p w:rsidR="00E23789" w:rsidRPr="00E23789" w:rsidRDefault="00E23789" w:rsidP="00E23789">
      <w:pPr>
        <w:pStyle w:val="Contrato-Corpo"/>
        <w:rPr>
          <w:bCs w:val="0"/>
          <w:color w:val="auto"/>
        </w:rPr>
      </w:pPr>
      <w:r w:rsidRPr="00E23789">
        <w:rPr>
          <w:bCs w:val="0"/>
          <w:color w:val="auto"/>
        </w:rPr>
        <w:t>9 – Controlar os quantitativos máximos estipulado, respeitando as cotas dos participantes;</w:t>
      </w:r>
    </w:p>
    <w:p w:rsidR="00E23789" w:rsidRPr="00E23789" w:rsidRDefault="00E23789" w:rsidP="00E23789">
      <w:pPr>
        <w:pStyle w:val="Contrato-Corpo"/>
        <w:rPr>
          <w:bCs w:val="0"/>
          <w:color w:val="auto"/>
        </w:rPr>
      </w:pPr>
      <w:r>
        <w:rPr>
          <w:bCs w:val="0"/>
          <w:color w:val="auto"/>
        </w:rPr>
        <w:t>10</w:t>
      </w:r>
      <w:r w:rsidRPr="00E23789">
        <w:rPr>
          <w:bCs w:val="0"/>
          <w:color w:val="auto"/>
        </w:rPr>
        <w:t xml:space="preserve"> – Tomar demais medidas necessárias para a regularização de faltas ou eventuais problemas;</w:t>
      </w:r>
    </w:p>
    <w:p w:rsidR="00E23789" w:rsidRPr="00E23789" w:rsidRDefault="00E23789" w:rsidP="00E23789">
      <w:pPr>
        <w:pStyle w:val="Contrato-Corpo"/>
        <w:rPr>
          <w:bCs w:val="0"/>
          <w:color w:val="auto"/>
        </w:rPr>
      </w:pPr>
      <w:r w:rsidRPr="00E23789">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E23789" w:rsidRPr="00E23789" w:rsidRDefault="00E23789" w:rsidP="00E23789">
      <w:pPr>
        <w:pStyle w:val="Contrato-Corpo"/>
        <w:rPr>
          <w:bCs w:val="0"/>
          <w:color w:val="auto"/>
        </w:rPr>
      </w:pPr>
      <w:r w:rsidRPr="00E23789">
        <w:rPr>
          <w:bCs w:val="0"/>
          <w:color w:val="auto"/>
        </w:rPr>
        <w:t>11.1 – Entende-se como tempo hábil o prazo mínimo de 90 dias (noventa) de antecedência ao prazo máximo previsto no item 11.</w:t>
      </w:r>
    </w:p>
    <w:p w:rsidR="006A4BF3" w:rsidRDefault="00E23789" w:rsidP="00E23789">
      <w:pPr>
        <w:pStyle w:val="Contrato-Corpo"/>
        <w:rPr>
          <w:bCs w:val="0"/>
          <w:color w:val="auto"/>
        </w:rPr>
      </w:pPr>
      <w:r>
        <w:rPr>
          <w:bCs w:val="0"/>
          <w:color w:val="auto"/>
        </w:rPr>
        <w:t>12</w:t>
      </w:r>
      <w:r w:rsidRPr="00E23789">
        <w:rPr>
          <w:bCs w:val="0"/>
          <w:color w:val="auto"/>
        </w:rPr>
        <w:t xml:space="preserve"> – Não haverá outros órgãos participantes além dos órgãos responsáveis pelo gerenciamento da ata de registro de preços.</w:t>
      </w:r>
    </w:p>
    <w:p w:rsidR="00E23789" w:rsidRDefault="00E23789" w:rsidP="00E2378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w:t>
      </w:r>
      <w:r w:rsidR="00E23789">
        <w:rPr>
          <w:bCs w:val="0"/>
          <w:color w:val="auto"/>
        </w:rPr>
        <w:t>nto e fiscalização do contrato o</w:t>
      </w:r>
      <w:r w:rsidR="0067031A" w:rsidRPr="0067031A">
        <w:rPr>
          <w:bCs w:val="0"/>
          <w:color w:val="auto"/>
        </w:rPr>
        <w:t>s servidor</w:t>
      </w:r>
      <w:r w:rsidR="00B857FE">
        <w:rPr>
          <w:bCs w:val="0"/>
          <w:color w:val="auto"/>
        </w:rPr>
        <w:t>e</w:t>
      </w:r>
      <w:r w:rsidR="0067031A" w:rsidRPr="0067031A">
        <w:rPr>
          <w:bCs w:val="0"/>
          <w:color w:val="auto"/>
        </w:rPr>
        <w:t>s:</w:t>
      </w:r>
    </w:p>
    <w:p w:rsidR="004E1C07" w:rsidRPr="004E1C07" w:rsidRDefault="004E1C07" w:rsidP="004E1C07">
      <w:pPr>
        <w:pStyle w:val="Contrato-Corpo"/>
        <w:rPr>
          <w:bCs w:val="0"/>
        </w:rPr>
      </w:pPr>
      <w:r w:rsidRPr="004E1C07">
        <w:rPr>
          <w:bCs w:val="0"/>
        </w:rPr>
        <w:t>- Marcos Henrique Rodrigues Costa, matrícula nº 10/3965, CPF nº 728.937.027-91.</w:t>
      </w:r>
    </w:p>
    <w:p w:rsidR="004E1C07" w:rsidRDefault="004E1C07" w:rsidP="004E1C07">
      <w:pPr>
        <w:pStyle w:val="Contrato-Corpo"/>
        <w:rPr>
          <w:bCs w:val="0"/>
        </w:rPr>
      </w:pPr>
      <w:r w:rsidRPr="004E1C07">
        <w:rPr>
          <w:bCs w:val="0"/>
        </w:rPr>
        <w:t>- Dyoiane de Abreu Freitas Tardem Louback, matrícula nº 10/6530, CPF nº 147.498.937-82</w:t>
      </w:r>
    </w:p>
    <w:p w:rsidR="0067031A" w:rsidRPr="0067031A" w:rsidRDefault="0067031A" w:rsidP="004E1C07">
      <w:pPr>
        <w:pStyle w:val="Contrato-Corpo"/>
        <w:rPr>
          <w:bCs w:val="0"/>
          <w:color w:val="auto"/>
        </w:rPr>
      </w:pPr>
      <w:r>
        <w:rPr>
          <w:b/>
          <w:bCs w:val="0"/>
          <w:color w:val="auto"/>
        </w:rPr>
        <w:t>Parágrafo Terceiro</w:t>
      </w:r>
      <w:r w:rsidRPr="0067031A">
        <w:rPr>
          <w:bCs w:val="0"/>
          <w:color w:val="auto"/>
        </w:rPr>
        <w:t xml:space="preserve"> – Compete à fiscalização do contrato:</w:t>
      </w:r>
    </w:p>
    <w:p w:rsidR="00E23789" w:rsidRPr="00E23789" w:rsidRDefault="0067031A" w:rsidP="00E23789">
      <w:pPr>
        <w:pStyle w:val="Contrato-Corpo"/>
        <w:rPr>
          <w:bCs w:val="0"/>
          <w:color w:val="auto"/>
        </w:rPr>
      </w:pPr>
      <w:r w:rsidRPr="0067031A">
        <w:rPr>
          <w:bCs w:val="0"/>
          <w:color w:val="auto"/>
        </w:rPr>
        <w:t xml:space="preserve">1 – </w:t>
      </w:r>
      <w:r w:rsidR="00E23789" w:rsidRPr="00E23789">
        <w:rPr>
          <w:bCs w:val="0"/>
          <w:color w:val="auto"/>
        </w:rPr>
        <w:t>Realizar os procedimentos de acompanhamento da execução do contrato;</w:t>
      </w:r>
    </w:p>
    <w:p w:rsidR="00E23789" w:rsidRPr="00E23789" w:rsidRDefault="00E23789" w:rsidP="00E23789">
      <w:pPr>
        <w:pStyle w:val="Contrato-Corpo"/>
        <w:rPr>
          <w:bCs w:val="0"/>
          <w:color w:val="auto"/>
        </w:rPr>
      </w:pPr>
      <w:r w:rsidRPr="00E23789">
        <w:rPr>
          <w:bCs w:val="0"/>
          <w:color w:val="auto"/>
        </w:rPr>
        <w:t>2 – Apresentar-se pessoalmente no local, data e horário para o recebimento dos serviços ou verificar pessoalmente e espontaneamente a execução dos serviços, recebendo-os após sua conclusão;</w:t>
      </w:r>
    </w:p>
    <w:p w:rsidR="00E23789" w:rsidRPr="00E23789" w:rsidRDefault="00E23789" w:rsidP="00E23789">
      <w:pPr>
        <w:pStyle w:val="Contrato-Corpo"/>
        <w:rPr>
          <w:bCs w:val="0"/>
          <w:color w:val="auto"/>
        </w:rPr>
      </w:pPr>
      <w:r w:rsidRPr="00E23789">
        <w:rPr>
          <w:bCs w:val="0"/>
          <w:color w:val="auto"/>
        </w:rPr>
        <w:t>3 – Apurar ouvidorias, reclamações ou denúncias relativas à execução do contrato, inclusive anônimas;</w:t>
      </w:r>
    </w:p>
    <w:p w:rsidR="00E23789" w:rsidRPr="00E23789" w:rsidRDefault="00E23789" w:rsidP="00E23789">
      <w:pPr>
        <w:pStyle w:val="Contrato-Corpo"/>
        <w:rPr>
          <w:bCs w:val="0"/>
          <w:color w:val="auto"/>
        </w:rPr>
      </w:pPr>
      <w:r w:rsidRPr="00E23789">
        <w:rPr>
          <w:bCs w:val="0"/>
          <w:color w:val="auto"/>
        </w:rPr>
        <w:t>4 – Receber e analisar os documentos emitidos pela CONTRATADA que são exigidos no instrumento convocatório e seus anexos;</w:t>
      </w:r>
    </w:p>
    <w:p w:rsidR="00E23789" w:rsidRPr="00E23789" w:rsidRDefault="00E23789" w:rsidP="00E23789">
      <w:pPr>
        <w:pStyle w:val="Contrato-Corpo"/>
        <w:rPr>
          <w:bCs w:val="0"/>
          <w:color w:val="auto"/>
        </w:rPr>
      </w:pPr>
      <w:r w:rsidRPr="00E23789">
        <w:rPr>
          <w:bCs w:val="0"/>
          <w:color w:val="auto"/>
        </w:rPr>
        <w:t>5 – Elaborar o registro próprio e emitir termo circunstanciando, recibos e demais instrumentos de fiscalização, anotando todas as ocorrências da execução do contrato;</w:t>
      </w:r>
    </w:p>
    <w:p w:rsidR="00E23789" w:rsidRPr="00E23789" w:rsidRDefault="00E23789" w:rsidP="00E23789">
      <w:pPr>
        <w:pStyle w:val="Contrato-Corpo"/>
        <w:rPr>
          <w:bCs w:val="0"/>
          <w:color w:val="auto"/>
        </w:rPr>
      </w:pPr>
      <w:r w:rsidRPr="00E23789">
        <w:rPr>
          <w:bCs w:val="0"/>
          <w:color w:val="auto"/>
        </w:rPr>
        <w:t>6 – Verificar a quantidade, qualidade e conformidade dos serviços;</w:t>
      </w:r>
    </w:p>
    <w:p w:rsidR="00E23789" w:rsidRPr="00E23789" w:rsidRDefault="00E23789" w:rsidP="00E23789">
      <w:pPr>
        <w:pStyle w:val="Contrato-Corpo"/>
        <w:rPr>
          <w:bCs w:val="0"/>
          <w:color w:val="auto"/>
        </w:rPr>
      </w:pPr>
      <w:r w:rsidRPr="00E23789">
        <w:rPr>
          <w:bCs w:val="0"/>
          <w:color w:val="auto"/>
        </w:rPr>
        <w:t>7 – Recusar os serviços entregues em desacordo com o instrumento convocatório e seus anexos, exigindo sua substituição no prazo disposto no instrumento convocatório e seus anexos;</w:t>
      </w:r>
    </w:p>
    <w:p w:rsidR="00E23789" w:rsidRPr="00E23789" w:rsidRDefault="00E23789" w:rsidP="00E23789">
      <w:pPr>
        <w:pStyle w:val="Contrato-Corpo"/>
        <w:rPr>
          <w:bCs w:val="0"/>
          <w:color w:val="auto"/>
        </w:rPr>
      </w:pPr>
      <w:r w:rsidRPr="00E23789">
        <w:rPr>
          <w:bCs w:val="0"/>
          <w:color w:val="auto"/>
        </w:rPr>
        <w:t>8 – Atestar o recebimento definitivo dos serviços entregues em acordo com o instrumento convocatório e seus anexos.</w:t>
      </w:r>
    </w:p>
    <w:p w:rsidR="00E23789" w:rsidRDefault="00E23789" w:rsidP="00E23789">
      <w:pPr>
        <w:pStyle w:val="Contrato-Corpo"/>
        <w:rPr>
          <w:bCs w:val="0"/>
          <w:color w:val="auto"/>
        </w:rPr>
      </w:pPr>
      <w:r w:rsidRPr="00E23789">
        <w:rPr>
          <w:bCs w:val="0"/>
          <w:color w:val="auto"/>
        </w:rPr>
        <w:t>9 – Encaminhar relatório relativo à fiscalização do contrato ao Gestor do Contrato, contendo informações relevantes quanto à fiscalização e execução do instrumento contratual.</w:t>
      </w:r>
    </w:p>
    <w:p w:rsidR="00E23789" w:rsidRDefault="00E23789" w:rsidP="00E23789">
      <w:pPr>
        <w:pStyle w:val="Contrato-Corpo"/>
        <w:rPr>
          <w:bCs w:val="0"/>
          <w:color w:val="auto"/>
        </w:rPr>
      </w:pPr>
    </w:p>
    <w:p w:rsidR="00DB7A0B" w:rsidRPr="003471D7" w:rsidRDefault="00DB7A0B" w:rsidP="00E23789">
      <w:pPr>
        <w:pStyle w:val="Contrato-Corpo"/>
        <w:rPr>
          <w:color w:val="auto"/>
        </w:rPr>
      </w:pPr>
      <w:r w:rsidRPr="003471D7">
        <w:rPr>
          <w:b/>
          <w:bCs w:val="0"/>
          <w:color w:val="auto"/>
        </w:rPr>
        <w:t xml:space="preserve">CLÁUSULA </w:t>
      </w:r>
      <w:r w:rsidR="00EF767F" w:rsidRPr="003471D7">
        <w:rPr>
          <w:b/>
          <w:bCs w:val="0"/>
          <w:color w:val="auto"/>
        </w:rPr>
        <w:t>NONA</w:t>
      </w:r>
      <w:r w:rsidRPr="003471D7">
        <w:rPr>
          <w:b/>
          <w:bCs w:val="0"/>
          <w:color w:val="auto"/>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E23789" w:rsidRPr="00E23789" w:rsidRDefault="0067031A" w:rsidP="00E23789">
      <w:pPr>
        <w:pStyle w:val="Corpodetexto"/>
        <w:spacing w:line="200" w:lineRule="atLeast"/>
        <w:rPr>
          <w:color w:val="auto"/>
          <w:szCs w:val="22"/>
        </w:rPr>
      </w:pPr>
      <w:r w:rsidRPr="0067031A">
        <w:rPr>
          <w:color w:val="auto"/>
          <w:szCs w:val="22"/>
        </w:rPr>
        <w:t xml:space="preserve">1 – </w:t>
      </w:r>
      <w:r w:rsidR="00E23789" w:rsidRPr="00E23789">
        <w:rPr>
          <w:color w:val="auto"/>
          <w:szCs w:val="22"/>
        </w:rPr>
        <w:t>– Emitir a ordem de execução e recebimento do serviço no prazo e condições estabelecidas no instrumento convocatório e seus anexos;</w:t>
      </w:r>
    </w:p>
    <w:p w:rsidR="00E23789" w:rsidRPr="00E23789" w:rsidRDefault="00E23789" w:rsidP="00E23789">
      <w:pPr>
        <w:pStyle w:val="Corpodetexto"/>
        <w:spacing w:line="200" w:lineRule="atLeast"/>
        <w:rPr>
          <w:color w:val="auto"/>
          <w:szCs w:val="22"/>
        </w:rPr>
      </w:pPr>
      <w:r w:rsidRPr="00E23789">
        <w:rPr>
          <w:color w:val="auto"/>
          <w:szCs w:val="22"/>
        </w:rPr>
        <w:t>2 – Verificar minuciosamente, no prazo fixado, a conformidade dos serviços recebidos provisoriamente com as especificações constantes do instrumento convocatório e da proposta, para fins de aceitação e recebimento definitivo;</w:t>
      </w:r>
    </w:p>
    <w:p w:rsidR="00E23789" w:rsidRPr="00E23789" w:rsidRDefault="00E23789" w:rsidP="00E23789">
      <w:pPr>
        <w:pStyle w:val="Corpodetexto"/>
        <w:spacing w:line="200" w:lineRule="atLeast"/>
        <w:rPr>
          <w:color w:val="auto"/>
          <w:szCs w:val="22"/>
        </w:rPr>
      </w:pPr>
      <w:r w:rsidRPr="00E23789">
        <w:rPr>
          <w:color w:val="auto"/>
          <w:szCs w:val="22"/>
        </w:rPr>
        <w:t>3 – Comunicar à CONTRATADA, por escrito, sobre imperfeições, falhas ou irregularidades verificadas no serviço prestado, para que seja substituído, reparado ou corrigido;</w:t>
      </w:r>
    </w:p>
    <w:p w:rsidR="00E23789" w:rsidRPr="00E23789" w:rsidRDefault="00E23789" w:rsidP="00E23789">
      <w:pPr>
        <w:pStyle w:val="Corpodetexto"/>
        <w:spacing w:line="200" w:lineRule="atLeast"/>
        <w:rPr>
          <w:color w:val="auto"/>
          <w:szCs w:val="22"/>
        </w:rPr>
      </w:pPr>
      <w:r w:rsidRPr="00E2378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E23789" w:rsidRPr="00E23789" w:rsidRDefault="00E23789" w:rsidP="00E23789">
      <w:pPr>
        <w:pStyle w:val="Corpodetexto"/>
        <w:spacing w:line="200" w:lineRule="atLeast"/>
        <w:rPr>
          <w:color w:val="auto"/>
          <w:szCs w:val="22"/>
        </w:rPr>
      </w:pPr>
      <w:r w:rsidRPr="00E23789">
        <w:rPr>
          <w:color w:val="auto"/>
          <w:szCs w:val="22"/>
        </w:rPr>
        <w:t>5 – Efetuar o pagamento à CONTRATADA no valor correspondente a execução do objeto, no prazo e forma estabelecidos no instrumento convocatório e seus anexos;</w:t>
      </w:r>
    </w:p>
    <w:p w:rsidR="00E23789" w:rsidRDefault="00E23789" w:rsidP="00E23789">
      <w:pPr>
        <w:pStyle w:val="Corpodetexto"/>
        <w:spacing w:line="200" w:lineRule="atLeast"/>
        <w:rPr>
          <w:b/>
          <w:color w:val="auto"/>
          <w:szCs w:val="22"/>
        </w:rPr>
      </w:pPr>
      <w:r>
        <w:rPr>
          <w:color w:val="auto"/>
          <w:szCs w:val="22"/>
        </w:rPr>
        <w:t>6</w:t>
      </w:r>
      <w:r w:rsidRPr="00E2378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Pr="00E23789">
        <w:rPr>
          <w:b/>
          <w:color w:val="auto"/>
          <w:szCs w:val="22"/>
        </w:rPr>
        <w:t xml:space="preserve"> </w:t>
      </w:r>
    </w:p>
    <w:p w:rsidR="0067031A" w:rsidRPr="0067031A" w:rsidRDefault="00DB7A0B" w:rsidP="00E2378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E23789" w:rsidRPr="00E23789" w:rsidRDefault="0067031A" w:rsidP="00E23789">
      <w:pPr>
        <w:pStyle w:val="Corpodetexto"/>
        <w:spacing w:line="200" w:lineRule="atLeast"/>
        <w:rPr>
          <w:color w:val="auto"/>
          <w:szCs w:val="22"/>
        </w:rPr>
      </w:pPr>
      <w:r w:rsidRPr="0067031A">
        <w:rPr>
          <w:color w:val="auto"/>
          <w:szCs w:val="22"/>
        </w:rPr>
        <w:t xml:space="preserve">1 – </w:t>
      </w:r>
      <w:r w:rsidR="00E23789" w:rsidRPr="00E23789">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 fabricante e  modelo; </w:t>
      </w:r>
    </w:p>
    <w:p w:rsidR="00E23789" w:rsidRPr="00E23789" w:rsidRDefault="00E23789" w:rsidP="00E23789">
      <w:pPr>
        <w:pStyle w:val="Corpodetexto"/>
        <w:spacing w:line="200" w:lineRule="atLeast"/>
        <w:rPr>
          <w:color w:val="auto"/>
          <w:szCs w:val="22"/>
        </w:rPr>
      </w:pPr>
      <w:r w:rsidRPr="00E23789">
        <w:rPr>
          <w:color w:val="auto"/>
          <w:szCs w:val="22"/>
        </w:rPr>
        <w:t>2 – Responsabilizar-se pelos vícios e danos decorrentes do objeto, de acordo com o Código de Defesa do Consumidor (Lei nº 8.078/1990);</w:t>
      </w:r>
    </w:p>
    <w:p w:rsidR="00E23789" w:rsidRPr="00E23789" w:rsidRDefault="00E23789" w:rsidP="00E23789">
      <w:pPr>
        <w:pStyle w:val="Corpodetexto"/>
        <w:spacing w:line="200" w:lineRule="atLeast"/>
        <w:rPr>
          <w:color w:val="auto"/>
          <w:szCs w:val="22"/>
        </w:rPr>
      </w:pPr>
      <w:r w:rsidRPr="00E23789">
        <w:rPr>
          <w:color w:val="auto"/>
          <w:szCs w:val="22"/>
        </w:rPr>
        <w:t>3 – Substituir, reparar ou corrigir, às suas expensas, em até 20(vinte) dias úteis, o objeto com avarias ou defeitos;</w:t>
      </w:r>
    </w:p>
    <w:p w:rsidR="00E23789" w:rsidRPr="00E23789" w:rsidRDefault="00E23789" w:rsidP="00E23789">
      <w:pPr>
        <w:pStyle w:val="Corpodetexto"/>
        <w:spacing w:line="200" w:lineRule="atLeast"/>
        <w:rPr>
          <w:color w:val="auto"/>
          <w:szCs w:val="22"/>
        </w:rPr>
      </w:pPr>
      <w:r w:rsidRPr="00E23789">
        <w:rPr>
          <w:color w:val="auto"/>
          <w:szCs w:val="22"/>
        </w:rPr>
        <w:t>4 – Comunicar à Administração, com antecedência mínima de 24 (vinte e quatro) horas que antecede a data da entrega, os motivos que impossibilitem o cumprimento do prazo previsto, com a devida comprovação;</w:t>
      </w:r>
    </w:p>
    <w:p w:rsidR="00E23789" w:rsidRPr="00E23789" w:rsidRDefault="00E23789" w:rsidP="00E23789">
      <w:pPr>
        <w:pStyle w:val="Corpodetexto"/>
        <w:spacing w:line="200" w:lineRule="atLeast"/>
        <w:rPr>
          <w:color w:val="auto"/>
          <w:szCs w:val="22"/>
        </w:rPr>
      </w:pPr>
      <w:r w:rsidRPr="00E23789">
        <w:rPr>
          <w:color w:val="auto"/>
          <w:szCs w:val="22"/>
        </w:rPr>
        <w:t>5 – Manter, durante toda a execução do contrato, em compatibilidade com as obrigações assumidas, todas as condições de habilitação e qualificação exigidas na licitação;</w:t>
      </w:r>
    </w:p>
    <w:p w:rsidR="00E23789" w:rsidRPr="00E23789" w:rsidRDefault="00E23789" w:rsidP="00E23789">
      <w:pPr>
        <w:pStyle w:val="Corpodetexto"/>
        <w:spacing w:line="200" w:lineRule="atLeast"/>
        <w:rPr>
          <w:color w:val="auto"/>
          <w:szCs w:val="22"/>
        </w:rPr>
      </w:pPr>
      <w:r w:rsidRPr="00E23789">
        <w:rPr>
          <w:color w:val="auto"/>
          <w:szCs w:val="22"/>
        </w:rPr>
        <w:t>6 – Indicar preposto para representá-la durante a execução do contrato;</w:t>
      </w:r>
    </w:p>
    <w:p w:rsidR="00E23789" w:rsidRPr="00E23789" w:rsidRDefault="00E23789" w:rsidP="00E23789">
      <w:pPr>
        <w:pStyle w:val="Corpodetexto"/>
        <w:spacing w:line="200" w:lineRule="atLeast"/>
        <w:rPr>
          <w:color w:val="auto"/>
          <w:szCs w:val="22"/>
        </w:rPr>
      </w:pPr>
      <w:r w:rsidRPr="00E23789">
        <w:rPr>
          <w:color w:val="auto"/>
          <w:szCs w:val="22"/>
        </w:rPr>
        <w:t>7 – Comunicar à Administração sobre qualquer alteração no endereço, conta bancária ou outros dados necessários para recebimento de correspondência, enquanto perdurar os efeitos da contratação;</w:t>
      </w:r>
    </w:p>
    <w:p w:rsidR="00E23789" w:rsidRPr="00E23789" w:rsidRDefault="00E23789" w:rsidP="00E23789">
      <w:pPr>
        <w:pStyle w:val="Corpodetexto"/>
        <w:spacing w:line="200" w:lineRule="atLeast"/>
        <w:rPr>
          <w:color w:val="auto"/>
          <w:szCs w:val="22"/>
        </w:rPr>
      </w:pPr>
      <w:r w:rsidRPr="00E23789">
        <w:rPr>
          <w:color w:val="auto"/>
          <w:szCs w:val="22"/>
        </w:rPr>
        <w:t>8 – Receber as comunicações da Administração e respondê-las ou atendê-las nos prazos específicos constantes da comunicação;</w:t>
      </w:r>
    </w:p>
    <w:p w:rsidR="00E23789" w:rsidRPr="00E23789" w:rsidRDefault="00E23789" w:rsidP="00E23789">
      <w:pPr>
        <w:pStyle w:val="Corpodetexto"/>
        <w:spacing w:line="200" w:lineRule="atLeast"/>
        <w:rPr>
          <w:color w:val="auto"/>
          <w:szCs w:val="22"/>
        </w:rPr>
      </w:pPr>
      <w:r w:rsidRPr="00E23789">
        <w:rPr>
          <w:color w:val="auto"/>
          <w:szCs w:val="22"/>
        </w:rPr>
        <w:t>9 – Arcar com todas as despesas diretas e indiretas decorrentes do objeto, tais como tributos, encargos sociais e trabalhistas, transporte, depósito e entrega dos objetos.</w:t>
      </w:r>
    </w:p>
    <w:p w:rsidR="00E23789" w:rsidRDefault="00E23789" w:rsidP="00E23789">
      <w:pPr>
        <w:pStyle w:val="Corpodetexto"/>
        <w:spacing w:line="200" w:lineRule="atLeast"/>
        <w:rPr>
          <w:color w:val="auto"/>
          <w:szCs w:val="22"/>
        </w:rPr>
      </w:pPr>
      <w:r w:rsidRPr="00E23789">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B857FE" w:rsidRDefault="00E23789" w:rsidP="00E23789">
      <w:pPr>
        <w:pStyle w:val="Corpodetexto"/>
        <w:spacing w:line="200" w:lineRule="atLeast"/>
        <w:rPr>
          <w:color w:val="auto"/>
          <w:szCs w:val="22"/>
        </w:rPr>
      </w:pPr>
      <w:r>
        <w:rPr>
          <w:color w:val="auto"/>
          <w:szCs w:val="22"/>
        </w:rPr>
        <w:t>11</w:t>
      </w:r>
      <w:r w:rsidR="009722BD" w:rsidRPr="009722BD">
        <w:rPr>
          <w:color w:val="auto"/>
          <w:szCs w:val="22"/>
        </w:rPr>
        <w:t xml:space="preserve"> - Apresentar planilha de composição de custos para execução do objeto no momento da assinatura da Ata de Registro de Preços e do termo contratual.</w:t>
      </w:r>
    </w:p>
    <w:p w:rsidR="009722BD" w:rsidRPr="002D0962" w:rsidRDefault="009722BD" w:rsidP="009722BD">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E23789" w:rsidRPr="00E23789" w:rsidRDefault="00EE60F6" w:rsidP="00E23789">
      <w:pPr>
        <w:pStyle w:val="Contrato-Corpo"/>
        <w:rPr>
          <w:color w:val="auto"/>
        </w:rPr>
      </w:pPr>
      <w:r w:rsidRPr="00280327">
        <w:rPr>
          <w:b/>
          <w:color w:val="auto"/>
        </w:rPr>
        <w:t>Parágrafo Primeiro -</w:t>
      </w:r>
      <w:r w:rsidRPr="00280327">
        <w:rPr>
          <w:color w:val="auto"/>
        </w:rPr>
        <w:t xml:space="preserve"> </w:t>
      </w:r>
      <w:r w:rsidR="00E23789" w:rsidRPr="00E23789">
        <w:rPr>
          <w:color w:val="auto"/>
        </w:rPr>
        <w:t>São infrações leves as condutas que caracterizam inexecução parcial do contrato, mas sem prejuízo à Administração, em especial:</w:t>
      </w:r>
    </w:p>
    <w:p w:rsidR="00E23789" w:rsidRPr="00E23789" w:rsidRDefault="00E23789" w:rsidP="00E23789">
      <w:pPr>
        <w:pStyle w:val="Contrato-Corpo"/>
        <w:rPr>
          <w:color w:val="auto"/>
        </w:rPr>
      </w:pPr>
      <w:r>
        <w:rPr>
          <w:color w:val="auto"/>
        </w:rPr>
        <w:t>1</w:t>
      </w:r>
      <w:r w:rsidRPr="00E23789">
        <w:rPr>
          <w:color w:val="auto"/>
        </w:rPr>
        <w:t xml:space="preserve"> – Não prestar os serviços conforme as especificidades indicadas no instrumento convocatório e seus anexos, corrigindo em tempo hábil execução;</w:t>
      </w:r>
    </w:p>
    <w:p w:rsidR="00E23789" w:rsidRPr="00E23789" w:rsidRDefault="00E23789" w:rsidP="00E23789">
      <w:pPr>
        <w:pStyle w:val="Contrato-Corpo"/>
        <w:rPr>
          <w:color w:val="auto"/>
        </w:rPr>
      </w:pPr>
      <w:r w:rsidRPr="00E23789">
        <w:rPr>
          <w:color w:val="auto"/>
        </w:rPr>
        <w:t>2 – Não observar as cláusulas contratuais referentes às obrigações, quando não importar em conduta mais grave;</w:t>
      </w:r>
    </w:p>
    <w:p w:rsidR="00E23789" w:rsidRPr="00E23789" w:rsidRDefault="00E23789" w:rsidP="00E23789">
      <w:pPr>
        <w:pStyle w:val="Contrato-Corpo"/>
        <w:rPr>
          <w:color w:val="auto"/>
        </w:rPr>
      </w:pPr>
      <w:r w:rsidRPr="00E23789">
        <w:rPr>
          <w:color w:val="auto"/>
        </w:rPr>
        <w:t>3 – Deixar de adotar as medidas necessárias para adequar os serviços às especificidades indicadas no instrumento convocatório e seus anexos;</w:t>
      </w:r>
    </w:p>
    <w:p w:rsidR="00E23789" w:rsidRPr="00E23789" w:rsidRDefault="00E23789" w:rsidP="00E23789">
      <w:pPr>
        <w:pStyle w:val="Contrato-Corpo"/>
        <w:rPr>
          <w:color w:val="auto"/>
        </w:rPr>
      </w:pPr>
      <w:r w:rsidRPr="00E23789">
        <w:rPr>
          <w:color w:val="auto"/>
        </w:rPr>
        <w:t>4 – Deixar de apresentar imotivadamente qualquer documento, relatório, informação, relativo à execução do contrato ou ao qual está obrigado pela legislação;</w:t>
      </w:r>
    </w:p>
    <w:p w:rsidR="00E23789" w:rsidRDefault="00E23789" w:rsidP="00E23789">
      <w:pPr>
        <w:pStyle w:val="Contrato-Corpo"/>
        <w:rPr>
          <w:color w:val="auto"/>
        </w:rPr>
      </w:pPr>
      <w:r w:rsidRPr="00E23789">
        <w:rPr>
          <w:color w:val="auto"/>
        </w:rPr>
        <w:t>5 – Apresentar intempestivamente os documentos que comprovem a manutenção das condições de habilitação e qualificação exigidas na fase de licitação.</w:t>
      </w:r>
    </w:p>
    <w:p w:rsidR="00E23789" w:rsidRPr="00E23789" w:rsidRDefault="0067031A" w:rsidP="00E23789">
      <w:pPr>
        <w:pStyle w:val="Contrato-Corpo"/>
        <w:rPr>
          <w:color w:val="auto"/>
        </w:rPr>
      </w:pPr>
      <w:r>
        <w:rPr>
          <w:b/>
          <w:color w:val="auto"/>
        </w:rPr>
        <w:t>Parágrafo Segundo</w:t>
      </w:r>
      <w:r w:rsidRPr="0067031A">
        <w:rPr>
          <w:color w:val="auto"/>
        </w:rPr>
        <w:t xml:space="preserve"> – </w:t>
      </w:r>
      <w:r w:rsidR="00E23789" w:rsidRPr="00E23789">
        <w:rPr>
          <w:color w:val="auto"/>
        </w:rPr>
        <w:t>– São infrações médias as condutas que caracterizam inexecução parcial do contrato, em especial:</w:t>
      </w:r>
    </w:p>
    <w:p w:rsidR="00E23789" w:rsidRPr="00E23789" w:rsidRDefault="00E23789" w:rsidP="00E23789">
      <w:pPr>
        <w:pStyle w:val="Contrato-Corpo"/>
        <w:rPr>
          <w:color w:val="auto"/>
        </w:rPr>
      </w:pPr>
      <w:r w:rsidRPr="00E23789">
        <w:rPr>
          <w:color w:val="auto"/>
        </w:rPr>
        <w:t>1 – Reincidir em conduta ou omissão que ensejou a aplicação anterior de advertência;</w:t>
      </w:r>
    </w:p>
    <w:p w:rsidR="00E23789" w:rsidRPr="00E23789" w:rsidRDefault="00E23789" w:rsidP="00E23789">
      <w:pPr>
        <w:pStyle w:val="Contrato-Corpo"/>
        <w:rPr>
          <w:color w:val="auto"/>
        </w:rPr>
      </w:pPr>
      <w:r w:rsidRPr="00E23789">
        <w:rPr>
          <w:color w:val="auto"/>
        </w:rPr>
        <w:t>2 – Atrasar a prestação ou substituição dos serviços;</w:t>
      </w:r>
    </w:p>
    <w:p w:rsidR="00E23789" w:rsidRDefault="00E23789" w:rsidP="00E23789">
      <w:pPr>
        <w:pStyle w:val="Contrato-Corpo"/>
        <w:rPr>
          <w:color w:val="auto"/>
        </w:rPr>
      </w:pPr>
      <w:r w:rsidRPr="00E23789">
        <w:rPr>
          <w:color w:val="auto"/>
        </w:rPr>
        <w:t>3 – Não completar a prestação dos serviços;</w:t>
      </w:r>
    </w:p>
    <w:p w:rsidR="00E23789" w:rsidRPr="00E23789" w:rsidRDefault="0067031A" w:rsidP="00E23789">
      <w:pPr>
        <w:pStyle w:val="Contrato-Corpo"/>
        <w:rPr>
          <w:color w:val="auto"/>
        </w:rPr>
      </w:pPr>
      <w:r>
        <w:rPr>
          <w:b/>
          <w:color w:val="auto"/>
        </w:rPr>
        <w:t>Parágrafo Terceiro</w:t>
      </w:r>
      <w:r w:rsidRPr="0067031A">
        <w:rPr>
          <w:color w:val="auto"/>
        </w:rPr>
        <w:t xml:space="preserve"> – </w:t>
      </w:r>
      <w:r w:rsidR="00E23789" w:rsidRPr="00E23789">
        <w:rPr>
          <w:color w:val="auto"/>
        </w:rPr>
        <w:t>São infrações graves as condutas que caracterizam inexecução parcial ou total do contrato, em especial:</w:t>
      </w:r>
    </w:p>
    <w:p w:rsidR="00E23789" w:rsidRPr="00E23789" w:rsidRDefault="00E23789" w:rsidP="00E23789">
      <w:pPr>
        <w:pStyle w:val="Contrato-Corpo"/>
        <w:rPr>
          <w:color w:val="auto"/>
        </w:rPr>
      </w:pPr>
      <w:r w:rsidRPr="00E23789">
        <w:rPr>
          <w:color w:val="auto"/>
        </w:rPr>
        <w:t>1 – Recusar-se o adjudicatário, sem a devida justificativa, a assinar a ata de registro de preços, o contrato, aceitar ou retirar o instrumento equivalente, dentro do prazo estabelecido pela Administração;</w:t>
      </w:r>
    </w:p>
    <w:p w:rsidR="00E23789" w:rsidRPr="00E23789" w:rsidRDefault="00E23789" w:rsidP="00E23789">
      <w:pPr>
        <w:pStyle w:val="Contrato-Corpo"/>
        <w:rPr>
          <w:color w:val="auto"/>
        </w:rPr>
      </w:pPr>
      <w:r w:rsidRPr="00E23789">
        <w:rPr>
          <w:color w:val="auto"/>
        </w:rPr>
        <w:t>2 – Atrasar a execução do serviço em prazo superior a 05 (cinco) dias úteis;</w:t>
      </w:r>
    </w:p>
    <w:p w:rsidR="00E23789" w:rsidRPr="00E23789" w:rsidRDefault="00E23789" w:rsidP="00E23789">
      <w:pPr>
        <w:pStyle w:val="Contrato-Corpo"/>
        <w:rPr>
          <w:color w:val="auto"/>
        </w:rPr>
      </w:pPr>
      <w:r w:rsidRPr="00E23789">
        <w:rPr>
          <w:color w:val="auto"/>
        </w:rPr>
        <w:t>3 – Atrasar reiteradamente a prestação ou substituição dos serviços;</w:t>
      </w:r>
    </w:p>
    <w:p w:rsidR="00E23789" w:rsidRPr="00E23789" w:rsidRDefault="00E23789" w:rsidP="00E23789">
      <w:pPr>
        <w:pStyle w:val="Contrato-Corpo"/>
        <w:rPr>
          <w:color w:val="auto"/>
        </w:rPr>
      </w:pPr>
      <w:r w:rsidRPr="00E23789">
        <w:rPr>
          <w:color w:val="auto"/>
        </w:rPr>
        <w:t>4 – Não utilizar na confecção dos produtos, materiais de boa qualidade;</w:t>
      </w:r>
    </w:p>
    <w:p w:rsidR="00E23789" w:rsidRDefault="00E23789" w:rsidP="00E23789">
      <w:pPr>
        <w:pStyle w:val="Contrato-Corpo"/>
        <w:rPr>
          <w:color w:val="auto"/>
        </w:rPr>
      </w:pPr>
      <w:r w:rsidRPr="00E23789">
        <w:rPr>
          <w:color w:val="auto"/>
        </w:rPr>
        <w:t>5 – Não executar o serviço da forma descrita no instrumento convocatório, atentando para os modelos em anexo.</w:t>
      </w:r>
    </w:p>
    <w:p w:rsidR="0067031A" w:rsidRPr="0067031A" w:rsidRDefault="0067031A" w:rsidP="00B857FE">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E23789" w:rsidRPr="00E23789" w:rsidRDefault="0067031A" w:rsidP="00E23789">
      <w:pPr>
        <w:pStyle w:val="Contrato-Corpo"/>
        <w:rPr>
          <w:color w:val="auto"/>
        </w:rPr>
      </w:pPr>
      <w:r w:rsidRPr="0067031A">
        <w:rPr>
          <w:color w:val="auto"/>
        </w:rPr>
        <w:t xml:space="preserve">1 – </w:t>
      </w:r>
      <w:r w:rsidR="00E23789" w:rsidRPr="00E23789">
        <w:rPr>
          <w:color w:val="auto"/>
        </w:rPr>
        <w:t>Para as infrações médias, o valor da multa será arbitrado entre 1 a 30 UNIFBJ;</w:t>
      </w:r>
    </w:p>
    <w:p w:rsidR="00E23789" w:rsidRPr="00E23789" w:rsidRDefault="00E23789" w:rsidP="00E23789">
      <w:pPr>
        <w:pStyle w:val="Contrato-Corpo"/>
        <w:rPr>
          <w:color w:val="auto"/>
        </w:rPr>
      </w:pPr>
      <w:r w:rsidRPr="00E23789">
        <w:rPr>
          <w:color w:val="auto"/>
        </w:rPr>
        <w:t>2 – Para as infrações graves, o valor da multa será arbitrado entre 31 a 60 UNIFBJ;</w:t>
      </w:r>
    </w:p>
    <w:p w:rsidR="00E23789" w:rsidRDefault="00E23789" w:rsidP="00E23789">
      <w:pPr>
        <w:pStyle w:val="Contrato-Corpo"/>
        <w:rPr>
          <w:color w:val="auto"/>
        </w:rPr>
      </w:pPr>
      <w:r w:rsidRPr="00E23789">
        <w:rPr>
          <w:color w:val="auto"/>
        </w:rPr>
        <w:t>3 – Para as infrações gravíssimas, o valor da multa será arbitrado entre 61 a 100 UNIFBJ.</w:t>
      </w:r>
    </w:p>
    <w:p w:rsidR="00E23789" w:rsidRDefault="0067031A" w:rsidP="0067031A">
      <w:pPr>
        <w:pStyle w:val="Contrato-Corpo"/>
        <w:rPr>
          <w:color w:val="auto"/>
        </w:rPr>
      </w:pPr>
      <w:r>
        <w:rPr>
          <w:b/>
          <w:color w:val="auto"/>
        </w:rPr>
        <w:t>Parágrafo Sétimo</w:t>
      </w:r>
      <w:r w:rsidRPr="0067031A">
        <w:rPr>
          <w:color w:val="auto"/>
        </w:rPr>
        <w:t xml:space="preserve"> – </w:t>
      </w:r>
      <w:r w:rsidR="009722BD" w:rsidRPr="009722BD">
        <w:rPr>
          <w:color w:val="auto"/>
        </w:rPr>
        <w:t>S</w:t>
      </w:r>
      <w:r w:rsidR="00E23789" w:rsidRPr="00E23789">
        <w:t xml:space="preserve"> </w:t>
      </w:r>
      <w:r w:rsidR="00E23789" w:rsidRPr="00E23789">
        <w:rPr>
          <w:color w:val="auto"/>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E23789" w:rsidRPr="00E23789" w:rsidRDefault="00E23789" w:rsidP="00E23789">
      <w:pPr>
        <w:pStyle w:val="Corpodetexto"/>
        <w:spacing w:line="200" w:lineRule="atLeast"/>
        <w:rPr>
          <w:color w:val="auto"/>
          <w:szCs w:val="22"/>
        </w:rPr>
      </w:pPr>
      <w:r w:rsidRPr="00E23789">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E23789" w:rsidRDefault="00E23789" w:rsidP="00E23789">
      <w:pPr>
        <w:pStyle w:val="Corpodetexto"/>
        <w:spacing w:line="200" w:lineRule="atLeast"/>
        <w:rPr>
          <w:color w:val="auto"/>
          <w:szCs w:val="22"/>
        </w:rPr>
      </w:pPr>
      <w:r>
        <w:rPr>
          <w:b/>
          <w:color w:val="auto"/>
          <w:szCs w:val="22"/>
        </w:rPr>
        <w:t>Parágrafo Primeiro -</w:t>
      </w:r>
      <w:r w:rsidRPr="00E23789">
        <w:rPr>
          <w:color w:val="auto"/>
          <w:szCs w:val="22"/>
        </w:rPr>
        <w:t xml:space="preserve"> As contratações oriundas da ata de registro de preços terão duração idêntica a esta, observados os prazos para execução e pagamento pela Administração.</w:t>
      </w:r>
    </w:p>
    <w:p w:rsidR="00E23789" w:rsidRPr="00E23789" w:rsidRDefault="00B857FE" w:rsidP="00E23789">
      <w:pPr>
        <w:pStyle w:val="Corpodetexto"/>
        <w:spacing w:line="200" w:lineRule="atLeast"/>
        <w:rPr>
          <w:color w:val="auto"/>
          <w:szCs w:val="22"/>
        </w:rPr>
      </w:pPr>
      <w:r>
        <w:rPr>
          <w:b/>
          <w:color w:val="auto"/>
          <w:szCs w:val="22"/>
        </w:rPr>
        <w:t xml:space="preserve">Parágrafo Segundo </w:t>
      </w:r>
      <w:r w:rsidRPr="00B857FE">
        <w:rPr>
          <w:color w:val="auto"/>
          <w:szCs w:val="22"/>
        </w:rPr>
        <w:t xml:space="preserve">– </w:t>
      </w:r>
      <w:r w:rsidR="00E23789" w:rsidRPr="00E23789">
        <w:rPr>
          <w:color w:val="auto"/>
          <w:szCs w:val="22"/>
        </w:rPr>
        <w:t>As obrigações disciplinadas na ata de registro de preços e no instrumento convocatório poderão ser alteradas por comum acordo das partes, após justificativa da Administração, nas seguintes hipóteses:</w:t>
      </w:r>
    </w:p>
    <w:p w:rsidR="00E23789" w:rsidRPr="00E23789" w:rsidRDefault="00E23789" w:rsidP="00E23789">
      <w:pPr>
        <w:pStyle w:val="Corpodetexto"/>
        <w:spacing w:line="200" w:lineRule="atLeast"/>
        <w:rPr>
          <w:color w:val="auto"/>
          <w:szCs w:val="22"/>
        </w:rPr>
      </w:pPr>
      <w:r w:rsidRPr="00E23789">
        <w:rPr>
          <w:color w:val="auto"/>
          <w:szCs w:val="22"/>
        </w:rPr>
        <w:t>1 – Quando conveniente a substituição de garantia de execução;</w:t>
      </w:r>
    </w:p>
    <w:p w:rsidR="00E23789" w:rsidRPr="00E23789" w:rsidRDefault="00E23789" w:rsidP="00E23789">
      <w:pPr>
        <w:pStyle w:val="Corpodetexto"/>
        <w:spacing w:line="200" w:lineRule="atLeast"/>
        <w:rPr>
          <w:color w:val="auto"/>
          <w:szCs w:val="22"/>
        </w:rPr>
      </w:pPr>
      <w:r w:rsidRPr="00E23789">
        <w:rPr>
          <w:color w:val="auto"/>
          <w:szCs w:val="22"/>
        </w:rPr>
        <w:t>2 – Quando necessária a modificação da forma de prestação ou da dinâmica de execução, em razão da verificação técnica de inaplicabilidade dos termos originais;</w:t>
      </w:r>
    </w:p>
    <w:p w:rsidR="00E23789" w:rsidRPr="00E23789" w:rsidRDefault="00E23789" w:rsidP="00E23789">
      <w:pPr>
        <w:pStyle w:val="Corpodetexto"/>
        <w:spacing w:line="200" w:lineRule="atLeast"/>
        <w:rPr>
          <w:color w:val="auto"/>
          <w:szCs w:val="22"/>
        </w:rPr>
      </w:pPr>
      <w:r w:rsidRPr="00E23789">
        <w:rPr>
          <w:color w:val="auto"/>
          <w:szCs w:val="22"/>
        </w:rPr>
        <w:t>3 – Quando necessária a modificação da forma de pagamento, por imposição de circunstâncias supervenientes, mantido o valor inicial atualizado, sendo vedada a antecipação do pagamento sem a correspondente contraprestação do serviço;</w:t>
      </w:r>
    </w:p>
    <w:p w:rsidR="00E23789" w:rsidRDefault="00E23789" w:rsidP="00E23789">
      <w:pPr>
        <w:pStyle w:val="Corpodetexto"/>
        <w:spacing w:line="200" w:lineRule="atLeast"/>
        <w:rPr>
          <w:color w:val="auto"/>
          <w:szCs w:val="22"/>
        </w:rPr>
      </w:pPr>
      <w:r w:rsidRPr="00E23789">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B857FE" w:rsidRDefault="00B857FE" w:rsidP="00E23789">
      <w:pPr>
        <w:pStyle w:val="Corpodetexto"/>
        <w:spacing w:line="200" w:lineRule="atLeast"/>
        <w:rPr>
          <w:color w:val="auto"/>
          <w:szCs w:val="22"/>
        </w:rPr>
      </w:pPr>
      <w:r w:rsidRPr="00B857FE">
        <w:rPr>
          <w:color w:val="auto"/>
          <w:szCs w:val="22"/>
        </w:rPr>
        <w:t xml:space="preserve"> </w:t>
      </w:r>
    </w:p>
    <w:p w:rsidR="00DB7A0B" w:rsidRPr="00280327" w:rsidRDefault="00DB7A0B" w:rsidP="00B857F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E4299" w:rsidRDefault="00DE4299" w:rsidP="00DB7A0B">
      <w:pPr>
        <w:pStyle w:val="Corpodetexto"/>
        <w:spacing w:line="200" w:lineRule="atLeast"/>
        <w:rPr>
          <w:color w:val="auto"/>
          <w:szCs w:val="22"/>
        </w:rPr>
      </w:pPr>
    </w:p>
    <w:p w:rsidR="00DE4299" w:rsidRPr="00280327" w:rsidRDefault="00DE4299"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DE4299">
        <w:rPr>
          <w:color w:val="auto"/>
          <w:szCs w:val="22"/>
        </w:rPr>
        <w:t xml:space="preserve"> 05</w:t>
      </w:r>
      <w:r w:rsidR="00DB7A0B" w:rsidRPr="00280327">
        <w:rPr>
          <w:color w:val="auto"/>
          <w:szCs w:val="22"/>
        </w:rPr>
        <w:t xml:space="preserve"> de </w:t>
      </w:r>
      <w:r w:rsidR="00DE4299">
        <w:rPr>
          <w:color w:val="auto"/>
          <w:szCs w:val="22"/>
        </w:rPr>
        <w:t xml:space="preserve">outubro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DE4299" w:rsidRDefault="00DE4299" w:rsidP="00DB7A0B">
      <w:pPr>
        <w:pStyle w:val="Corpodetexto"/>
        <w:spacing w:line="200" w:lineRule="atLeast"/>
        <w:jc w:val="center"/>
        <w:rPr>
          <w:b/>
          <w:bCs/>
          <w:color w:val="auto"/>
          <w:szCs w:val="22"/>
        </w:rPr>
      </w:pPr>
    </w:p>
    <w:p w:rsidR="00DE4299" w:rsidRDefault="00DE4299" w:rsidP="00DB7A0B">
      <w:pPr>
        <w:pStyle w:val="Corpodetexto"/>
        <w:spacing w:line="200" w:lineRule="atLeast"/>
        <w:jc w:val="center"/>
        <w:rPr>
          <w:b/>
          <w:bCs/>
          <w:color w:val="auto"/>
          <w:szCs w:val="22"/>
        </w:rPr>
      </w:pPr>
    </w:p>
    <w:p w:rsidR="00DE4299" w:rsidRDefault="00DE4299" w:rsidP="00DB7A0B">
      <w:pPr>
        <w:pStyle w:val="Corpodetexto"/>
        <w:spacing w:line="200" w:lineRule="atLeast"/>
        <w:jc w:val="center"/>
        <w:rPr>
          <w:b/>
          <w:bCs/>
          <w:color w:val="auto"/>
          <w:szCs w:val="22"/>
        </w:rPr>
      </w:pPr>
    </w:p>
    <w:p w:rsidR="00DE4299" w:rsidRPr="00280327" w:rsidRDefault="00DE4299" w:rsidP="00DB7A0B">
      <w:pPr>
        <w:pStyle w:val="Corpodetexto"/>
        <w:spacing w:line="200" w:lineRule="atLeast"/>
        <w:jc w:val="center"/>
        <w:rPr>
          <w:b/>
          <w:bCs/>
          <w:color w:val="auto"/>
          <w:szCs w:val="22"/>
        </w:rPr>
        <w:sectPr w:rsidR="00DE4299"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4E1C07" w:rsidP="00DB7A0B">
      <w:pPr>
        <w:pStyle w:val="Corpodetexto"/>
        <w:spacing w:line="200" w:lineRule="atLeast"/>
        <w:jc w:val="center"/>
        <w:rPr>
          <w:color w:val="auto"/>
          <w:szCs w:val="22"/>
        </w:rPr>
      </w:pPr>
      <w:r w:rsidRPr="004E1C07">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46562934"/>
          <w:placeholder>
            <w:docPart w:val="7658E22ED75342CD8704239491256E48"/>
          </w:placeholder>
        </w:sdtPr>
        <w:sdtContent>
          <w:r w:rsidR="00480910" w:rsidRPr="00DE4299">
            <w:rPr>
              <w:b/>
              <w:bCs/>
              <w:color w:val="auto"/>
              <w:szCs w:val="22"/>
            </w:rPr>
            <w:t>LUZA SERVIÇOS E COMÉRCIO EIRELI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2C" w:rsidRDefault="00706E2C" w:rsidP="00EE60F6">
      <w:r>
        <w:separator/>
      </w:r>
    </w:p>
  </w:endnote>
  <w:endnote w:type="continuationSeparator" w:id="0">
    <w:p w:rsidR="00706E2C" w:rsidRDefault="00706E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706E2C" w:rsidRDefault="00706E2C">
        <w:pPr>
          <w:pStyle w:val="Rodap"/>
          <w:jc w:val="right"/>
        </w:pPr>
        <w:r>
          <w:fldChar w:fldCharType="begin"/>
        </w:r>
        <w:r>
          <w:instrText>PAGE   \* MERGEFORMAT</w:instrText>
        </w:r>
        <w:r>
          <w:fldChar w:fldCharType="separate"/>
        </w:r>
        <w:r w:rsidR="00480910">
          <w:rPr>
            <w:noProof/>
          </w:rPr>
          <w:t>1</w:t>
        </w:r>
        <w:r>
          <w:fldChar w:fldCharType="end"/>
        </w:r>
      </w:p>
    </w:sdtContent>
  </w:sdt>
  <w:p w:rsidR="00706E2C" w:rsidRDefault="00706E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2C" w:rsidRDefault="00706E2C" w:rsidP="00EE60F6">
      <w:r>
        <w:separator/>
      </w:r>
    </w:p>
  </w:footnote>
  <w:footnote w:type="continuationSeparator" w:id="0">
    <w:p w:rsidR="00706E2C" w:rsidRDefault="00706E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2C" w:rsidRPr="00D626E7" w:rsidRDefault="00480910"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8391754" r:id="rId2"/>
      </w:object>
    </w:r>
    <w:r w:rsidR="00706E2C" w:rsidRPr="00D626E7">
      <w:rPr>
        <w:rFonts w:ascii="Arial Narrow" w:hAnsi="Arial Narrow"/>
        <w:b/>
        <w:sz w:val="36"/>
      </w:rPr>
      <w:t>ESTADO DO RIO DE JANEIRO</w:t>
    </w:r>
  </w:p>
  <w:p w:rsidR="00706E2C" w:rsidRPr="00D626E7" w:rsidRDefault="00706E2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06E2C" w:rsidRDefault="00706E2C">
    <w:pPr>
      <w:pStyle w:val="Cabealho"/>
    </w:pPr>
  </w:p>
  <w:p w:rsidR="00706E2C" w:rsidRDefault="00706E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1D5D"/>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605F"/>
    <w:rsid w:val="003471D7"/>
    <w:rsid w:val="00370609"/>
    <w:rsid w:val="00384402"/>
    <w:rsid w:val="00385BEC"/>
    <w:rsid w:val="00390E4E"/>
    <w:rsid w:val="003B2F4B"/>
    <w:rsid w:val="003D5112"/>
    <w:rsid w:val="003E2EF5"/>
    <w:rsid w:val="003F2A91"/>
    <w:rsid w:val="004125BD"/>
    <w:rsid w:val="004178B0"/>
    <w:rsid w:val="0042368C"/>
    <w:rsid w:val="0043300C"/>
    <w:rsid w:val="004739A1"/>
    <w:rsid w:val="00477F01"/>
    <w:rsid w:val="00480910"/>
    <w:rsid w:val="004812DD"/>
    <w:rsid w:val="0048565D"/>
    <w:rsid w:val="004A6F27"/>
    <w:rsid w:val="004B1FD9"/>
    <w:rsid w:val="004C44BD"/>
    <w:rsid w:val="004E1C07"/>
    <w:rsid w:val="004E40CF"/>
    <w:rsid w:val="004F362A"/>
    <w:rsid w:val="00517250"/>
    <w:rsid w:val="0052187A"/>
    <w:rsid w:val="00530CEC"/>
    <w:rsid w:val="00532D62"/>
    <w:rsid w:val="0058585E"/>
    <w:rsid w:val="005945E6"/>
    <w:rsid w:val="005A0BFA"/>
    <w:rsid w:val="005A2B78"/>
    <w:rsid w:val="005A3ADF"/>
    <w:rsid w:val="005D2775"/>
    <w:rsid w:val="005D3A7F"/>
    <w:rsid w:val="005E3187"/>
    <w:rsid w:val="005F2402"/>
    <w:rsid w:val="0060263F"/>
    <w:rsid w:val="0061035F"/>
    <w:rsid w:val="006239A3"/>
    <w:rsid w:val="00625CC1"/>
    <w:rsid w:val="006302D9"/>
    <w:rsid w:val="00663D55"/>
    <w:rsid w:val="0067031A"/>
    <w:rsid w:val="00675708"/>
    <w:rsid w:val="0068161E"/>
    <w:rsid w:val="006973EB"/>
    <w:rsid w:val="006A4161"/>
    <w:rsid w:val="006A4BF3"/>
    <w:rsid w:val="006B334D"/>
    <w:rsid w:val="006B7012"/>
    <w:rsid w:val="006E50F2"/>
    <w:rsid w:val="006E5183"/>
    <w:rsid w:val="006F10AC"/>
    <w:rsid w:val="006F245A"/>
    <w:rsid w:val="00706E2C"/>
    <w:rsid w:val="007136AF"/>
    <w:rsid w:val="00725F29"/>
    <w:rsid w:val="00726A77"/>
    <w:rsid w:val="00735620"/>
    <w:rsid w:val="00741FCE"/>
    <w:rsid w:val="00754F22"/>
    <w:rsid w:val="00766D71"/>
    <w:rsid w:val="0077307F"/>
    <w:rsid w:val="007F6E76"/>
    <w:rsid w:val="00806E4E"/>
    <w:rsid w:val="00816FA0"/>
    <w:rsid w:val="00832BDA"/>
    <w:rsid w:val="00837C7B"/>
    <w:rsid w:val="00871B04"/>
    <w:rsid w:val="008826C9"/>
    <w:rsid w:val="008829E3"/>
    <w:rsid w:val="008919A5"/>
    <w:rsid w:val="00892629"/>
    <w:rsid w:val="00897BA8"/>
    <w:rsid w:val="008A6858"/>
    <w:rsid w:val="008E5F33"/>
    <w:rsid w:val="0091646F"/>
    <w:rsid w:val="00924627"/>
    <w:rsid w:val="009323C5"/>
    <w:rsid w:val="0094144B"/>
    <w:rsid w:val="00956048"/>
    <w:rsid w:val="009722BD"/>
    <w:rsid w:val="00992CC5"/>
    <w:rsid w:val="009963E0"/>
    <w:rsid w:val="009A5839"/>
    <w:rsid w:val="009A5ADC"/>
    <w:rsid w:val="009A5CCA"/>
    <w:rsid w:val="009C367D"/>
    <w:rsid w:val="009C6B35"/>
    <w:rsid w:val="00A05954"/>
    <w:rsid w:val="00A3783F"/>
    <w:rsid w:val="00A46B2F"/>
    <w:rsid w:val="00A5008C"/>
    <w:rsid w:val="00A6039C"/>
    <w:rsid w:val="00A67F41"/>
    <w:rsid w:val="00AB39EC"/>
    <w:rsid w:val="00AC205D"/>
    <w:rsid w:val="00AF07CC"/>
    <w:rsid w:val="00B53BD8"/>
    <w:rsid w:val="00B81509"/>
    <w:rsid w:val="00B83B46"/>
    <w:rsid w:val="00B857FE"/>
    <w:rsid w:val="00B91175"/>
    <w:rsid w:val="00BB1867"/>
    <w:rsid w:val="00BB4BBB"/>
    <w:rsid w:val="00BE5CB0"/>
    <w:rsid w:val="00BF5F22"/>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47B15"/>
    <w:rsid w:val="00D52744"/>
    <w:rsid w:val="00D53362"/>
    <w:rsid w:val="00D571B7"/>
    <w:rsid w:val="00D7128B"/>
    <w:rsid w:val="00D73C0B"/>
    <w:rsid w:val="00D7563F"/>
    <w:rsid w:val="00DA3BE1"/>
    <w:rsid w:val="00DB0369"/>
    <w:rsid w:val="00DB09CD"/>
    <w:rsid w:val="00DB1569"/>
    <w:rsid w:val="00DB1846"/>
    <w:rsid w:val="00DB7A0B"/>
    <w:rsid w:val="00DB7AD4"/>
    <w:rsid w:val="00DC027D"/>
    <w:rsid w:val="00DC5799"/>
    <w:rsid w:val="00DD357E"/>
    <w:rsid w:val="00DD5A4E"/>
    <w:rsid w:val="00DE4299"/>
    <w:rsid w:val="00E22A83"/>
    <w:rsid w:val="00E23789"/>
    <w:rsid w:val="00E27A6A"/>
    <w:rsid w:val="00E46B07"/>
    <w:rsid w:val="00E67D16"/>
    <w:rsid w:val="00E762F2"/>
    <w:rsid w:val="00E86144"/>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3088">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20296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60B38D71EF7421487222FD380196035"/>
        <w:category>
          <w:name w:val="Geral"/>
          <w:gallery w:val="placeholder"/>
        </w:category>
        <w:types>
          <w:type w:val="bbPlcHdr"/>
        </w:types>
        <w:behaviors>
          <w:behavior w:val="content"/>
        </w:behaviors>
        <w:guid w:val="{1A8683FA-F457-496F-903E-7AE1B755848E}"/>
      </w:docPartPr>
      <w:docPartBody>
        <w:p w:rsidR="00000000" w:rsidRDefault="008371A1" w:rsidP="008371A1">
          <w:pPr>
            <w:pStyle w:val="060B38D71EF7421487222FD380196035"/>
          </w:pPr>
          <w:r>
            <w:rPr>
              <w:rStyle w:val="TextodoEspaoReservado"/>
              <w:color w:val="C00000"/>
            </w:rPr>
            <w:t>ADICIONAR NOME DA EMPRESA</w:t>
          </w:r>
        </w:p>
      </w:docPartBody>
    </w:docPart>
    <w:docPart>
      <w:docPartPr>
        <w:name w:val="7F2558E3C8944C8BAEB841A8C4948611"/>
        <w:category>
          <w:name w:val="Geral"/>
          <w:gallery w:val="placeholder"/>
        </w:category>
        <w:types>
          <w:type w:val="bbPlcHdr"/>
        </w:types>
        <w:behaviors>
          <w:behavior w:val="content"/>
        </w:behaviors>
        <w:guid w:val="{ABBA0ADF-82BB-4CB1-AC42-6A5932DAA93A}"/>
      </w:docPartPr>
      <w:docPartBody>
        <w:p w:rsidR="00000000" w:rsidRDefault="008371A1" w:rsidP="008371A1">
          <w:pPr>
            <w:pStyle w:val="7F2558E3C8944C8BAEB841A8C4948611"/>
          </w:pPr>
          <w:r w:rsidRPr="005E3187">
            <w:rPr>
              <w:rStyle w:val="TextodoEspaoReservado"/>
              <w:rFonts w:ascii="Arial Narrow" w:hAnsi="Arial Narrow"/>
              <w:color w:val="C00000"/>
            </w:rPr>
            <w:t>escolher modalidade</w:t>
          </w:r>
        </w:p>
      </w:docPartBody>
    </w:docPart>
    <w:docPart>
      <w:docPartPr>
        <w:name w:val="176E9CADBB0C4534BE8F4DF800CA6212"/>
        <w:category>
          <w:name w:val="Geral"/>
          <w:gallery w:val="placeholder"/>
        </w:category>
        <w:types>
          <w:type w:val="bbPlcHdr"/>
        </w:types>
        <w:behaviors>
          <w:behavior w:val="content"/>
        </w:behaviors>
        <w:guid w:val="{EF27E97E-CA8B-47D4-8049-14D5B935587B}"/>
      </w:docPartPr>
      <w:docPartBody>
        <w:p w:rsidR="00000000" w:rsidRDefault="008371A1" w:rsidP="008371A1">
          <w:pPr>
            <w:pStyle w:val="176E9CADBB0C4534BE8F4DF800CA6212"/>
          </w:pPr>
          <w:r w:rsidRPr="005E3187">
            <w:rPr>
              <w:rStyle w:val="TextodoEspaoReservado"/>
              <w:color w:val="C00000"/>
            </w:rPr>
            <w:t>..../ano</w:t>
          </w:r>
        </w:p>
      </w:docPartBody>
    </w:docPart>
    <w:docPart>
      <w:docPartPr>
        <w:name w:val="D8D183962D1347AF9B60EFC72C4E03E8"/>
        <w:category>
          <w:name w:val="Geral"/>
          <w:gallery w:val="placeholder"/>
        </w:category>
        <w:types>
          <w:type w:val="bbPlcHdr"/>
        </w:types>
        <w:behaviors>
          <w:behavior w:val="content"/>
        </w:behaviors>
        <w:guid w:val="{2047E8C5-A411-4527-8CA5-1D31AA579348}"/>
      </w:docPartPr>
      <w:docPartBody>
        <w:p w:rsidR="00000000" w:rsidRDefault="008371A1" w:rsidP="008371A1">
          <w:pPr>
            <w:pStyle w:val="D8D183962D1347AF9B60EFC72C4E03E8"/>
          </w:pPr>
          <w:r w:rsidRPr="005E3187">
            <w:rPr>
              <w:rStyle w:val="TextodoEspaoReservado"/>
              <w:rFonts w:ascii="Arial Narrow" w:hAnsi="Arial Narrow"/>
              <w:color w:val="C00000"/>
            </w:rPr>
            <w:t>escolher modalidade</w:t>
          </w:r>
        </w:p>
      </w:docPartBody>
    </w:docPart>
    <w:docPart>
      <w:docPartPr>
        <w:name w:val="70E892BE2BD841CBB4103BD2E5665462"/>
        <w:category>
          <w:name w:val="Geral"/>
          <w:gallery w:val="placeholder"/>
        </w:category>
        <w:types>
          <w:type w:val="bbPlcHdr"/>
        </w:types>
        <w:behaviors>
          <w:behavior w:val="content"/>
        </w:behaviors>
        <w:guid w:val="{1CFAFB08-A508-4C5E-9010-18133D262924}"/>
      </w:docPartPr>
      <w:docPartBody>
        <w:p w:rsidR="00000000" w:rsidRDefault="008371A1" w:rsidP="008371A1">
          <w:pPr>
            <w:pStyle w:val="70E892BE2BD841CBB4103BD2E5665462"/>
          </w:pPr>
          <w:r w:rsidRPr="005E3187">
            <w:rPr>
              <w:rStyle w:val="TextodoEspaoReservado"/>
              <w:color w:val="C00000"/>
            </w:rPr>
            <w:t>..../ano</w:t>
          </w:r>
        </w:p>
      </w:docPartBody>
    </w:docPart>
    <w:docPart>
      <w:docPartPr>
        <w:name w:val="7658E22ED75342CD8704239491256E48"/>
        <w:category>
          <w:name w:val="Geral"/>
          <w:gallery w:val="placeholder"/>
        </w:category>
        <w:types>
          <w:type w:val="bbPlcHdr"/>
        </w:types>
        <w:behaviors>
          <w:behavior w:val="content"/>
        </w:behaviors>
        <w:guid w:val="{DBECA4D0-2BA1-415F-A24E-FC0603CFCC3F}"/>
      </w:docPartPr>
      <w:docPartBody>
        <w:p w:rsidR="00000000" w:rsidRDefault="008371A1" w:rsidP="008371A1">
          <w:pPr>
            <w:pStyle w:val="7658E22ED75342CD8704239491256E4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6562A"/>
    <w:rsid w:val="004A0E28"/>
    <w:rsid w:val="004B44C5"/>
    <w:rsid w:val="004E4A3A"/>
    <w:rsid w:val="00510221"/>
    <w:rsid w:val="00516BBD"/>
    <w:rsid w:val="00547929"/>
    <w:rsid w:val="00570FB1"/>
    <w:rsid w:val="005D12D6"/>
    <w:rsid w:val="005F2C11"/>
    <w:rsid w:val="00631B33"/>
    <w:rsid w:val="00712AC7"/>
    <w:rsid w:val="00752D3C"/>
    <w:rsid w:val="00784A88"/>
    <w:rsid w:val="007B7E1C"/>
    <w:rsid w:val="008371A1"/>
    <w:rsid w:val="00857BAD"/>
    <w:rsid w:val="00892847"/>
    <w:rsid w:val="009A4347"/>
    <w:rsid w:val="00A95CA2"/>
    <w:rsid w:val="00AA3037"/>
    <w:rsid w:val="00AB15A2"/>
    <w:rsid w:val="00AD15F7"/>
    <w:rsid w:val="00AF5F19"/>
    <w:rsid w:val="00B1574A"/>
    <w:rsid w:val="00BB225C"/>
    <w:rsid w:val="00BD18DD"/>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371A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C9BA19136714ABE86DEF3DE8D5B5A5F">
    <w:name w:val="5C9BA19136714ABE86DEF3DE8D5B5A5F"/>
    <w:rsid w:val="00AB15A2"/>
  </w:style>
  <w:style w:type="paragraph" w:customStyle="1" w:styleId="7361A4A115444238A5AE8DC5D105A095">
    <w:name w:val="7361A4A115444238A5AE8DC5D105A095"/>
    <w:rsid w:val="00AB15A2"/>
  </w:style>
  <w:style w:type="paragraph" w:customStyle="1" w:styleId="81712D5E43CF4992BF470F9EDA0E5790">
    <w:name w:val="81712D5E43CF4992BF470F9EDA0E5790"/>
    <w:rsid w:val="00AB15A2"/>
  </w:style>
  <w:style w:type="paragraph" w:customStyle="1" w:styleId="E75F3CA8F75041A4825280826828C3CE">
    <w:name w:val="E75F3CA8F75041A4825280826828C3CE"/>
    <w:rsid w:val="00AB15A2"/>
  </w:style>
  <w:style w:type="paragraph" w:customStyle="1" w:styleId="2B70289A0D344FC9B557AF04D881568A">
    <w:name w:val="2B70289A0D344FC9B557AF04D881568A"/>
    <w:rsid w:val="00AB15A2"/>
  </w:style>
  <w:style w:type="paragraph" w:customStyle="1" w:styleId="8B0D9EAE4FC34F24902FC461D397B96D">
    <w:name w:val="8B0D9EAE4FC34F24902FC461D397B96D"/>
    <w:rsid w:val="00AB15A2"/>
  </w:style>
  <w:style w:type="paragraph" w:customStyle="1" w:styleId="0FCB51E09BAC4180BDAE10D57A915DD4">
    <w:name w:val="0FCB51E09BAC4180BDAE10D57A915DD4"/>
    <w:rsid w:val="00AB15A2"/>
  </w:style>
  <w:style w:type="paragraph" w:customStyle="1" w:styleId="F1D84877D8FD495BBB5951491486C2BA">
    <w:name w:val="F1D84877D8FD495BBB5951491486C2BA"/>
    <w:rsid w:val="00AB15A2"/>
  </w:style>
  <w:style w:type="paragraph" w:customStyle="1" w:styleId="81B752D5EA884DA0B64C5037C91BE197">
    <w:name w:val="81B752D5EA884DA0B64C5037C91BE197"/>
    <w:rsid w:val="00AB15A2"/>
  </w:style>
  <w:style w:type="paragraph" w:customStyle="1" w:styleId="443D2039E87445E49309B7F440ABB7A1">
    <w:name w:val="443D2039E87445E49309B7F440ABB7A1"/>
    <w:rsid w:val="00AB15A2"/>
  </w:style>
  <w:style w:type="paragraph" w:customStyle="1" w:styleId="8F8A2A4340B54659AD1FFE33B0E9AFC5">
    <w:name w:val="8F8A2A4340B54659AD1FFE33B0E9AFC5"/>
    <w:rsid w:val="00AB15A2"/>
  </w:style>
  <w:style w:type="paragraph" w:customStyle="1" w:styleId="F63DE2ED6EDC4C479B5FE9F621C7603C">
    <w:name w:val="F63DE2ED6EDC4C479B5FE9F621C7603C"/>
    <w:rsid w:val="00AB15A2"/>
  </w:style>
  <w:style w:type="paragraph" w:customStyle="1" w:styleId="40290C4A1F59472595E1B03757422808">
    <w:name w:val="40290C4A1F59472595E1B03757422808"/>
    <w:rsid w:val="00AB15A2"/>
  </w:style>
  <w:style w:type="paragraph" w:customStyle="1" w:styleId="A07328B3A43B41E5998BF3BC7031E469">
    <w:name w:val="A07328B3A43B41E5998BF3BC7031E469"/>
    <w:rsid w:val="00AB15A2"/>
  </w:style>
  <w:style w:type="paragraph" w:customStyle="1" w:styleId="06F930CAC0C742AFA61C15356A12D789">
    <w:name w:val="06F930CAC0C742AFA61C15356A12D789"/>
    <w:rsid w:val="00AB15A2"/>
  </w:style>
  <w:style w:type="paragraph" w:customStyle="1" w:styleId="28F6CA86CC2740F284D6D2396D541FDC">
    <w:name w:val="28F6CA86CC2740F284D6D2396D541FDC"/>
    <w:rsid w:val="00AB15A2"/>
  </w:style>
  <w:style w:type="paragraph" w:customStyle="1" w:styleId="E079AA3626F946D28C8F8A24F5ED0FD7">
    <w:name w:val="E079AA3626F946D28C8F8A24F5ED0FD7"/>
    <w:rsid w:val="00AB15A2"/>
  </w:style>
  <w:style w:type="paragraph" w:customStyle="1" w:styleId="BC87B86279EF4748A7002F6B89699019">
    <w:name w:val="BC87B86279EF4748A7002F6B89699019"/>
    <w:rsid w:val="00AB15A2"/>
  </w:style>
  <w:style w:type="paragraph" w:customStyle="1" w:styleId="5E93F58A300C4E9EBF4ADD376F902C6C">
    <w:name w:val="5E93F58A300C4E9EBF4ADD376F902C6C"/>
    <w:rsid w:val="00BD18DD"/>
  </w:style>
  <w:style w:type="paragraph" w:customStyle="1" w:styleId="80EA84DD25F943CFA2B678B003E5496D">
    <w:name w:val="80EA84DD25F943CFA2B678B003E5496D"/>
    <w:rsid w:val="00BD18DD"/>
  </w:style>
  <w:style w:type="paragraph" w:customStyle="1" w:styleId="CB03651FF80144AF847EC5887E03957A">
    <w:name w:val="CB03651FF80144AF847EC5887E03957A"/>
    <w:rsid w:val="00BD18DD"/>
  </w:style>
  <w:style w:type="paragraph" w:customStyle="1" w:styleId="97FAB23E9F024C1EAED28A8FAC11265E">
    <w:name w:val="97FAB23E9F024C1EAED28A8FAC11265E"/>
    <w:rsid w:val="00BD18DD"/>
  </w:style>
  <w:style w:type="paragraph" w:customStyle="1" w:styleId="08DF34459D3E424389EAED05EAF3F025">
    <w:name w:val="08DF34459D3E424389EAED05EAF3F025"/>
    <w:rsid w:val="00BD18DD"/>
  </w:style>
  <w:style w:type="paragraph" w:customStyle="1" w:styleId="2A92393838F14016880EEC80A1A5AA35">
    <w:name w:val="2A92393838F14016880EEC80A1A5AA35"/>
    <w:rsid w:val="00BD18DD"/>
  </w:style>
  <w:style w:type="paragraph" w:customStyle="1" w:styleId="7141DB0E05B440E79FD5CA2304FAF771">
    <w:name w:val="7141DB0E05B440E79FD5CA2304FAF771"/>
    <w:rsid w:val="00BD18DD"/>
  </w:style>
  <w:style w:type="paragraph" w:customStyle="1" w:styleId="8CD567BCF2D541F385E35F849BB92E36">
    <w:name w:val="8CD567BCF2D541F385E35F849BB92E36"/>
    <w:rsid w:val="00BD18DD"/>
  </w:style>
  <w:style w:type="paragraph" w:customStyle="1" w:styleId="0E6A4DC1044549B0AA216EA3F3440FB3">
    <w:name w:val="0E6A4DC1044549B0AA216EA3F3440FB3"/>
    <w:rsid w:val="00BD18DD"/>
  </w:style>
  <w:style w:type="paragraph" w:customStyle="1" w:styleId="5B8FF46AB1AC4BE697D176EFFFAD2D85">
    <w:name w:val="5B8FF46AB1AC4BE697D176EFFFAD2D85"/>
    <w:rsid w:val="00BD18DD"/>
  </w:style>
  <w:style w:type="paragraph" w:customStyle="1" w:styleId="E15099CA29734F02B77D74415D9E318C">
    <w:name w:val="E15099CA29734F02B77D74415D9E318C"/>
    <w:rsid w:val="00BD18DD"/>
  </w:style>
  <w:style w:type="paragraph" w:customStyle="1" w:styleId="5DC8A12303A043B983C89CB534E93D66">
    <w:name w:val="5DC8A12303A043B983C89CB534E93D66"/>
    <w:rsid w:val="00BD18DD"/>
  </w:style>
  <w:style w:type="paragraph" w:customStyle="1" w:styleId="BC66AFA2CA97453FA6E485C4178FBA7D">
    <w:name w:val="BC66AFA2CA97453FA6E485C4178FBA7D"/>
    <w:rsid w:val="00BD18DD"/>
  </w:style>
  <w:style w:type="paragraph" w:customStyle="1" w:styleId="84869AA92F9243C88CD8F2E54422FEFB">
    <w:name w:val="84869AA92F9243C88CD8F2E54422FEFB"/>
    <w:rsid w:val="00BD18DD"/>
  </w:style>
  <w:style w:type="paragraph" w:customStyle="1" w:styleId="152E7232CAB44D57A7A62CE2D8D22074">
    <w:name w:val="152E7232CAB44D57A7A62CE2D8D22074"/>
    <w:rsid w:val="00BD18DD"/>
  </w:style>
  <w:style w:type="paragraph" w:customStyle="1" w:styleId="28FD8BFC1B7341959BD03F838FD05C29">
    <w:name w:val="28FD8BFC1B7341959BD03F838FD05C29"/>
    <w:rsid w:val="00BD18DD"/>
  </w:style>
  <w:style w:type="paragraph" w:customStyle="1" w:styleId="497E17F2BA0F46FFACAE07F98219B1BC">
    <w:name w:val="497E17F2BA0F46FFACAE07F98219B1BC"/>
    <w:rsid w:val="00BD18DD"/>
  </w:style>
  <w:style w:type="paragraph" w:customStyle="1" w:styleId="78902D0EA9B44240A1EE98C653752628">
    <w:name w:val="78902D0EA9B44240A1EE98C653752628"/>
    <w:rsid w:val="00BD18DD"/>
  </w:style>
  <w:style w:type="paragraph" w:customStyle="1" w:styleId="175B20AE83484F1AB6D591003FA0B864">
    <w:name w:val="175B20AE83484F1AB6D591003FA0B864"/>
    <w:rsid w:val="00510221"/>
  </w:style>
  <w:style w:type="paragraph" w:customStyle="1" w:styleId="DA033FFF5A7C42F987E736520875EC0E">
    <w:name w:val="DA033FFF5A7C42F987E736520875EC0E"/>
    <w:rsid w:val="00510221"/>
  </w:style>
  <w:style w:type="paragraph" w:customStyle="1" w:styleId="7D3BD892D4114BC79BC2F4CA2CC335E5">
    <w:name w:val="7D3BD892D4114BC79BC2F4CA2CC335E5"/>
    <w:rsid w:val="00510221"/>
  </w:style>
  <w:style w:type="paragraph" w:customStyle="1" w:styleId="C0C92FE4F4A0435D8544A8DF939E6C94">
    <w:name w:val="C0C92FE4F4A0435D8544A8DF939E6C94"/>
    <w:rsid w:val="00510221"/>
  </w:style>
  <w:style w:type="paragraph" w:customStyle="1" w:styleId="E30B2EBF1F4847D7BEF0DD07F4344BC3">
    <w:name w:val="E30B2EBF1F4847D7BEF0DD07F4344BC3"/>
    <w:rsid w:val="00510221"/>
  </w:style>
  <w:style w:type="paragraph" w:customStyle="1" w:styleId="82F62F21E83A44E89134CA71EE14065E">
    <w:name w:val="82F62F21E83A44E89134CA71EE14065E"/>
    <w:rsid w:val="00510221"/>
  </w:style>
  <w:style w:type="paragraph" w:customStyle="1" w:styleId="03EC4063A74D4F9C9359B5F1828D87B3">
    <w:name w:val="03EC4063A74D4F9C9359B5F1828D87B3"/>
    <w:rsid w:val="00510221"/>
  </w:style>
  <w:style w:type="paragraph" w:customStyle="1" w:styleId="BE5EA84B669F443AB7A2FCD597FA9CE2">
    <w:name w:val="BE5EA84B669F443AB7A2FCD597FA9CE2"/>
    <w:rsid w:val="00510221"/>
  </w:style>
  <w:style w:type="paragraph" w:customStyle="1" w:styleId="7E3A4A40896A4FB9A706F77927DEB6E5">
    <w:name w:val="7E3A4A40896A4FB9A706F77927DEB6E5"/>
    <w:rsid w:val="00510221"/>
  </w:style>
  <w:style w:type="paragraph" w:customStyle="1" w:styleId="9A6611D23CA84846BBFC83A51892CBD4">
    <w:name w:val="9A6611D23CA84846BBFC83A51892CBD4"/>
    <w:rsid w:val="00510221"/>
  </w:style>
  <w:style w:type="paragraph" w:customStyle="1" w:styleId="DE7946B3766D417D99C835EA1B70F819">
    <w:name w:val="DE7946B3766D417D99C835EA1B70F819"/>
    <w:rsid w:val="00510221"/>
  </w:style>
  <w:style w:type="paragraph" w:customStyle="1" w:styleId="114CEA95FBFF4A028FDD08CD40892EC7">
    <w:name w:val="114CEA95FBFF4A028FDD08CD40892EC7"/>
    <w:rsid w:val="00510221"/>
  </w:style>
  <w:style w:type="paragraph" w:customStyle="1" w:styleId="BDB484F7E06C4E1985E1BB072D396333">
    <w:name w:val="BDB484F7E06C4E1985E1BB072D396333"/>
    <w:rsid w:val="00510221"/>
  </w:style>
  <w:style w:type="paragraph" w:customStyle="1" w:styleId="2701C8210CE74985AB0E39FC73E89089">
    <w:name w:val="2701C8210CE74985AB0E39FC73E89089"/>
    <w:rsid w:val="00510221"/>
  </w:style>
  <w:style w:type="paragraph" w:customStyle="1" w:styleId="D510EE36FFC14D37B39AE03CA21F6B1C">
    <w:name w:val="D510EE36FFC14D37B39AE03CA21F6B1C"/>
    <w:rsid w:val="00510221"/>
  </w:style>
  <w:style w:type="paragraph" w:customStyle="1" w:styleId="76D060A31A104969A5AFA273464CB000">
    <w:name w:val="76D060A31A104969A5AFA273464CB000"/>
    <w:rsid w:val="00510221"/>
  </w:style>
  <w:style w:type="paragraph" w:customStyle="1" w:styleId="D94B10B2994342CAB0905F01A652A4D4">
    <w:name w:val="D94B10B2994342CAB0905F01A652A4D4"/>
    <w:rsid w:val="00510221"/>
  </w:style>
  <w:style w:type="paragraph" w:customStyle="1" w:styleId="B7C89DD21D874AB5B98B008928571EAB">
    <w:name w:val="B7C89DD21D874AB5B98B008928571EAB"/>
    <w:rsid w:val="00510221"/>
  </w:style>
  <w:style w:type="paragraph" w:customStyle="1" w:styleId="38BB9ECB414D4B11898DB0416CF58D25">
    <w:name w:val="38BB9ECB414D4B11898DB0416CF58D25"/>
    <w:rsid w:val="0046562A"/>
  </w:style>
  <w:style w:type="paragraph" w:customStyle="1" w:styleId="58CFD23060154AF08E61436717F1D45C">
    <w:name w:val="58CFD23060154AF08E61436717F1D45C"/>
    <w:rsid w:val="0046562A"/>
  </w:style>
  <w:style w:type="paragraph" w:customStyle="1" w:styleId="5D1CED6BAC164BD1AF74D81A9FB14C15">
    <w:name w:val="5D1CED6BAC164BD1AF74D81A9FB14C15"/>
    <w:rsid w:val="0046562A"/>
  </w:style>
  <w:style w:type="paragraph" w:customStyle="1" w:styleId="6AB26DBB23384DCE8DD61C05C46AE003">
    <w:name w:val="6AB26DBB23384DCE8DD61C05C46AE003"/>
    <w:rsid w:val="0046562A"/>
  </w:style>
  <w:style w:type="paragraph" w:customStyle="1" w:styleId="639269E5FCC942EDA1E094FFDAEE56FB">
    <w:name w:val="639269E5FCC942EDA1E094FFDAEE56FB"/>
    <w:rsid w:val="0046562A"/>
  </w:style>
  <w:style w:type="paragraph" w:customStyle="1" w:styleId="7BA5752D9F23454BB7F9C82F8F6F9489">
    <w:name w:val="7BA5752D9F23454BB7F9C82F8F6F9489"/>
    <w:rsid w:val="0046562A"/>
  </w:style>
  <w:style w:type="paragraph" w:customStyle="1" w:styleId="9C9CFD284B7C4D249CF7178F84351197">
    <w:name w:val="9C9CFD284B7C4D249CF7178F84351197"/>
    <w:rsid w:val="0046562A"/>
  </w:style>
  <w:style w:type="paragraph" w:customStyle="1" w:styleId="6DE293FDA80A47BD95D52EC9D5ABAB24">
    <w:name w:val="6DE293FDA80A47BD95D52EC9D5ABAB24"/>
    <w:rsid w:val="0046562A"/>
  </w:style>
  <w:style w:type="paragraph" w:customStyle="1" w:styleId="676F6EBD24DC4387B12EB9BB3818D56A">
    <w:name w:val="676F6EBD24DC4387B12EB9BB3818D56A"/>
    <w:rsid w:val="0046562A"/>
  </w:style>
  <w:style w:type="paragraph" w:customStyle="1" w:styleId="12DB7881AB14457FB148E14D00D4BEE1">
    <w:name w:val="12DB7881AB14457FB148E14D00D4BEE1"/>
    <w:rsid w:val="0046562A"/>
  </w:style>
  <w:style w:type="paragraph" w:customStyle="1" w:styleId="98C621BAC2464A70980A668D8FC7B45C">
    <w:name w:val="98C621BAC2464A70980A668D8FC7B45C"/>
    <w:rsid w:val="0046562A"/>
  </w:style>
  <w:style w:type="paragraph" w:customStyle="1" w:styleId="AC2172A7B7CD4CA59F6C9EA439A21AE7">
    <w:name w:val="AC2172A7B7CD4CA59F6C9EA439A21AE7"/>
    <w:rsid w:val="0046562A"/>
  </w:style>
  <w:style w:type="paragraph" w:customStyle="1" w:styleId="73BDA8707CEF441D917DB5A93D0259CB">
    <w:name w:val="73BDA8707CEF441D917DB5A93D0259CB"/>
    <w:rsid w:val="0046562A"/>
  </w:style>
  <w:style w:type="paragraph" w:customStyle="1" w:styleId="AF80CADD0B0345B4A8E07A490E4191BB">
    <w:name w:val="AF80CADD0B0345B4A8E07A490E4191BB"/>
    <w:rsid w:val="0046562A"/>
  </w:style>
  <w:style w:type="paragraph" w:customStyle="1" w:styleId="C0D9FCE5F74346C9BF1B57D9FF5BA718">
    <w:name w:val="C0D9FCE5F74346C9BF1B57D9FF5BA718"/>
    <w:rsid w:val="0046562A"/>
  </w:style>
  <w:style w:type="paragraph" w:customStyle="1" w:styleId="B0022F4C62974500BB079D33C07FACDE">
    <w:name w:val="B0022F4C62974500BB079D33C07FACDE"/>
    <w:rsid w:val="0046562A"/>
  </w:style>
  <w:style w:type="paragraph" w:customStyle="1" w:styleId="F8B53F3EEC404C11800949200F2B51C4">
    <w:name w:val="F8B53F3EEC404C11800949200F2B51C4"/>
    <w:rsid w:val="0046562A"/>
  </w:style>
  <w:style w:type="paragraph" w:customStyle="1" w:styleId="3A33509F9E404E38B6290A7FC9B93CB6">
    <w:name w:val="3A33509F9E404E38B6290A7FC9B93CB6"/>
    <w:rsid w:val="0046562A"/>
  </w:style>
  <w:style w:type="paragraph" w:customStyle="1" w:styleId="C3EF3223CF924867B900B9509B981460">
    <w:name w:val="C3EF3223CF924867B900B9509B981460"/>
    <w:rsid w:val="0046562A"/>
  </w:style>
  <w:style w:type="paragraph" w:customStyle="1" w:styleId="7BA5AE362F414C22A3D2C530D10D1A87">
    <w:name w:val="7BA5AE362F414C22A3D2C530D10D1A87"/>
    <w:rsid w:val="0046562A"/>
  </w:style>
  <w:style w:type="paragraph" w:customStyle="1" w:styleId="DAB090F20B9941D9BE8DC78BAD08F05F">
    <w:name w:val="DAB090F20B9941D9BE8DC78BAD08F05F"/>
    <w:rsid w:val="0046562A"/>
  </w:style>
  <w:style w:type="paragraph" w:customStyle="1" w:styleId="02FDBE8D2ACA45ECAF360049770336CC">
    <w:name w:val="02FDBE8D2ACA45ECAF360049770336CC"/>
    <w:rsid w:val="0046562A"/>
  </w:style>
  <w:style w:type="paragraph" w:customStyle="1" w:styleId="B12C2638591247FBBBC9DBB09F2729C9">
    <w:name w:val="B12C2638591247FBBBC9DBB09F2729C9"/>
    <w:rsid w:val="0046562A"/>
  </w:style>
  <w:style w:type="paragraph" w:customStyle="1" w:styleId="47DBB18C9F034B7BAE1F7820FA1ED625">
    <w:name w:val="47DBB18C9F034B7BAE1F7820FA1ED625"/>
    <w:rsid w:val="0046562A"/>
  </w:style>
  <w:style w:type="paragraph" w:customStyle="1" w:styleId="F90EF778F9F34D6DA0D60EB46D469DBA">
    <w:name w:val="F90EF778F9F34D6DA0D60EB46D469DBA"/>
    <w:rsid w:val="0046562A"/>
  </w:style>
  <w:style w:type="paragraph" w:customStyle="1" w:styleId="A90EB4A5EC004A3E80A7C0D174C357A7">
    <w:name w:val="A90EB4A5EC004A3E80A7C0D174C357A7"/>
    <w:rsid w:val="0046562A"/>
  </w:style>
  <w:style w:type="paragraph" w:customStyle="1" w:styleId="4DB56C3501904557803AF5ACA4013C8F">
    <w:name w:val="4DB56C3501904557803AF5ACA4013C8F"/>
    <w:rsid w:val="0046562A"/>
  </w:style>
  <w:style w:type="paragraph" w:customStyle="1" w:styleId="947C7460A3F54AB89A86962CFBB56FA5">
    <w:name w:val="947C7460A3F54AB89A86962CFBB56FA5"/>
    <w:rsid w:val="0046562A"/>
  </w:style>
  <w:style w:type="paragraph" w:customStyle="1" w:styleId="1D1A11DCC1EA44B2BD124103732AC214">
    <w:name w:val="1D1A11DCC1EA44B2BD124103732AC214"/>
    <w:rsid w:val="0046562A"/>
  </w:style>
  <w:style w:type="paragraph" w:customStyle="1" w:styleId="F3946462A3FD4CA494407EAC65BED8B2">
    <w:name w:val="F3946462A3FD4CA494407EAC65BED8B2"/>
    <w:rsid w:val="0046562A"/>
  </w:style>
  <w:style w:type="paragraph" w:customStyle="1" w:styleId="437B543B4C77466595D2DEE79AFEC7C1">
    <w:name w:val="437B543B4C77466595D2DEE79AFEC7C1"/>
    <w:rsid w:val="0046562A"/>
  </w:style>
  <w:style w:type="paragraph" w:customStyle="1" w:styleId="005B97261366492E8CF1BDD39B9A8367">
    <w:name w:val="005B97261366492E8CF1BDD39B9A8367"/>
    <w:rsid w:val="0046562A"/>
  </w:style>
  <w:style w:type="paragraph" w:customStyle="1" w:styleId="07693DDD7FC443EA8CD922DBEB8A1DAD">
    <w:name w:val="07693DDD7FC443EA8CD922DBEB8A1DAD"/>
    <w:rsid w:val="0046562A"/>
  </w:style>
  <w:style w:type="paragraph" w:customStyle="1" w:styleId="8FA3267794FD484FB381805D101948A6">
    <w:name w:val="8FA3267794FD484FB381805D101948A6"/>
    <w:rsid w:val="0046562A"/>
  </w:style>
  <w:style w:type="paragraph" w:customStyle="1" w:styleId="AF8173BF8D85489F8472009881974AF2">
    <w:name w:val="AF8173BF8D85489F8472009881974AF2"/>
    <w:rsid w:val="0046562A"/>
  </w:style>
  <w:style w:type="paragraph" w:customStyle="1" w:styleId="305D2F248D9140A6859AA51A96578ABB">
    <w:name w:val="305D2F248D9140A6859AA51A96578ABB"/>
    <w:rsid w:val="0046562A"/>
  </w:style>
  <w:style w:type="paragraph" w:customStyle="1" w:styleId="060B38D71EF7421487222FD380196035">
    <w:name w:val="060B38D71EF7421487222FD380196035"/>
    <w:rsid w:val="008371A1"/>
    <w:pPr>
      <w:spacing w:after="160" w:line="259" w:lineRule="auto"/>
    </w:pPr>
  </w:style>
  <w:style w:type="paragraph" w:customStyle="1" w:styleId="7F2558E3C8944C8BAEB841A8C4948611">
    <w:name w:val="7F2558E3C8944C8BAEB841A8C4948611"/>
    <w:rsid w:val="008371A1"/>
    <w:pPr>
      <w:spacing w:after="160" w:line="259" w:lineRule="auto"/>
    </w:pPr>
  </w:style>
  <w:style w:type="paragraph" w:customStyle="1" w:styleId="176E9CADBB0C4534BE8F4DF800CA6212">
    <w:name w:val="176E9CADBB0C4534BE8F4DF800CA6212"/>
    <w:rsid w:val="008371A1"/>
    <w:pPr>
      <w:spacing w:after="160" w:line="259" w:lineRule="auto"/>
    </w:pPr>
  </w:style>
  <w:style w:type="paragraph" w:customStyle="1" w:styleId="D8D183962D1347AF9B60EFC72C4E03E8">
    <w:name w:val="D8D183962D1347AF9B60EFC72C4E03E8"/>
    <w:rsid w:val="008371A1"/>
    <w:pPr>
      <w:spacing w:after="160" w:line="259" w:lineRule="auto"/>
    </w:pPr>
  </w:style>
  <w:style w:type="paragraph" w:customStyle="1" w:styleId="70E892BE2BD841CBB4103BD2E5665462">
    <w:name w:val="70E892BE2BD841CBB4103BD2E5665462"/>
    <w:rsid w:val="008371A1"/>
    <w:pPr>
      <w:spacing w:after="160" w:line="259" w:lineRule="auto"/>
    </w:pPr>
  </w:style>
  <w:style w:type="paragraph" w:customStyle="1" w:styleId="7658E22ED75342CD8704239491256E48">
    <w:name w:val="7658E22ED75342CD8704239491256E48"/>
    <w:rsid w:val="008371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0CAA-70A7-40B9-AF66-DF46EA05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4970</Words>
  <Characters>26842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2022-10-19T14:17:00Z</dcterms:created>
  <dcterms:modified xsi:type="dcterms:W3CDTF">2022-10-27T19:03:00Z</dcterms:modified>
</cp:coreProperties>
</file>