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EndPr/>
        <w:sdtContent>
          <w:r w:rsidR="00AC04ED">
            <w:rPr>
              <w:b/>
              <w:bCs/>
              <w:color w:val="auto"/>
              <w:szCs w:val="22"/>
            </w:rPr>
            <w:t>0114</w:t>
          </w:r>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0"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Pr>
              <w:b/>
              <w:color w:val="auto"/>
              <w:szCs w:val="22"/>
            </w:rPr>
            <w:t>PREGÃO PRESENCIAL</w:t>
          </w:r>
        </w:sdtContent>
      </w:sdt>
      <w:bookmarkEnd w:id="0"/>
      <w:r w:rsidRPr="00280327">
        <w:rPr>
          <w:b/>
          <w:bCs/>
          <w:color w:val="auto"/>
          <w:szCs w:val="22"/>
        </w:rPr>
        <w:t xml:space="preserve"> Nº </w:t>
      </w:r>
      <w:bookmarkStart w:id="1" w:name="Número"/>
      <w:sdt>
        <w:sdtPr>
          <w:rPr>
            <w:b/>
            <w:bCs/>
            <w:color w:val="auto"/>
            <w:szCs w:val="22"/>
          </w:rPr>
          <w:id w:val="839043333"/>
          <w:placeholder>
            <w:docPart w:val="D3195C5E77444A8F9F3170FE0BEAEFAE"/>
          </w:placeholder>
        </w:sdtPr>
        <w:sdtEndPr/>
        <w:sdtContent>
          <w:r w:rsidR="00AC04ED">
            <w:rPr>
              <w:b/>
              <w:bCs/>
              <w:color w:val="auto"/>
              <w:szCs w:val="22"/>
            </w:rPr>
            <w:t>080</w:t>
          </w:r>
          <w:r>
            <w:rPr>
              <w:b/>
              <w:bCs/>
              <w:color w:val="auto"/>
              <w:szCs w:val="22"/>
            </w:rPr>
            <w:t>/2022</w:t>
          </w:r>
        </w:sdtContent>
      </w:sdt>
      <w:bookmarkEnd w:id="1"/>
    </w:p>
    <w:p w:rsidR="00895ABF" w:rsidRPr="00280327" w:rsidRDefault="00895ABF" w:rsidP="00895ABF">
      <w:pPr>
        <w:pStyle w:val="Corpodetexto"/>
        <w:spacing w:line="200" w:lineRule="atLeast"/>
        <w:ind w:left="4350"/>
        <w:rPr>
          <w:b/>
          <w:color w:val="auto"/>
          <w:szCs w:val="22"/>
        </w:rPr>
      </w:pPr>
    </w:p>
    <w:p w:rsidR="00895ABF" w:rsidRPr="00280327" w:rsidRDefault="00895ABF" w:rsidP="00895ABF">
      <w:pPr>
        <w:pStyle w:val="Corpodetexto"/>
        <w:spacing w:line="200" w:lineRule="atLeast"/>
        <w:ind w:left="4595"/>
        <w:rPr>
          <w:b/>
          <w:bCs/>
          <w:color w:val="auto"/>
          <w:szCs w:val="22"/>
        </w:rPr>
      </w:pPr>
    </w:p>
    <w:p w:rsidR="00895ABF" w:rsidRPr="00280327" w:rsidRDefault="00895ABF" w:rsidP="00895ABF">
      <w:pPr>
        <w:pStyle w:val="Corpodetexto"/>
        <w:spacing w:line="200" w:lineRule="atLeast"/>
        <w:ind w:left="4595"/>
        <w:rPr>
          <w:b/>
          <w:bCs/>
          <w:color w:val="auto"/>
          <w:szCs w:val="22"/>
        </w:rPr>
      </w:pPr>
      <w:r w:rsidRPr="00280327">
        <w:rPr>
          <w:b/>
          <w:bCs/>
          <w:color w:val="auto"/>
          <w:szCs w:val="22"/>
        </w:rPr>
        <w:t>CONTRATO PARA</w:t>
      </w:r>
      <w:bookmarkStart w:id="2" w:name="Descrição"/>
      <w:r w:rsidRPr="00280327">
        <w:rPr>
          <w:b/>
          <w:bCs/>
          <w:color w:val="auto"/>
          <w:szCs w:val="22"/>
        </w:rPr>
        <w:t xml:space="preserve"> </w:t>
      </w:r>
      <w:bookmarkEnd w:id="2"/>
      <w:r w:rsidR="00061C74">
        <w:rPr>
          <w:b/>
          <w:bCs/>
          <w:color w:val="auto"/>
          <w:szCs w:val="22"/>
        </w:rPr>
        <w:t xml:space="preserve">A </w:t>
      </w:r>
      <w:r w:rsidR="00061C74" w:rsidRPr="00061C74">
        <w:rPr>
          <w:b/>
          <w:bCs/>
          <w:color w:val="auto"/>
          <w:szCs w:val="22"/>
        </w:rPr>
        <w:t xml:space="preserve">CONTRATAÇÃO DE EMPRESA ESPECIALIZADA NO SERVIÇO DE AFERIÇÃO DE TACÓGRAFO </w:t>
      </w:r>
      <w:r w:rsidR="00AF5A0E" w:rsidRPr="00835FA0">
        <w:rPr>
          <w:b/>
          <w:bCs/>
          <w:color w:val="auto"/>
          <w:szCs w:val="22"/>
        </w:rPr>
        <w:t>QUE</w:t>
      </w:r>
      <w:r w:rsidR="00AF5A0E" w:rsidRPr="00280327">
        <w:rPr>
          <w:b/>
          <w:bCs/>
          <w:color w:val="auto"/>
          <w:szCs w:val="22"/>
        </w:rPr>
        <w:t xml:space="preserve"> ENTRE SI CELEBRAM </w:t>
      </w:r>
      <w:r w:rsidRPr="00280327">
        <w:rPr>
          <w:b/>
          <w:bCs/>
          <w:color w:val="auto"/>
          <w:szCs w:val="22"/>
        </w:rPr>
        <w:t xml:space="preserve">O </w:t>
      </w:r>
      <w:r w:rsidRPr="00CD5D63">
        <w:rPr>
          <w:b/>
          <w:bCs/>
          <w:color w:val="auto"/>
          <w:szCs w:val="22"/>
        </w:rPr>
        <w:t xml:space="preserve">FUNDO MUNICIPAL DE EDUCAÇÃO </w:t>
      </w:r>
      <w:r w:rsidRPr="00280327">
        <w:rPr>
          <w:b/>
          <w:bCs/>
          <w:color w:val="auto"/>
          <w:szCs w:val="22"/>
        </w:rPr>
        <w:t xml:space="preserve">E A EMPRESA </w:t>
      </w:r>
      <w:bookmarkStart w:id="3" w:name="Empresa"/>
      <w:sdt>
        <w:sdtPr>
          <w:rPr>
            <w:b/>
            <w:bCs/>
            <w:color w:val="auto"/>
            <w:szCs w:val="22"/>
          </w:rPr>
          <w:id w:val="-1758051272"/>
          <w:placeholder>
            <w:docPart w:val="7DFEED154D7D4091934A1F7D6F89DD42"/>
          </w:placeholder>
        </w:sdtPr>
        <w:sdtEndPr/>
        <w:sdtContent>
          <w:r w:rsidR="00AC04ED">
            <w:rPr>
              <w:b/>
              <w:bCs/>
              <w:color w:val="auto"/>
              <w:szCs w:val="22"/>
            </w:rPr>
            <w:t>REI DOS TACÓGRAFOS EQUIPAMENTOS AUTOMOTIVOS LTDA</w:t>
          </w:r>
        </w:sdtContent>
      </w:sdt>
      <w:bookmarkEnd w:id="3"/>
    </w:p>
    <w:p w:rsidR="00895ABF" w:rsidRPr="00280327"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sob o nº 44.848.243/0001-50, neste ato representado pelo Secretário Municipal de Educação </w:t>
      </w:r>
      <w:r>
        <w:rPr>
          <w:b/>
          <w:iCs/>
          <w:szCs w:val="22"/>
        </w:rPr>
        <w:t xml:space="preserve">JONAS EDINALDO DA SILVA, </w:t>
      </w:r>
      <w:r>
        <w:rPr>
          <w:iCs/>
          <w:szCs w:val="22"/>
        </w:rPr>
        <w:t xml:space="preserve">brasileiro, portador do RG nº 07.743.745-7, inscrito no CPF/MF sob o nº 955.884.267-20, residente e domiciliado na Rua Júlio </w:t>
      </w:r>
      <w:proofErr w:type="spellStart"/>
      <w:r>
        <w:rPr>
          <w:iCs/>
          <w:szCs w:val="22"/>
        </w:rPr>
        <w:t>Louback</w:t>
      </w:r>
      <w:proofErr w:type="spellEnd"/>
      <w:r>
        <w:rPr>
          <w:iCs/>
          <w:szCs w:val="22"/>
        </w:rPr>
        <w:t>, nº 8, Alto de São José,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735914714"/>
          <w:placeholder>
            <w:docPart w:val="88817005620E4F30908671BCE87A35A6"/>
          </w:placeholder>
        </w:sdtPr>
        <w:sdtContent>
          <w:r w:rsidR="00A9180C">
            <w:rPr>
              <w:b/>
              <w:bCs/>
              <w:color w:val="auto"/>
              <w:szCs w:val="22"/>
            </w:rPr>
            <w:t>REI DOS TACÓGRAFOS EQUIPAMENTOS AUTOMOTIVOS LTDA</w:t>
          </w:r>
        </w:sdtContent>
      </w:sdt>
      <w:r w:rsidRPr="00280327">
        <w:rPr>
          <w:b/>
          <w:bCs/>
          <w:color w:val="auto"/>
          <w:szCs w:val="22"/>
        </w:rPr>
        <w:fldChar w:fldCharType="end"/>
      </w:r>
      <w:r w:rsidRPr="00280327">
        <w:rPr>
          <w:b/>
          <w:color w:val="auto"/>
          <w:szCs w:val="22"/>
        </w:rPr>
        <w:t>,</w:t>
      </w:r>
      <w:r w:rsidRPr="00280327">
        <w:rPr>
          <w:color w:val="auto"/>
          <w:szCs w:val="22"/>
        </w:rPr>
        <w:t xml:space="preserve"> inscrita no CNPJ/MF sob o nº </w:t>
      </w:r>
      <w:sdt>
        <w:sdtPr>
          <w:rPr>
            <w:color w:val="auto"/>
            <w:szCs w:val="22"/>
          </w:rPr>
          <w:id w:val="1110399737"/>
          <w:placeholder>
            <w:docPart w:val="EDCBF5C8118B48629FE09C6306C04231"/>
          </w:placeholder>
        </w:sdtPr>
        <w:sdtEndPr/>
        <w:sdtContent>
          <w:r w:rsidR="00AC04ED">
            <w:rPr>
              <w:color w:val="auto"/>
              <w:szCs w:val="22"/>
            </w:rPr>
            <w:t>36.265.878/0001-04</w:t>
          </w:r>
        </w:sdtContent>
      </w:sdt>
      <w:r w:rsidRPr="00280327">
        <w:rPr>
          <w:color w:val="auto"/>
          <w:szCs w:val="22"/>
        </w:rPr>
        <w:t xml:space="preserve"> situada </w:t>
      </w:r>
      <w:r w:rsidR="00AC04ED">
        <w:rPr>
          <w:color w:val="auto"/>
          <w:szCs w:val="22"/>
        </w:rPr>
        <w:t>n</w:t>
      </w:r>
      <w:r w:rsidRPr="00280327">
        <w:rPr>
          <w:color w:val="auto"/>
          <w:szCs w:val="22"/>
        </w:rPr>
        <w:t xml:space="preserve">a </w:t>
      </w:r>
      <w:sdt>
        <w:sdtPr>
          <w:rPr>
            <w:color w:val="auto"/>
            <w:szCs w:val="22"/>
          </w:rPr>
          <w:id w:val="-1186749777"/>
          <w:placeholder>
            <w:docPart w:val="1FFE903D9FB84D668274E32BAED3A43F"/>
          </w:placeholder>
        </w:sdtPr>
        <w:sdtEndPr/>
        <w:sdtContent>
          <w:r w:rsidR="00AC04ED">
            <w:rPr>
              <w:color w:val="auto"/>
              <w:szCs w:val="22"/>
            </w:rPr>
            <w:t>Rua Palmeiras, nº 25 – lote 22, quadra 2 – Conselheiro Paulino/NF,</w:t>
          </w:r>
        </w:sdtContent>
      </w:sdt>
      <w:r w:rsidRPr="00280327">
        <w:rPr>
          <w:color w:val="auto"/>
          <w:szCs w:val="22"/>
        </w:rPr>
        <w:t xml:space="preserve"> CEP: </w:t>
      </w:r>
      <w:sdt>
        <w:sdtPr>
          <w:rPr>
            <w:color w:val="auto"/>
            <w:szCs w:val="22"/>
          </w:rPr>
          <w:id w:val="1071928520"/>
          <w:placeholder>
            <w:docPart w:val="8E5280699A9C402BBE3EBEEE91BB34EC"/>
          </w:placeholder>
        </w:sdtPr>
        <w:sdtEndPr/>
        <w:sdtContent>
          <w:r w:rsidR="00AC04ED">
            <w:rPr>
              <w:color w:val="auto"/>
              <w:szCs w:val="22"/>
            </w:rPr>
            <w:t>28.610-000</w:t>
          </w:r>
        </w:sdtContent>
      </w:sdt>
      <w:r w:rsidRPr="00280327">
        <w:rPr>
          <w:color w:val="auto"/>
          <w:szCs w:val="22"/>
        </w:rPr>
        <w:t xml:space="preserve">, neste ato representada por </w:t>
      </w:r>
      <w:sdt>
        <w:sdtPr>
          <w:rPr>
            <w:b/>
            <w:color w:val="auto"/>
            <w:szCs w:val="22"/>
          </w:rPr>
          <w:id w:val="-1676026144"/>
          <w:placeholder>
            <w:docPart w:val="E010C8742D864347972E36E910556466"/>
          </w:placeholder>
        </w:sdtPr>
        <w:sdtEndPr>
          <w:rPr>
            <w:b w:val="0"/>
          </w:rPr>
        </w:sdtEndPr>
        <w:sdtContent>
          <w:r w:rsidR="00AC04ED" w:rsidRPr="00AC04ED">
            <w:rPr>
              <w:b/>
              <w:color w:val="auto"/>
              <w:szCs w:val="22"/>
            </w:rPr>
            <w:t>RICARDO DE SOUZA PACHECO</w:t>
          </w:r>
        </w:sdtContent>
      </w:sdt>
      <w:r w:rsidRPr="00280327">
        <w:rPr>
          <w:color w:val="auto"/>
          <w:szCs w:val="22"/>
        </w:rPr>
        <w:t xml:space="preserve">, inscrito no CPF sob o nº </w:t>
      </w:r>
      <w:sdt>
        <w:sdtPr>
          <w:rPr>
            <w:color w:val="auto"/>
            <w:szCs w:val="22"/>
          </w:rPr>
          <w:id w:val="-1713567265"/>
          <w:placeholder>
            <w:docPart w:val="96B4D8514AF842778273B56473672F00"/>
          </w:placeholder>
        </w:sdtPr>
        <w:sdtEndPr/>
        <w:sdtContent>
          <w:r w:rsidR="00AC04ED">
            <w:rPr>
              <w:color w:val="auto"/>
              <w:szCs w:val="22"/>
            </w:rPr>
            <w:t>076.173.317-54</w:t>
          </w:r>
        </w:sdtContent>
      </w:sdt>
      <w:r w:rsidRPr="00280327">
        <w:rPr>
          <w:color w:val="auto"/>
          <w:szCs w:val="22"/>
        </w:rPr>
        <w:t xml:space="preserve"> e R.G. nº </w:t>
      </w:r>
      <w:sdt>
        <w:sdtPr>
          <w:rPr>
            <w:color w:val="auto"/>
            <w:szCs w:val="22"/>
          </w:rPr>
          <w:id w:val="1135835912"/>
          <w:placeholder>
            <w:docPart w:val="FEE23346A7BB4AF79FE600070708BE1B"/>
          </w:placeholder>
        </w:sdtPr>
        <w:sdtEndPr/>
        <w:sdtContent>
          <w:r w:rsidR="00AC04ED">
            <w:rPr>
              <w:color w:val="auto"/>
              <w:szCs w:val="22"/>
            </w:rPr>
            <w:t>107790198, IFP/RJ</w:t>
          </w:r>
          <w:bookmarkStart w:id="4" w:name="_GoBack"/>
          <w:bookmarkEnd w:id="4"/>
        </w:sdtContent>
      </w:sdt>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sdt>
        <w:sdtPr>
          <w:rPr>
            <w:color w:val="auto"/>
            <w:szCs w:val="22"/>
          </w:rPr>
          <w:id w:val="-1368514223"/>
          <w:placeholder>
            <w:docPart w:val="25E7A95EFFBE48298C4B348BD952EDD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9180C" w:rsidRPr="00A9180C">
            <w:rPr>
              <w:color w:val="auto"/>
              <w:szCs w:val="22"/>
            </w:rPr>
            <w:t>Pregão Presencial</w:t>
          </w:r>
        </w:sdtContent>
      </w:sdt>
      <w:r w:rsidRPr="00280327">
        <w:rPr>
          <w:b/>
          <w:color w:val="auto"/>
          <w:szCs w:val="22"/>
        </w:rPr>
        <w:fldChar w:fldCharType="end"/>
      </w:r>
      <w:r w:rsidRPr="00280327">
        <w:rPr>
          <w:b/>
          <w:color w:val="auto"/>
          <w:szCs w:val="22"/>
        </w:rPr>
        <w:t xml:space="preserve"> </w:t>
      </w:r>
      <w:r w:rsidRPr="00280327">
        <w:rPr>
          <w:color w:val="auto"/>
          <w:szCs w:val="22"/>
        </w:rPr>
        <w:t xml:space="preserve">nº </w:t>
      </w:r>
      <w:r w:rsidRPr="00280327">
        <w:rPr>
          <w:color w:val="auto"/>
          <w:szCs w:val="22"/>
        </w:rPr>
        <w:fldChar w:fldCharType="begin"/>
      </w:r>
      <w:r w:rsidRPr="00280327">
        <w:rPr>
          <w:color w:val="auto"/>
          <w:szCs w:val="22"/>
        </w:rPr>
        <w:instrText xml:space="preserve"> REF  Número  \* MERGEFORMAT </w:instrText>
      </w:r>
      <w:r w:rsidRPr="00280327">
        <w:rPr>
          <w:color w:val="auto"/>
          <w:szCs w:val="22"/>
        </w:rPr>
        <w:fldChar w:fldCharType="separate"/>
      </w:r>
      <w:sdt>
        <w:sdtPr>
          <w:rPr>
            <w:bCs/>
            <w:color w:val="auto"/>
            <w:szCs w:val="22"/>
          </w:rPr>
          <w:id w:val="-863515055"/>
          <w:placeholder>
            <w:docPart w:val="B2CA8DB954304FE4BA2CC2FED2F39066"/>
          </w:placeholder>
        </w:sdtPr>
        <w:sdtEndPr>
          <w:rPr>
            <w:b/>
          </w:rPr>
        </w:sdtEndPr>
        <w:sdtContent>
          <w:r w:rsidR="00A9180C" w:rsidRPr="00A9180C">
            <w:rPr>
              <w:bCs/>
              <w:color w:val="auto"/>
              <w:szCs w:val="22"/>
            </w:rPr>
            <w:t>080/2022</w:t>
          </w:r>
        </w:sdtContent>
      </w:sdt>
      <w:r w:rsidRPr="00280327">
        <w:rPr>
          <w:color w:val="auto"/>
          <w:szCs w:val="22"/>
        </w:rPr>
        <w:fldChar w:fldCharType="end"/>
      </w:r>
      <w:r w:rsidRPr="00280327">
        <w:rPr>
          <w:color w:val="auto"/>
          <w:szCs w:val="22"/>
        </w:rPr>
        <w:t xml:space="preserve">, tipo </w:t>
      </w:r>
      <w:sdt>
        <w:sdtPr>
          <w:rPr>
            <w:color w:val="auto"/>
            <w:szCs w:val="22"/>
          </w:rPr>
          <w:id w:val="237841457"/>
          <w:placeholder>
            <w:docPart w:val="B6F44D01B3D747AF83DA313D42B7E2B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061C74">
            <w:rPr>
              <w:color w:val="auto"/>
              <w:szCs w:val="22"/>
            </w:rPr>
            <w:t>MENOR PREÇO GLOBAL</w:t>
          </w:r>
        </w:sdtContent>
      </w:sdt>
      <w:r w:rsidRPr="00280327">
        <w:rPr>
          <w:color w:val="auto"/>
          <w:szCs w:val="22"/>
        </w:rPr>
        <w:t xml:space="preserve">, previsto na Lei Federal nº. 10.520/2002, bem como no Decreto Municipal </w:t>
      </w:r>
      <w:proofErr w:type="gramStart"/>
      <w:r w:rsidRPr="00280327">
        <w:rPr>
          <w:color w:val="auto"/>
          <w:szCs w:val="22"/>
        </w:rPr>
        <w:t>nº</w:t>
      </w:r>
      <w:proofErr w:type="gramEnd"/>
      <w:r w:rsidRPr="00280327">
        <w:rPr>
          <w:color w:val="auto"/>
          <w:szCs w:val="22"/>
        </w:rPr>
        <w:t>. 1.393/2005</w:t>
      </w:r>
      <w:r>
        <w:rPr>
          <w:color w:val="auto"/>
          <w:szCs w:val="22"/>
        </w:rPr>
        <w:t xml:space="preserve">, </w:t>
      </w:r>
      <w:r w:rsidRPr="00280327">
        <w:rPr>
          <w:color w:val="auto"/>
          <w:szCs w:val="22"/>
        </w:rPr>
        <w:t xml:space="preserve">constante dos autos do Processo Administrativo </w:t>
      </w:r>
      <w:r w:rsidR="00061C74">
        <w:rPr>
          <w:color w:val="auto"/>
          <w:szCs w:val="22"/>
        </w:rPr>
        <w:t>1.805</w:t>
      </w:r>
      <w:r w:rsidR="0071636C">
        <w:rPr>
          <w:color w:val="auto"/>
          <w:szCs w:val="22"/>
        </w:rPr>
        <w:t>/2022</w:t>
      </w:r>
      <w:r>
        <w:rPr>
          <w:color w:val="auto"/>
          <w:szCs w:val="22"/>
        </w:rPr>
        <w:t xml:space="preserve">, em nome da Secretaria Municipal de </w:t>
      </w:r>
      <w:r w:rsidR="00AF5A0E">
        <w:rPr>
          <w:color w:val="auto"/>
          <w:szCs w:val="22"/>
        </w:rPr>
        <w:t>Educação</w:t>
      </w:r>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
    <w:p w:rsidR="00895ABF" w:rsidRDefault="00895ABF" w:rsidP="00895ABF">
      <w:pPr>
        <w:pStyle w:val="Corpodetexto"/>
        <w:spacing w:line="200" w:lineRule="atLeast"/>
        <w:rPr>
          <w:color w:val="auto"/>
          <w:szCs w:val="22"/>
        </w:rPr>
      </w:pPr>
      <w:r w:rsidRPr="00280327">
        <w:rPr>
          <w:color w:val="auto"/>
          <w:szCs w:val="22"/>
        </w:rPr>
        <w:t>Constitui o presente objeto</w:t>
      </w:r>
      <w:r w:rsidR="00BD73EA">
        <w:rPr>
          <w:color w:val="auto"/>
          <w:szCs w:val="22"/>
        </w:rPr>
        <w:t xml:space="preserve"> a</w:t>
      </w:r>
      <w:r>
        <w:rPr>
          <w:color w:val="auto"/>
          <w:szCs w:val="22"/>
        </w:rPr>
        <w:t xml:space="preserve"> </w:t>
      </w:r>
      <w:r w:rsidR="00061C74" w:rsidRPr="00061C74">
        <w:rPr>
          <w:color w:val="auto"/>
          <w:szCs w:val="22"/>
        </w:rPr>
        <w:t>contratação de empresa especializada no serviço de AFERIÇÃO DE TACÓGRAFO, atendendo à demanda da Secretaria de Educação</w:t>
      </w:r>
      <w:r w:rsidR="0071636C">
        <w:rPr>
          <w:szCs w:val="22"/>
        </w:rPr>
        <w:t>,</w:t>
      </w:r>
      <w:r>
        <w:rPr>
          <w:szCs w:val="22"/>
        </w:rPr>
        <w:t xml:space="preserve"> </w:t>
      </w:r>
      <w:r>
        <w:rPr>
          <w:color w:val="auto"/>
          <w:szCs w:val="22"/>
        </w:rPr>
        <w:t xml:space="preserve">conforme </w:t>
      </w:r>
      <w:r w:rsidRPr="00905FFB">
        <w:rPr>
          <w:color w:val="auto"/>
          <w:szCs w:val="22"/>
        </w:rPr>
        <w:t xml:space="preserve">especificações </w:t>
      </w:r>
      <w:r>
        <w:rPr>
          <w:color w:val="auto"/>
          <w:szCs w:val="22"/>
        </w:rPr>
        <w:t>no</w:t>
      </w:r>
      <w:r w:rsidRPr="00905FFB">
        <w:rPr>
          <w:color w:val="auto"/>
          <w:szCs w:val="22"/>
        </w:rPr>
        <w:t xml:space="preserve"> Ane</w:t>
      </w:r>
      <w:r>
        <w:rPr>
          <w:color w:val="auto"/>
          <w:szCs w:val="22"/>
        </w:rPr>
        <w:t>xo I - Termo de Referência do</w:t>
      </w:r>
      <w:r w:rsidRPr="00905FFB">
        <w:rPr>
          <w:color w:val="auto"/>
          <w:szCs w:val="22"/>
        </w:rPr>
        <w:t xml:space="preserve">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1351789266"/>
          <w:placeholder>
            <w:docPart w:val="933BAE1B769E4786A42C66520893E7C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9180C" w:rsidRPr="00A9180C">
            <w:rPr>
              <w:szCs w:val="22"/>
            </w:rPr>
            <w:t>PREGÃO PRESENCIAL</w:t>
          </w:r>
        </w:sdtContent>
      </w:sdt>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2132847721"/>
          <w:placeholder>
            <w:docPart w:val="D056D532DB0B4FACB16DFFFF0F1B9762"/>
          </w:placeholder>
        </w:sdtPr>
        <w:sdtContent>
          <w:r w:rsidR="00A9180C" w:rsidRPr="00A9180C">
            <w:rPr>
              <w:bCs/>
              <w:color w:val="auto"/>
              <w:szCs w:val="22"/>
            </w:rPr>
            <w:t>080/2022</w:t>
          </w:r>
        </w:sdtContent>
      </w:sdt>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
    <w:p w:rsidR="00895ABF" w:rsidRPr="00280327" w:rsidRDefault="00895ABF" w:rsidP="00895ABF">
      <w:pPr>
        <w:pStyle w:val="Corpodetexto"/>
        <w:spacing w:line="200" w:lineRule="atLeast"/>
        <w:rPr>
          <w:color w:val="auto"/>
          <w:szCs w:val="22"/>
        </w:rPr>
      </w:pPr>
      <w:r w:rsidRPr="00280327">
        <w:rPr>
          <w:color w:val="auto"/>
          <w:szCs w:val="22"/>
        </w:rPr>
        <w:t>Pelo objeto ora contratado, o CONTRATANTE pagará a CONTRATADA o valor</w:t>
      </w:r>
      <w:r w:rsidR="00061C74">
        <w:rPr>
          <w:color w:val="auto"/>
          <w:szCs w:val="22"/>
        </w:rPr>
        <w:t xml:space="preserve"> global</w:t>
      </w:r>
      <w:r w:rsidRPr="00280327">
        <w:rPr>
          <w:color w:val="auto"/>
          <w:szCs w:val="22"/>
        </w:rPr>
        <w:t xml:space="preserve"> de </w:t>
      </w:r>
      <w:r w:rsidRPr="00280327">
        <w:rPr>
          <w:b/>
          <w:color w:val="auto"/>
          <w:szCs w:val="22"/>
        </w:rPr>
        <w:t>R$</w:t>
      </w:r>
      <w:sdt>
        <w:sdtPr>
          <w:rPr>
            <w:b/>
            <w:color w:val="auto"/>
            <w:szCs w:val="22"/>
          </w:rPr>
          <w:id w:val="-1400282212"/>
          <w:placeholder>
            <w:docPart w:val="F47E27ABD2D040CF839DEF27933CDE02"/>
          </w:placeholder>
        </w:sdtPr>
        <w:sdtEndPr/>
        <w:sdtContent>
          <w:r w:rsidR="00AC04ED">
            <w:rPr>
              <w:b/>
              <w:color w:val="auto"/>
              <w:szCs w:val="22"/>
            </w:rPr>
            <w:t>10.238,00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B62DD78FBF844300A386BC849C595FD1"/>
          </w:placeholder>
        </w:sdtPr>
        <w:sdtEndPr/>
        <w:sdtContent>
          <w:r w:rsidR="00AC04ED">
            <w:rPr>
              <w:b/>
              <w:color w:val="auto"/>
              <w:szCs w:val="22"/>
            </w:rPr>
            <w:t>dez mil, duzentos e trinta e oito reais</w:t>
          </w:r>
        </w:sdtContent>
      </w:sdt>
      <w:r w:rsidRPr="00280327">
        <w:rPr>
          <w:b/>
          <w:color w:val="auto"/>
          <w:szCs w:val="22"/>
        </w:rPr>
        <w:t>).</w:t>
      </w:r>
    </w:p>
    <w:p w:rsidR="00895ABF" w:rsidRDefault="00895ABF"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061C74" w:rsidRPr="00061C74" w:rsidRDefault="00061C74" w:rsidP="00061C74">
      <w:pPr>
        <w:pStyle w:val="Corpodetexto"/>
        <w:spacing w:line="200" w:lineRule="atLeast"/>
        <w:rPr>
          <w:bCs/>
          <w:color w:val="auto"/>
          <w:szCs w:val="22"/>
        </w:rPr>
      </w:pPr>
      <w:r w:rsidRPr="00061C74">
        <w:rPr>
          <w:bCs/>
          <w:color w:val="auto"/>
          <w:szCs w:val="22"/>
        </w:rPr>
        <w:t>A Administração emitirá por escrito ordem de execução, com a quantidade e identificação dos serviços que serão prestados, o local de execução, o prazo máximo para início e conclusão, a identificação e assinatura do gestor responsável pela emissão da ordem e a identificação da pessoa jurídica a que se destina a ordem.</w:t>
      </w:r>
    </w:p>
    <w:p w:rsidR="00061C74" w:rsidRPr="00061C74" w:rsidRDefault="00061C74" w:rsidP="00061C74">
      <w:pPr>
        <w:pStyle w:val="Corpodetexto"/>
        <w:spacing w:line="200" w:lineRule="atLeast"/>
        <w:rPr>
          <w:bCs/>
          <w:color w:val="auto"/>
          <w:szCs w:val="22"/>
        </w:rPr>
      </w:pPr>
      <w:r>
        <w:rPr>
          <w:b/>
          <w:bCs/>
          <w:color w:val="auto"/>
          <w:szCs w:val="22"/>
        </w:rPr>
        <w:t>Parágrafo Primeiro</w:t>
      </w:r>
      <w:r w:rsidRPr="00061C74">
        <w:rPr>
          <w:bCs/>
          <w:color w:val="auto"/>
          <w:szCs w:val="22"/>
        </w:rPr>
        <w:t xml:space="preserve">– Os serviços serão prestados de forma parcelada, conforme ordens de execução, nas dependências da CONTRATADA, em prazo máximo de 02 (dois) dias úteis após o recebimento da mesma. Devendo os veículos ser levados até às dependências da CONTRATADA para a execução dos serviços. </w:t>
      </w:r>
    </w:p>
    <w:p w:rsidR="00061C74" w:rsidRPr="00061C74" w:rsidRDefault="00061C74" w:rsidP="00061C74">
      <w:pPr>
        <w:pStyle w:val="Corpodetexto"/>
        <w:spacing w:line="200" w:lineRule="atLeast"/>
        <w:rPr>
          <w:bCs/>
          <w:color w:val="auto"/>
          <w:szCs w:val="22"/>
        </w:rPr>
      </w:pPr>
      <w:r>
        <w:rPr>
          <w:b/>
          <w:bCs/>
          <w:color w:val="auto"/>
          <w:szCs w:val="22"/>
        </w:rPr>
        <w:t>Parágrafo Segundo</w:t>
      </w:r>
      <w:r w:rsidRPr="00061C74">
        <w:rPr>
          <w:bCs/>
          <w:color w:val="auto"/>
          <w:szCs w:val="22"/>
        </w:rPr>
        <w:t xml:space="preserve"> – O transporte do veículo (retirada e devolução no local informado na ordem de execução) será de responsabilidade da contratante, quando a distância entre a </w:t>
      </w:r>
      <w:r w:rsidRPr="00061C74">
        <w:rPr>
          <w:bCs/>
          <w:color w:val="auto"/>
          <w:szCs w:val="22"/>
        </w:rPr>
        <w:lastRenderedPageBreak/>
        <w:t>sede da Prefeitura Municipal de Bom Jardim e a Empresa não exceder a 30 km. Caso exceda, todo o encargo correrá por conta exclusiva da Empresa contratada.</w:t>
      </w:r>
    </w:p>
    <w:p w:rsidR="00061C74" w:rsidRPr="00061C74" w:rsidRDefault="00061C74" w:rsidP="00061C74">
      <w:pPr>
        <w:pStyle w:val="Corpodetexto"/>
        <w:spacing w:line="200" w:lineRule="atLeast"/>
        <w:rPr>
          <w:bCs/>
          <w:color w:val="auto"/>
          <w:szCs w:val="22"/>
        </w:rPr>
      </w:pPr>
      <w:r>
        <w:rPr>
          <w:b/>
          <w:bCs/>
          <w:color w:val="auto"/>
          <w:szCs w:val="22"/>
        </w:rPr>
        <w:t>Parágrafo Terceiro</w:t>
      </w:r>
      <w:r w:rsidRPr="00061C74">
        <w:rPr>
          <w:bCs/>
          <w:color w:val="auto"/>
          <w:szCs w:val="22"/>
        </w:rPr>
        <w:t xml:space="preserve"> - A limitação de quilometragem e definição da responsabilidade sobre a retirada e entrega dos veículos se faz necessária, tendo em vista a obtenção da proposta mais vantajosa, pois, se a distância entre a sede da Prefeitura e da Contratada for maior que a determinada, a vantagem do “menor preço” ficará prejudicada em razão do aumento do custo com o deslocamento dos veículos e equipamentos.</w:t>
      </w:r>
    </w:p>
    <w:p w:rsidR="00061C74" w:rsidRPr="00061C74" w:rsidRDefault="00061C74" w:rsidP="00061C74">
      <w:pPr>
        <w:pStyle w:val="Corpodetexto"/>
        <w:spacing w:line="200" w:lineRule="atLeast"/>
        <w:rPr>
          <w:bCs/>
          <w:color w:val="auto"/>
          <w:szCs w:val="22"/>
        </w:rPr>
      </w:pPr>
      <w:r>
        <w:rPr>
          <w:b/>
          <w:bCs/>
          <w:color w:val="auto"/>
          <w:szCs w:val="22"/>
        </w:rPr>
        <w:t>Parágrafo Quarto</w:t>
      </w:r>
      <w:r w:rsidRPr="00061C74">
        <w:rPr>
          <w:bCs/>
          <w:color w:val="auto"/>
          <w:szCs w:val="22"/>
        </w:rPr>
        <w:t xml:space="preserve"> – O prazo para conclusão dos serviços requisitados poderá ser prorrogado, mantidas as demais condições da contratação e assegurada a manutenção do equilíbrio econômico-financeiro, desde que ocorra algum dos motivos elencados no §1º do art. 57 da Lei Federal nº 8.666/93.</w:t>
      </w:r>
    </w:p>
    <w:p w:rsidR="00061C74" w:rsidRPr="00061C74" w:rsidRDefault="00061C74" w:rsidP="00061C74">
      <w:pPr>
        <w:pStyle w:val="Corpodetexto"/>
        <w:spacing w:line="200" w:lineRule="atLeast"/>
        <w:rPr>
          <w:bCs/>
          <w:color w:val="auto"/>
          <w:szCs w:val="22"/>
        </w:rPr>
      </w:pPr>
      <w:r>
        <w:rPr>
          <w:b/>
          <w:bCs/>
          <w:color w:val="auto"/>
          <w:szCs w:val="22"/>
        </w:rPr>
        <w:t xml:space="preserve">Parágrafo Quinto </w:t>
      </w:r>
      <w:r w:rsidRPr="00061C74">
        <w:rPr>
          <w:bCs/>
          <w:color w:val="auto"/>
          <w:szCs w:val="22"/>
        </w:rPr>
        <w:t>–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061C74" w:rsidRPr="00061C74" w:rsidRDefault="00061C74" w:rsidP="00061C74">
      <w:pPr>
        <w:pStyle w:val="Corpodetexto"/>
        <w:spacing w:line="200" w:lineRule="atLeast"/>
        <w:rPr>
          <w:bCs/>
          <w:color w:val="auto"/>
          <w:szCs w:val="22"/>
        </w:rPr>
      </w:pPr>
      <w:r>
        <w:rPr>
          <w:b/>
          <w:bCs/>
          <w:color w:val="auto"/>
          <w:szCs w:val="22"/>
        </w:rPr>
        <w:t>Parágrafo Sexto</w:t>
      </w:r>
      <w:r w:rsidRPr="00061C74">
        <w:rPr>
          <w:bCs/>
          <w:color w:val="auto"/>
          <w:szCs w:val="22"/>
        </w:rPr>
        <w:t xml:space="preserve"> – Os serviços poderão ser rejeitados, no todo ou em parte, quando em desacordo com as especificações constantes no instrumento convocatório, em seus anexos ou na proposta, devendo ser refeitos no prazo de 02 (dois) dias úteis, a contar da notificação da CONTRATADA, às suas custas, sem prejuízo da aplicação das penalidades.</w:t>
      </w:r>
    </w:p>
    <w:p w:rsidR="00061C74" w:rsidRPr="00061C74" w:rsidRDefault="00061C74" w:rsidP="00061C74">
      <w:pPr>
        <w:pStyle w:val="Corpodetexto"/>
        <w:spacing w:line="200" w:lineRule="atLeast"/>
        <w:rPr>
          <w:bCs/>
          <w:color w:val="auto"/>
          <w:szCs w:val="22"/>
        </w:rPr>
      </w:pPr>
      <w:r>
        <w:rPr>
          <w:b/>
          <w:bCs/>
          <w:color w:val="auto"/>
          <w:szCs w:val="22"/>
        </w:rPr>
        <w:t>Parágrafo Sétimo</w:t>
      </w:r>
      <w:r w:rsidRPr="00061C74">
        <w:rPr>
          <w:bCs/>
          <w:color w:val="auto"/>
          <w:szCs w:val="22"/>
        </w:rPr>
        <w:t xml:space="preserve"> – Os serviços serão recebidos definitivamente no prazo de 10 (dez) dias corridos, contados do recebimento provisório, após a verificação da qualidade, quantidade e consequente aceitação mediante termo circunstanciado ou ateste das notas fiscais.</w:t>
      </w:r>
    </w:p>
    <w:p w:rsidR="00061C74" w:rsidRPr="00061C74" w:rsidRDefault="00061C74" w:rsidP="00061C74">
      <w:pPr>
        <w:pStyle w:val="Corpodetexto"/>
        <w:spacing w:line="200" w:lineRule="atLeast"/>
        <w:rPr>
          <w:bCs/>
          <w:color w:val="auto"/>
          <w:szCs w:val="22"/>
        </w:rPr>
      </w:pPr>
      <w:r>
        <w:rPr>
          <w:b/>
          <w:bCs/>
          <w:color w:val="auto"/>
          <w:szCs w:val="22"/>
        </w:rPr>
        <w:t>Parágrafo Oitavo</w:t>
      </w:r>
      <w:r w:rsidRPr="00061C74">
        <w:rPr>
          <w:bCs/>
          <w:color w:val="auto"/>
          <w:szCs w:val="22"/>
        </w:rPr>
        <w:t xml:space="preserve"> – Caso a verificação de conformidade não seja procedida dentro do prazo fixado, reputar-se-á como realizada, consumando-se o recebimento definitivo no dia do esgotamento do prazo.</w:t>
      </w:r>
    </w:p>
    <w:p w:rsidR="00061C74" w:rsidRPr="00061C74" w:rsidRDefault="00061C74" w:rsidP="00061C74">
      <w:pPr>
        <w:pStyle w:val="Corpodetexto"/>
        <w:spacing w:line="200" w:lineRule="atLeast"/>
        <w:rPr>
          <w:bCs/>
          <w:color w:val="auto"/>
          <w:szCs w:val="22"/>
        </w:rPr>
      </w:pPr>
      <w:r>
        <w:rPr>
          <w:b/>
          <w:bCs/>
          <w:color w:val="auto"/>
          <w:szCs w:val="22"/>
        </w:rPr>
        <w:t>Parágrafo Nono</w:t>
      </w:r>
      <w:r w:rsidRPr="00061C74">
        <w:rPr>
          <w:bCs/>
          <w:color w:val="auto"/>
          <w:szCs w:val="22"/>
        </w:rPr>
        <w:t xml:space="preserve"> – O recebimento provisório ou definitivo do objeto não exclui a responsabilidade da CONTRATADA pelos prejuízos resultantes da incorreta execução do contrato.</w:t>
      </w:r>
    </w:p>
    <w:p w:rsidR="00061C74" w:rsidRDefault="00061C74" w:rsidP="00061C74">
      <w:pPr>
        <w:pStyle w:val="Corpodetexto"/>
        <w:spacing w:line="200" w:lineRule="atLeast"/>
        <w:rPr>
          <w:bCs/>
          <w:color w:val="auto"/>
          <w:szCs w:val="22"/>
        </w:rPr>
      </w:pPr>
      <w:r>
        <w:rPr>
          <w:b/>
          <w:bCs/>
          <w:color w:val="auto"/>
          <w:szCs w:val="22"/>
        </w:rPr>
        <w:t>Parágrafo Décimo</w:t>
      </w:r>
      <w:r w:rsidRPr="00061C74">
        <w:rPr>
          <w:bCs/>
          <w:color w:val="auto"/>
          <w:szCs w:val="22"/>
        </w:rPr>
        <w:t xml:space="preserve"> –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061C74" w:rsidRPr="00061C74" w:rsidRDefault="00061C74" w:rsidP="00061C74">
      <w:pPr>
        <w:pStyle w:val="Corpodetexto"/>
        <w:spacing w:line="200" w:lineRule="atLeast"/>
        <w:rPr>
          <w:bCs/>
          <w:color w:val="auto"/>
          <w:szCs w:val="22"/>
        </w:rPr>
      </w:pPr>
      <w:r>
        <w:rPr>
          <w:b/>
          <w:bCs/>
          <w:color w:val="auto"/>
          <w:szCs w:val="22"/>
        </w:rPr>
        <w:t>Parágrafo Décimo</w:t>
      </w:r>
      <w:r w:rsidRPr="00061C74">
        <w:rPr>
          <w:bCs/>
          <w:color w:val="auto"/>
          <w:szCs w:val="22"/>
        </w:rPr>
        <w:t xml:space="preserve"> </w:t>
      </w:r>
      <w:r>
        <w:rPr>
          <w:b/>
          <w:bCs/>
          <w:color w:val="auto"/>
          <w:szCs w:val="22"/>
        </w:rPr>
        <w:t xml:space="preserve">Primeiro - </w:t>
      </w:r>
      <w:r w:rsidRPr="00061C74">
        <w:rPr>
          <w:bCs/>
          <w:color w:val="auto"/>
          <w:szCs w:val="22"/>
        </w:rPr>
        <w:t>Os serviços serão executados de forma indireta, pelo regime de empreitada por preço unitário.</w:t>
      </w:r>
    </w:p>
    <w:p w:rsidR="00D77A8C" w:rsidRDefault="00D77A8C" w:rsidP="00D77A8C">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TERCEIRA – CONDIÇÕES DE PAGAMENTO (ART. 55, III, alíneas 'c' e 'd')</w:t>
      </w:r>
    </w:p>
    <w:p w:rsidR="00895ABF" w:rsidRDefault="00895ABF" w:rsidP="00895ABF">
      <w:pPr>
        <w:spacing w:line="200" w:lineRule="atLeast"/>
        <w:jc w:val="both"/>
        <w:rPr>
          <w:color w:val="auto"/>
          <w:szCs w:val="22"/>
        </w:rPr>
      </w:pPr>
      <w:r>
        <w:rPr>
          <w:color w:val="auto"/>
          <w:szCs w:val="22"/>
        </w:rPr>
        <w:t>O CONTRATANTE terá:</w:t>
      </w:r>
    </w:p>
    <w:p w:rsidR="00061C74" w:rsidRPr="00061C74" w:rsidRDefault="00895ABF" w:rsidP="00061C74">
      <w:pPr>
        <w:spacing w:line="200" w:lineRule="atLeast"/>
        <w:jc w:val="both"/>
        <w:rPr>
          <w:color w:val="auto"/>
          <w:szCs w:val="22"/>
        </w:rPr>
      </w:pPr>
      <w:r>
        <w:rPr>
          <w:color w:val="auto"/>
          <w:szCs w:val="22"/>
        </w:rPr>
        <w:t xml:space="preserve">I - </w:t>
      </w:r>
      <w:r w:rsidR="00061C74" w:rsidRPr="00061C74">
        <w:rPr>
          <w:color w:val="auto"/>
          <w:szCs w:val="22"/>
        </w:rPr>
        <w:t>O prazo de 05 (cinco) dias corridos, contados da data do recebimento definitivo dos serviços, para realizar o pagamento, nos casos de serviços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AF5A0E" w:rsidRDefault="00061C74" w:rsidP="00061C74">
      <w:pPr>
        <w:spacing w:line="200" w:lineRule="atLeast"/>
        <w:jc w:val="both"/>
        <w:rPr>
          <w:color w:val="auto"/>
          <w:szCs w:val="22"/>
        </w:rPr>
      </w:pPr>
      <w:r>
        <w:rPr>
          <w:color w:val="auto"/>
          <w:szCs w:val="22"/>
        </w:rPr>
        <w:t>II</w:t>
      </w:r>
      <w:r w:rsidRPr="00061C74">
        <w:rPr>
          <w:color w:val="auto"/>
          <w:szCs w:val="22"/>
        </w:rPr>
        <w:t xml:space="preserve"> – O prazo de 30 (trinta) dias corridos, contados da data do recebimento definitivo dos serviços, para realizar o pagamento, nas demais hipóteses.</w:t>
      </w:r>
    </w:p>
    <w:p w:rsidR="00895ABF" w:rsidRPr="001F2AF8" w:rsidRDefault="00895ABF" w:rsidP="00895ABF">
      <w:pPr>
        <w:jc w:val="both"/>
        <w:rPr>
          <w:color w:val="000000" w:themeColor="text1"/>
          <w:szCs w:val="22"/>
        </w:rPr>
      </w:pPr>
      <w:r w:rsidRPr="001F2AF8">
        <w:rPr>
          <w:b/>
          <w:bCs/>
          <w:color w:val="000000" w:themeColor="text1"/>
          <w:szCs w:val="22"/>
        </w:rPr>
        <w:t xml:space="preserve">Parágrafo Primeiro - </w:t>
      </w:r>
      <w:r w:rsidRPr="001F2AF8">
        <w:rPr>
          <w:color w:val="000000" w:themeColor="text1"/>
          <w:szCs w:val="22"/>
        </w:rPr>
        <w:t>Os documentos fiscais serão emitidos em nome do FUNDO MUNICIPAL DE EDUCAÇÃO – RJ, CNPJ nº 44.848.243/0001-50, situado na Rua Mozart Serpa de Carvalho, nº 190 – Centro – Bom Jardim / RJ, CEP 28660-000.</w:t>
      </w:r>
    </w:p>
    <w:p w:rsidR="00895ABF" w:rsidRPr="00D73A50" w:rsidRDefault="00895ABF" w:rsidP="00895ABF">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lastRenderedPageBreak/>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95ABF" w:rsidRPr="00D73A50" w:rsidRDefault="00895ABF" w:rsidP="00895ABF">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895ABF" w:rsidRPr="00D73A50" w:rsidRDefault="00895ABF" w:rsidP="00895ABF">
      <w:pPr>
        <w:jc w:val="both"/>
        <w:rPr>
          <w:color w:val="auto"/>
          <w:szCs w:val="22"/>
        </w:rPr>
      </w:pPr>
      <w:r w:rsidRPr="00D73A50">
        <w:rPr>
          <w:color w:val="auto"/>
          <w:szCs w:val="22"/>
        </w:rPr>
        <w:t>1 – Haver suspensão do pagamento do crédito;</w:t>
      </w:r>
    </w:p>
    <w:p w:rsidR="00895ABF" w:rsidRPr="00D73A50" w:rsidRDefault="00895ABF" w:rsidP="00895ABF">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895ABF" w:rsidRPr="00D73A50" w:rsidRDefault="00895ABF" w:rsidP="00895ABF">
      <w:pPr>
        <w:jc w:val="both"/>
        <w:rPr>
          <w:color w:val="auto"/>
          <w:szCs w:val="22"/>
        </w:rPr>
      </w:pPr>
      <w:r>
        <w:rPr>
          <w:color w:val="auto"/>
          <w:szCs w:val="22"/>
        </w:rPr>
        <w:t>3</w:t>
      </w:r>
      <w:r w:rsidRPr="00D73A50">
        <w:rPr>
          <w:color w:val="auto"/>
          <w:szCs w:val="22"/>
        </w:rPr>
        <w:t xml:space="preserve"> – Haver seguros veiculares e imobiliários;</w:t>
      </w:r>
    </w:p>
    <w:p w:rsidR="00895ABF" w:rsidRPr="00D73A50" w:rsidRDefault="00895ABF" w:rsidP="00895ABF">
      <w:pPr>
        <w:jc w:val="both"/>
        <w:rPr>
          <w:color w:val="auto"/>
          <w:szCs w:val="22"/>
        </w:rPr>
      </w:pPr>
      <w:r w:rsidRPr="00D73A50">
        <w:rPr>
          <w:color w:val="auto"/>
          <w:szCs w:val="22"/>
        </w:rPr>
        <w:t>4 – Evitar fundada ameaça de interrupção dos serviços essenciais da Administração ou para restaurá-los;</w:t>
      </w:r>
    </w:p>
    <w:p w:rsidR="00895ABF" w:rsidRPr="00D73A50" w:rsidRDefault="00895ABF" w:rsidP="00895ABF">
      <w:pPr>
        <w:jc w:val="both"/>
        <w:rPr>
          <w:color w:val="auto"/>
          <w:szCs w:val="22"/>
        </w:rPr>
      </w:pPr>
      <w:r w:rsidRPr="00D73A50">
        <w:rPr>
          <w:color w:val="auto"/>
          <w:szCs w:val="22"/>
        </w:rPr>
        <w:t>5 – Cumprimento de ordem judicial ou decisão de Tribunal de Contas;</w:t>
      </w:r>
    </w:p>
    <w:p w:rsidR="00895ABF" w:rsidRPr="00D73A50" w:rsidRDefault="00895ABF" w:rsidP="00895ABF">
      <w:pPr>
        <w:jc w:val="both"/>
        <w:rPr>
          <w:color w:val="auto"/>
          <w:szCs w:val="22"/>
        </w:rPr>
      </w:pPr>
      <w:r w:rsidRPr="00D73A50">
        <w:rPr>
          <w:color w:val="auto"/>
          <w:szCs w:val="22"/>
        </w:rPr>
        <w:t>6 – Pagamento de direitos oriundos de contratos em caso de falência, recuperação judicial ou dissolução da empresa contratada;</w:t>
      </w:r>
    </w:p>
    <w:p w:rsidR="00895ABF" w:rsidRPr="00D73A50" w:rsidRDefault="00895ABF" w:rsidP="00895ABF">
      <w:pPr>
        <w:jc w:val="both"/>
        <w:rPr>
          <w:color w:val="auto"/>
          <w:szCs w:val="22"/>
        </w:rPr>
      </w:pPr>
      <w:r w:rsidRPr="00D73A50">
        <w:rPr>
          <w:color w:val="auto"/>
          <w:szCs w:val="22"/>
        </w:rPr>
        <w:t>7 – Ocorrência de casos fortuitos ou força maior;</w:t>
      </w:r>
    </w:p>
    <w:p w:rsidR="00895ABF" w:rsidRPr="00D73A50" w:rsidRDefault="00895ABF" w:rsidP="00895ABF">
      <w:pPr>
        <w:jc w:val="both"/>
        <w:rPr>
          <w:color w:val="auto"/>
          <w:szCs w:val="22"/>
        </w:rPr>
      </w:pPr>
      <w:r w:rsidRPr="00D73A50">
        <w:rPr>
          <w:color w:val="auto"/>
          <w:szCs w:val="22"/>
        </w:rPr>
        <w:t>8 – Créditos decorrentes de empréstimos e financiamentos bancários;</w:t>
      </w:r>
    </w:p>
    <w:p w:rsidR="00895ABF" w:rsidRPr="00D73A50" w:rsidRDefault="00895ABF" w:rsidP="00895ABF">
      <w:pPr>
        <w:jc w:val="both"/>
        <w:rPr>
          <w:color w:val="auto"/>
          <w:szCs w:val="22"/>
        </w:rPr>
      </w:pPr>
      <w:r w:rsidRPr="00D73A50">
        <w:rPr>
          <w:color w:val="auto"/>
          <w:szCs w:val="22"/>
        </w:rPr>
        <w:t>9 – Outros motivos de relevante interesse público, devidamente comprovados e motivados.</w:t>
      </w:r>
    </w:p>
    <w:p w:rsidR="00895ABF" w:rsidRPr="00D73A50" w:rsidRDefault="00895ABF" w:rsidP="00895ABF">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895ABF" w:rsidRPr="00061C74" w:rsidRDefault="00895ABF" w:rsidP="00061C74">
      <w:pPr>
        <w:jc w:val="both"/>
        <w:rPr>
          <w:color w:val="auto"/>
          <w:szCs w:val="22"/>
        </w:rPr>
      </w:pPr>
      <w:r>
        <w:rPr>
          <w:b/>
          <w:color w:val="auto"/>
          <w:szCs w:val="22"/>
        </w:rPr>
        <w:t>Parágrafo Sexto</w:t>
      </w:r>
      <w:r w:rsidRPr="00D73A50">
        <w:rPr>
          <w:color w:val="auto"/>
          <w:szCs w:val="22"/>
        </w:rPr>
        <w:t xml:space="preserve"> – </w:t>
      </w:r>
      <w:r w:rsidR="00061C74" w:rsidRPr="00061C74">
        <w:rPr>
          <w:color w:val="auto"/>
          <w:szCs w:val="22"/>
        </w:rPr>
        <w:t>O pagamento será feito em parcela correspondente a ordem de execução, em depósito em conta corrente informada pela CONTRATADA, na forma da legislação vigente.</w:t>
      </w:r>
    </w:p>
    <w:p w:rsidR="00895ABF" w:rsidRPr="00D73A50" w:rsidRDefault="00895ABF" w:rsidP="00895ABF">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58121E">
        <w:rPr>
          <w:b/>
          <w:bCs/>
          <w:color w:val="auto"/>
          <w:szCs w:val="22"/>
        </w:rPr>
        <w:t>CLÁUSULA QUINTA – RECURSO FINANCEIRO (ART. 55, V)</w:t>
      </w:r>
    </w:p>
    <w:p w:rsidR="00895ABF" w:rsidRPr="0058121E" w:rsidRDefault="00895ABF" w:rsidP="00895ABF">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061C74" w:rsidRPr="00061C74">
        <w:rPr>
          <w:color w:val="auto"/>
          <w:szCs w:val="22"/>
        </w:rPr>
        <w:t>3100.1236100522.060</w:t>
      </w:r>
      <w:r w:rsidRPr="0058121E">
        <w:rPr>
          <w:color w:val="auto"/>
          <w:szCs w:val="22"/>
        </w:rPr>
        <w:t xml:space="preserve">, N.D. </w:t>
      </w:r>
      <w:r w:rsidR="00061C74" w:rsidRPr="00061C74">
        <w:rPr>
          <w:color w:val="auto"/>
          <w:szCs w:val="22"/>
        </w:rPr>
        <w:t>3390.39.00</w:t>
      </w:r>
      <w:r w:rsidRPr="0058121E">
        <w:rPr>
          <w:color w:val="auto"/>
          <w:szCs w:val="22"/>
        </w:rPr>
        <w:t>, conta</w:t>
      </w:r>
      <w:r w:rsidR="00BD73EA">
        <w:rPr>
          <w:color w:val="auto"/>
          <w:szCs w:val="22"/>
        </w:rPr>
        <w:t xml:space="preserve"> </w:t>
      </w:r>
      <w:r w:rsidR="00061C74">
        <w:rPr>
          <w:color w:val="auto"/>
          <w:szCs w:val="22"/>
        </w:rPr>
        <w:t>25</w:t>
      </w:r>
      <w:r w:rsidRPr="0058121E">
        <w:rPr>
          <w:color w:val="auto"/>
          <w:szCs w:val="22"/>
        </w:rPr>
        <w:t>.</w:t>
      </w:r>
    </w:p>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061C74" w:rsidRPr="00061C74" w:rsidRDefault="00061C74" w:rsidP="00061C74">
      <w:pPr>
        <w:pStyle w:val="Corpodetexto"/>
        <w:spacing w:line="200" w:lineRule="atLeast"/>
        <w:rPr>
          <w:bCs/>
          <w:color w:val="auto"/>
          <w:szCs w:val="22"/>
        </w:rPr>
      </w:pPr>
      <w:r w:rsidRPr="00061C74">
        <w:rPr>
          <w:bCs/>
          <w:color w:val="auto"/>
          <w:szCs w:val="22"/>
        </w:rPr>
        <w:t>Os preços são fixos e irreajustáveis no prazo de um ano contado da data limite para a apresentação das propostas.</w:t>
      </w:r>
    </w:p>
    <w:p w:rsidR="00061C74" w:rsidRPr="00061C74" w:rsidRDefault="00061C74" w:rsidP="00061C74">
      <w:pPr>
        <w:pStyle w:val="Corpodetexto"/>
        <w:spacing w:line="200" w:lineRule="atLeast"/>
        <w:rPr>
          <w:bCs/>
          <w:color w:val="auto"/>
          <w:szCs w:val="22"/>
        </w:rPr>
      </w:pPr>
      <w:r>
        <w:rPr>
          <w:b/>
          <w:bCs/>
          <w:color w:val="auto"/>
          <w:szCs w:val="22"/>
        </w:rPr>
        <w:t>Parágrafo Primeiro</w:t>
      </w:r>
      <w:r w:rsidRPr="00061C74">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061C74" w:rsidRPr="00061C74" w:rsidRDefault="00061C74" w:rsidP="00061C74">
      <w:pPr>
        <w:pStyle w:val="Corpodetexto"/>
        <w:spacing w:line="200" w:lineRule="atLeast"/>
        <w:rPr>
          <w:bCs/>
          <w:color w:val="auto"/>
          <w:szCs w:val="22"/>
        </w:rPr>
      </w:pPr>
      <w:r>
        <w:rPr>
          <w:b/>
          <w:bCs/>
          <w:color w:val="auto"/>
          <w:szCs w:val="22"/>
        </w:rPr>
        <w:t>Parágrafo Segundo</w:t>
      </w:r>
      <w:r w:rsidRPr="00061C74">
        <w:rPr>
          <w:bCs/>
          <w:color w:val="auto"/>
          <w:szCs w:val="22"/>
        </w:rPr>
        <w:t xml:space="preserve"> – Nos reajustes subsequentes ao primeiro, o interregno mínimo de um ano será contado a partir dos efeitos financeiros do último reajuste.</w:t>
      </w:r>
    </w:p>
    <w:p w:rsidR="00061C74" w:rsidRPr="00061C74" w:rsidRDefault="00061C74" w:rsidP="00061C74">
      <w:pPr>
        <w:pStyle w:val="Corpodetexto"/>
        <w:spacing w:line="200" w:lineRule="atLeast"/>
        <w:rPr>
          <w:bCs/>
          <w:color w:val="auto"/>
          <w:szCs w:val="22"/>
        </w:rPr>
      </w:pPr>
      <w:r>
        <w:rPr>
          <w:b/>
          <w:bCs/>
          <w:color w:val="auto"/>
          <w:szCs w:val="22"/>
        </w:rPr>
        <w:t xml:space="preserve">Parágrafo Terceiro </w:t>
      </w:r>
      <w:r w:rsidRPr="00061C74">
        <w:rPr>
          <w:bCs/>
          <w:color w:val="auto"/>
          <w:szCs w:val="22"/>
        </w:rPr>
        <w:t>– No caso de atraso ou não divulgação do índice de reajustamento, a Administração pagará à CONTRATADA a importância calculada pela última variação conhecida, liquidando a diferença correspondente tão logo seja divulgado o índice definitivo.</w:t>
      </w:r>
    </w:p>
    <w:p w:rsidR="00061C74" w:rsidRPr="00061C74" w:rsidRDefault="00061C74" w:rsidP="00061C74">
      <w:pPr>
        <w:pStyle w:val="Corpodetexto"/>
        <w:spacing w:line="200" w:lineRule="atLeast"/>
        <w:rPr>
          <w:bCs/>
          <w:color w:val="auto"/>
          <w:szCs w:val="22"/>
        </w:rPr>
      </w:pPr>
      <w:r>
        <w:rPr>
          <w:b/>
          <w:bCs/>
          <w:color w:val="auto"/>
          <w:szCs w:val="22"/>
        </w:rPr>
        <w:t>Parágrafo Quarto</w:t>
      </w:r>
      <w:r w:rsidRPr="00061C74">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061C74" w:rsidRPr="00061C74" w:rsidRDefault="00061C74" w:rsidP="00061C74">
      <w:pPr>
        <w:pStyle w:val="Corpodetexto"/>
        <w:spacing w:line="200" w:lineRule="atLeast"/>
        <w:rPr>
          <w:bCs/>
          <w:color w:val="auto"/>
          <w:szCs w:val="22"/>
        </w:rPr>
      </w:pPr>
      <w:r>
        <w:rPr>
          <w:b/>
          <w:bCs/>
          <w:color w:val="auto"/>
          <w:szCs w:val="22"/>
        </w:rPr>
        <w:t>Parágrafo Quinto</w:t>
      </w:r>
      <w:r w:rsidRPr="00061C74">
        <w:rPr>
          <w:bCs/>
          <w:color w:val="auto"/>
          <w:szCs w:val="22"/>
        </w:rPr>
        <w:t xml:space="preserve"> – Na ausência de previsão legal quanto ao índice substituto, as partes elegerão novo índice oficial, para reajustamento do preço do valor remanescente, por meio de termo aditivo.</w:t>
      </w:r>
    </w:p>
    <w:p w:rsidR="00AC2AD3" w:rsidRDefault="00061C74" w:rsidP="00061C74">
      <w:pPr>
        <w:pStyle w:val="Corpodetexto"/>
        <w:spacing w:line="200" w:lineRule="atLeast"/>
        <w:rPr>
          <w:bCs/>
          <w:color w:val="auto"/>
          <w:szCs w:val="22"/>
        </w:rPr>
      </w:pPr>
      <w:r>
        <w:rPr>
          <w:b/>
          <w:bCs/>
          <w:color w:val="auto"/>
          <w:szCs w:val="22"/>
        </w:rPr>
        <w:t>Parágrafo Sexto</w:t>
      </w:r>
      <w:r w:rsidRPr="00061C74">
        <w:rPr>
          <w:bCs/>
          <w:color w:val="auto"/>
          <w:szCs w:val="22"/>
        </w:rPr>
        <w:t xml:space="preserve"> – O reajuste poderá ser realizado por </w:t>
      </w:r>
      <w:proofErr w:type="spellStart"/>
      <w:r w:rsidRPr="00061C74">
        <w:rPr>
          <w:bCs/>
          <w:color w:val="auto"/>
          <w:szCs w:val="22"/>
        </w:rPr>
        <w:t>apostilamento</w:t>
      </w:r>
      <w:proofErr w:type="spellEnd"/>
      <w:r w:rsidRPr="00061C74">
        <w:rPr>
          <w:bCs/>
          <w:color w:val="auto"/>
          <w:szCs w:val="22"/>
        </w:rPr>
        <w:t>.</w:t>
      </w:r>
    </w:p>
    <w:p w:rsidR="00061C74" w:rsidRDefault="00061C74" w:rsidP="00061C74">
      <w:pPr>
        <w:pStyle w:val="Corpodetexto"/>
        <w:spacing w:line="200" w:lineRule="atLeast"/>
        <w:rPr>
          <w:bCs/>
          <w:color w:val="auto"/>
          <w:szCs w:val="22"/>
        </w:rPr>
      </w:pPr>
    </w:p>
    <w:p w:rsidR="00895ABF" w:rsidRDefault="00895ABF" w:rsidP="00765189">
      <w:pPr>
        <w:pStyle w:val="Corpodetexto"/>
        <w:spacing w:line="200" w:lineRule="atLeast"/>
        <w:rPr>
          <w:color w:val="auto"/>
          <w:szCs w:val="22"/>
        </w:rPr>
      </w:pPr>
      <w:r>
        <w:rPr>
          <w:b/>
          <w:bCs/>
          <w:color w:val="auto"/>
          <w:szCs w:val="22"/>
        </w:rPr>
        <w:t>CLÁUSULA OITAVA – DA GESTÃO E FISCALIZAÇÃO DO CONTRATO (ART. 67)</w:t>
      </w:r>
    </w:p>
    <w:p w:rsidR="00CF1FED" w:rsidRDefault="00CF1FED" w:rsidP="00895ABF">
      <w:pPr>
        <w:pStyle w:val="Contrato-Corpo"/>
        <w:rPr>
          <w:bCs w:val="0"/>
          <w:color w:val="auto"/>
        </w:rPr>
      </w:pPr>
      <w:r w:rsidRPr="00CF1FED">
        <w:rPr>
          <w:bCs w:val="0"/>
          <w:color w:val="auto"/>
        </w:rPr>
        <w:t>O órgão responsável pelo contrato será a secretaria Municipal de Educação, representada pelo Sr. Jonas Edinaldo da Silva, Matrícula 11/0958, CPF nº 955.884.267-20.</w:t>
      </w:r>
    </w:p>
    <w:p w:rsidR="00895ABF" w:rsidRPr="00091A8F" w:rsidRDefault="00895ABF" w:rsidP="00895ABF">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CF1FED" w:rsidRPr="00CF1FED" w:rsidRDefault="00895ABF" w:rsidP="00CF1FED">
      <w:pPr>
        <w:pStyle w:val="Contrato-Corpo"/>
        <w:rPr>
          <w:color w:val="auto"/>
        </w:rPr>
      </w:pPr>
      <w:r w:rsidRPr="00091A8F">
        <w:rPr>
          <w:color w:val="auto"/>
        </w:rPr>
        <w:t>1</w:t>
      </w:r>
      <w:r>
        <w:rPr>
          <w:color w:val="auto"/>
        </w:rPr>
        <w:t xml:space="preserve"> - </w:t>
      </w:r>
      <w:r w:rsidR="00CF1FED" w:rsidRPr="00CF1FED">
        <w:rPr>
          <w:color w:val="auto"/>
        </w:rPr>
        <w:t>Emitir a ordem de início da execução contratual;</w:t>
      </w:r>
    </w:p>
    <w:p w:rsidR="00CF1FED" w:rsidRPr="00CF1FED" w:rsidRDefault="00CF1FED" w:rsidP="00CF1FED">
      <w:pPr>
        <w:pStyle w:val="Contrato-Corpo"/>
        <w:rPr>
          <w:color w:val="auto"/>
        </w:rPr>
      </w:pPr>
      <w:r w:rsidRPr="00CF1FED">
        <w:rPr>
          <w:color w:val="auto"/>
        </w:rPr>
        <w:t>2 – Solicitar à fiscalização do contrato que inicie os procedimentos de acompanhamento e fiscalização;</w:t>
      </w:r>
    </w:p>
    <w:p w:rsidR="00CF1FED" w:rsidRPr="00CF1FED" w:rsidRDefault="00CF1FED" w:rsidP="00CF1FED">
      <w:pPr>
        <w:pStyle w:val="Contrato-Corpo"/>
        <w:rPr>
          <w:color w:val="auto"/>
        </w:rPr>
      </w:pPr>
      <w:r w:rsidRPr="00CF1FED">
        <w:rPr>
          <w:color w:val="auto"/>
        </w:rPr>
        <w:t>3 – Encaminhar comunicações à CONTRATADA ou fornecer meios para que a fiscalização se comunique com a CONTRATADA;</w:t>
      </w:r>
    </w:p>
    <w:p w:rsidR="00CF1FED" w:rsidRPr="00CF1FED" w:rsidRDefault="00CF1FED" w:rsidP="00CF1FED">
      <w:pPr>
        <w:pStyle w:val="Contrato-Corpo"/>
        <w:rPr>
          <w:color w:val="auto"/>
        </w:rPr>
      </w:pPr>
      <w:r w:rsidRPr="00CF1FED">
        <w:rPr>
          <w:color w:val="auto"/>
        </w:rPr>
        <w:t>4 – Solicitar aplicação de sanções por descumprimento contratual;</w:t>
      </w:r>
    </w:p>
    <w:p w:rsidR="00CF1FED" w:rsidRPr="00CF1FED" w:rsidRDefault="00CF1FED" w:rsidP="00CF1FED">
      <w:pPr>
        <w:pStyle w:val="Contrato-Corpo"/>
        <w:rPr>
          <w:color w:val="auto"/>
        </w:rPr>
      </w:pPr>
      <w:r w:rsidRPr="00CF1FED">
        <w:rPr>
          <w:color w:val="auto"/>
        </w:rPr>
        <w:t>5 – Requerer ajustes, aditivos, suspensões, prorrogações ou supressões ao contrato, na forma da legislação;</w:t>
      </w:r>
    </w:p>
    <w:p w:rsidR="00CF1FED" w:rsidRPr="00CF1FED" w:rsidRDefault="00CF1FED" w:rsidP="00CF1FED">
      <w:pPr>
        <w:pStyle w:val="Contrato-Corpo"/>
        <w:rPr>
          <w:color w:val="auto"/>
        </w:rPr>
      </w:pPr>
      <w:r w:rsidRPr="00CF1FED">
        <w:rPr>
          <w:color w:val="auto"/>
        </w:rPr>
        <w:t>6 – Solicitar a rescisão do contrato, nas hipóteses do instrumento convocatório e da legislação aplicável;</w:t>
      </w:r>
    </w:p>
    <w:p w:rsidR="00CF1FED" w:rsidRPr="00CF1FED" w:rsidRDefault="00CF1FED" w:rsidP="00CF1FED">
      <w:pPr>
        <w:pStyle w:val="Contrato-Corpo"/>
        <w:rPr>
          <w:color w:val="auto"/>
        </w:rPr>
      </w:pPr>
      <w:r w:rsidRPr="00CF1FED">
        <w:rPr>
          <w:color w:val="auto"/>
        </w:rPr>
        <w:t>7 – Tomar demais medidas necessárias para a regularização de faltas ou eventuais problemas relacionados à execução do contrato.</w:t>
      </w:r>
    </w:p>
    <w:p w:rsidR="00AC2AD3" w:rsidRDefault="00CF1FED" w:rsidP="00CF1FED">
      <w:pPr>
        <w:pStyle w:val="Contrato-Corpo"/>
        <w:rPr>
          <w:color w:val="auto"/>
        </w:rPr>
      </w:pPr>
      <w:r w:rsidRPr="00CF1FED">
        <w:rPr>
          <w:color w:val="auto"/>
        </w:rPr>
        <w:t>8 – Solicitar ao Fiscal de Contrato o envio de relatórios relativos à fiscalização de contrato</w:t>
      </w:r>
    </w:p>
    <w:p w:rsidR="00CF1FED" w:rsidRDefault="00CF1FED" w:rsidP="00CF1FED">
      <w:pPr>
        <w:pStyle w:val="Contrato-Corpo"/>
        <w:rPr>
          <w:color w:val="auto"/>
        </w:rPr>
      </w:pPr>
    </w:p>
    <w:p w:rsidR="00AC2AD3" w:rsidRPr="00AC2AD3" w:rsidRDefault="00895ABF" w:rsidP="00AC2AD3">
      <w:pPr>
        <w:pStyle w:val="Contrato-Corpo"/>
        <w:rPr>
          <w:color w:val="auto"/>
        </w:rPr>
      </w:pPr>
      <w:r>
        <w:rPr>
          <w:b/>
          <w:color w:val="auto"/>
        </w:rPr>
        <w:t>Parágrafo Segundo</w:t>
      </w:r>
      <w:r>
        <w:rPr>
          <w:color w:val="auto"/>
        </w:rPr>
        <w:t xml:space="preserve"> - </w:t>
      </w:r>
      <w:r w:rsidR="00AC2AD3" w:rsidRPr="00AC2AD3">
        <w:rPr>
          <w:color w:val="auto"/>
        </w:rPr>
        <w:t>Serão responsáveis pelo acompanhame</w:t>
      </w:r>
      <w:r w:rsidR="00AC2AD3">
        <w:rPr>
          <w:color w:val="auto"/>
        </w:rPr>
        <w:t>nto e fiscalização do contrato o</w:t>
      </w:r>
      <w:r w:rsidR="00AC2AD3" w:rsidRPr="00AC2AD3">
        <w:rPr>
          <w:color w:val="auto"/>
        </w:rPr>
        <w:t>s servidor</w:t>
      </w:r>
      <w:r w:rsidR="00AC2AD3">
        <w:rPr>
          <w:color w:val="auto"/>
        </w:rPr>
        <w:t>e</w:t>
      </w:r>
      <w:r w:rsidR="00AC2AD3" w:rsidRPr="00AC2AD3">
        <w:rPr>
          <w:color w:val="auto"/>
        </w:rPr>
        <w:t>s:</w:t>
      </w:r>
    </w:p>
    <w:p w:rsidR="00AC2AD3" w:rsidRPr="00AC2AD3" w:rsidRDefault="00AC2AD3" w:rsidP="00AC2AD3">
      <w:pPr>
        <w:pStyle w:val="Contrato-Corpo"/>
        <w:rPr>
          <w:color w:val="auto"/>
        </w:rPr>
      </w:pPr>
      <w:r w:rsidRPr="00AC2AD3">
        <w:rPr>
          <w:color w:val="auto"/>
        </w:rPr>
        <w:t>- Jonas Lopes de Almeida, Matrícula nº 11/4032, CPF nº 857.683.407-34;</w:t>
      </w:r>
    </w:p>
    <w:p w:rsidR="00AC2AD3" w:rsidRDefault="00AC2AD3" w:rsidP="00AC2AD3">
      <w:pPr>
        <w:pStyle w:val="Contrato-Corpo"/>
        <w:rPr>
          <w:color w:val="auto"/>
        </w:rPr>
      </w:pPr>
      <w:r w:rsidRPr="00AC2AD3">
        <w:rPr>
          <w:color w:val="auto"/>
        </w:rPr>
        <w:t>- Anderson Ferran Mesquita, Matrícula nº 11/2033, CPF nº 038.846.917-08.</w:t>
      </w:r>
    </w:p>
    <w:p w:rsidR="00895ABF" w:rsidRPr="00091A8F" w:rsidRDefault="00895ABF" w:rsidP="00AC2AD3">
      <w:pPr>
        <w:pStyle w:val="Contrato-Corpo"/>
        <w:rPr>
          <w:color w:val="auto"/>
        </w:rPr>
      </w:pPr>
      <w:r>
        <w:rPr>
          <w:b/>
          <w:color w:val="auto"/>
        </w:rPr>
        <w:t>Parágrafo Terceiro</w:t>
      </w:r>
      <w:r>
        <w:rPr>
          <w:color w:val="auto"/>
        </w:rPr>
        <w:t xml:space="preserve"> – </w:t>
      </w:r>
      <w:r w:rsidRPr="00091A8F">
        <w:rPr>
          <w:color w:val="auto"/>
        </w:rPr>
        <w:t>Compete à fiscalização do contrato:</w:t>
      </w:r>
    </w:p>
    <w:p w:rsidR="00CF1FED" w:rsidRPr="00CF1FED" w:rsidRDefault="00895ABF" w:rsidP="00CF1FED">
      <w:pPr>
        <w:pStyle w:val="Contrato-Corpo"/>
        <w:rPr>
          <w:color w:val="auto"/>
        </w:rPr>
      </w:pPr>
      <w:r w:rsidRPr="00091A8F">
        <w:rPr>
          <w:color w:val="auto"/>
        </w:rPr>
        <w:t xml:space="preserve">1 </w:t>
      </w:r>
      <w:r>
        <w:rPr>
          <w:color w:val="auto"/>
        </w:rPr>
        <w:t xml:space="preserve">- </w:t>
      </w:r>
      <w:r w:rsidR="00CF1FED" w:rsidRPr="00CF1FED">
        <w:rPr>
          <w:color w:val="auto"/>
        </w:rPr>
        <w:t>Realizar os procedimentos de acompanhamento da execução do contrato;</w:t>
      </w:r>
    </w:p>
    <w:p w:rsidR="00CF1FED" w:rsidRPr="00CF1FED" w:rsidRDefault="00CF1FED" w:rsidP="00CF1FED">
      <w:pPr>
        <w:pStyle w:val="Contrato-Corpo"/>
        <w:rPr>
          <w:color w:val="auto"/>
        </w:rPr>
      </w:pPr>
      <w:r w:rsidRPr="00CF1FED">
        <w:rPr>
          <w:color w:val="auto"/>
        </w:rPr>
        <w:t xml:space="preserve">2 – Apresentar-se pessoalmente no local, data e horário para o recebimento do objeto. </w:t>
      </w:r>
    </w:p>
    <w:p w:rsidR="00CF1FED" w:rsidRPr="00CF1FED" w:rsidRDefault="00CF1FED" w:rsidP="00CF1FED">
      <w:pPr>
        <w:pStyle w:val="Contrato-Corpo"/>
        <w:rPr>
          <w:color w:val="auto"/>
        </w:rPr>
      </w:pPr>
      <w:r w:rsidRPr="00CF1FED">
        <w:rPr>
          <w:color w:val="auto"/>
        </w:rPr>
        <w:t>3 – Apurar ouvidorias, reclamações ou denúncias relativas à execução do contrato, inclusive anônimas;</w:t>
      </w:r>
    </w:p>
    <w:p w:rsidR="00CF1FED" w:rsidRPr="00CF1FED" w:rsidRDefault="00CF1FED" w:rsidP="00CF1FED">
      <w:pPr>
        <w:pStyle w:val="Contrato-Corpo"/>
        <w:rPr>
          <w:color w:val="auto"/>
        </w:rPr>
      </w:pPr>
      <w:r w:rsidRPr="00CF1FED">
        <w:rPr>
          <w:color w:val="auto"/>
        </w:rPr>
        <w:t>4 – Receber e analisar os documentos emitidos pela CONTRATADA que são exigidos no instrumento convocatório e seus anexos;</w:t>
      </w:r>
    </w:p>
    <w:p w:rsidR="00CF1FED" w:rsidRPr="00CF1FED" w:rsidRDefault="00CF1FED" w:rsidP="00CF1FED">
      <w:pPr>
        <w:pStyle w:val="Contrato-Corpo"/>
        <w:rPr>
          <w:color w:val="auto"/>
        </w:rPr>
      </w:pPr>
      <w:r w:rsidRPr="00CF1FED">
        <w:rPr>
          <w:color w:val="auto"/>
        </w:rPr>
        <w:t>5 – Elaborar o registro próprio e emitir termo circunstanciando, recibos e demais instrumentos de fiscalização, anotando todas as ocorrências da execução do contrato;</w:t>
      </w:r>
    </w:p>
    <w:p w:rsidR="00CF1FED" w:rsidRPr="00CF1FED" w:rsidRDefault="00CF1FED" w:rsidP="00CF1FED">
      <w:pPr>
        <w:pStyle w:val="Contrato-Corpo"/>
        <w:rPr>
          <w:color w:val="auto"/>
        </w:rPr>
      </w:pPr>
      <w:r w:rsidRPr="00CF1FED">
        <w:rPr>
          <w:color w:val="auto"/>
        </w:rPr>
        <w:t>6 – Verificar a quantidade, qualidade e conformidade dos serviços prestados;</w:t>
      </w:r>
    </w:p>
    <w:p w:rsidR="00CF1FED" w:rsidRPr="00CF1FED" w:rsidRDefault="00CF1FED" w:rsidP="00CF1FED">
      <w:pPr>
        <w:pStyle w:val="Contrato-Corpo"/>
        <w:rPr>
          <w:color w:val="auto"/>
        </w:rPr>
      </w:pPr>
      <w:r w:rsidRPr="00CF1FED">
        <w:rPr>
          <w:color w:val="auto"/>
        </w:rPr>
        <w:t>7 – Recusar os serviços entregues em desacordo com o instrumento convocatório e seus anexos, exigindo sua substituição no prazo disposto no instrumento convocatório e seus anexos;</w:t>
      </w:r>
    </w:p>
    <w:p w:rsidR="00CF1FED" w:rsidRPr="00CF1FED" w:rsidRDefault="00CF1FED" w:rsidP="00CF1FED">
      <w:pPr>
        <w:pStyle w:val="Contrato-Corpo"/>
        <w:rPr>
          <w:color w:val="auto"/>
        </w:rPr>
      </w:pPr>
      <w:r w:rsidRPr="00CF1FED">
        <w:rPr>
          <w:color w:val="auto"/>
        </w:rPr>
        <w:t>8 – Atestar o recebimento definitivo dos objetos entregues em acordo com o instrumento convocatório e seus anexos.</w:t>
      </w:r>
    </w:p>
    <w:p w:rsidR="00AC2AD3" w:rsidRDefault="00CF1FED" w:rsidP="00CF1FED">
      <w:pPr>
        <w:pStyle w:val="Contrato-Corpo"/>
        <w:rPr>
          <w:color w:val="auto"/>
        </w:rPr>
      </w:pPr>
      <w:r w:rsidRPr="00CF1FED">
        <w:rPr>
          <w:color w:val="auto"/>
        </w:rPr>
        <w:t>9 – Encaminhar relatório relativo à fiscalização do Contrato, contendo informações relevantes quanto à fiscalização e execução do instrumento contratual.</w:t>
      </w:r>
    </w:p>
    <w:p w:rsidR="00CF1FED" w:rsidRDefault="00CF1FED" w:rsidP="00CF1FED">
      <w:pPr>
        <w:pStyle w:val="Contrato-Corpo"/>
        <w:rPr>
          <w:color w:val="auto"/>
        </w:rPr>
      </w:pPr>
    </w:p>
    <w:p w:rsidR="00895ABF" w:rsidRDefault="00895ABF" w:rsidP="00895ABF">
      <w:pPr>
        <w:pStyle w:val="Contrato-Corpo"/>
        <w:rPr>
          <w:color w:val="auto"/>
        </w:rPr>
      </w:pPr>
      <w:r>
        <w:rPr>
          <w:b/>
          <w:color w:val="auto"/>
        </w:rPr>
        <w:t>CLÁUSULA NONA - DIREITOS E RESPONSABILIDADES DAS PARTES (ART. 55, VII)</w:t>
      </w:r>
    </w:p>
    <w:p w:rsidR="00895ABF" w:rsidRDefault="00895ABF" w:rsidP="00895ABF">
      <w:pPr>
        <w:pStyle w:val="Corpodetexto"/>
        <w:spacing w:line="200" w:lineRule="atLeast"/>
        <w:rPr>
          <w:color w:val="auto"/>
          <w:szCs w:val="22"/>
        </w:rPr>
      </w:pPr>
      <w:r>
        <w:rPr>
          <w:color w:val="auto"/>
          <w:szCs w:val="22"/>
        </w:rPr>
        <w:t>Constituem direitos do CONTRATANTE receber o objeto deste Contrato nas condições avençadas e da CONTRATADA perceber o valor ajustado na forma e prazo convencionados.</w:t>
      </w:r>
    </w:p>
    <w:p w:rsidR="00895ABF" w:rsidRDefault="00895ABF" w:rsidP="00895ABF">
      <w:pPr>
        <w:pStyle w:val="Corpodetexto"/>
        <w:spacing w:line="200" w:lineRule="atLeast"/>
        <w:rPr>
          <w:color w:val="auto"/>
          <w:szCs w:val="22"/>
        </w:rPr>
      </w:pPr>
    </w:p>
    <w:p w:rsidR="00CF1FED" w:rsidRPr="00CF1FED" w:rsidRDefault="00895ABF" w:rsidP="00CF1FED">
      <w:pPr>
        <w:pStyle w:val="Corpodetexto"/>
        <w:spacing w:line="200" w:lineRule="atLeast"/>
        <w:rPr>
          <w:color w:val="auto"/>
          <w:szCs w:val="22"/>
        </w:rPr>
      </w:pPr>
      <w:r>
        <w:rPr>
          <w:b/>
          <w:color w:val="auto"/>
          <w:szCs w:val="22"/>
        </w:rPr>
        <w:t>Parágrafo Primeiro -</w:t>
      </w:r>
      <w:r>
        <w:rPr>
          <w:color w:val="auto"/>
          <w:szCs w:val="22"/>
        </w:rPr>
        <w:t xml:space="preserve"> </w:t>
      </w:r>
      <w:r w:rsidR="00CF1FED" w:rsidRPr="00CF1FED">
        <w:rPr>
          <w:color w:val="auto"/>
          <w:szCs w:val="22"/>
        </w:rPr>
        <w:t>A Administração está sujeita às seguintes obrigações:</w:t>
      </w:r>
    </w:p>
    <w:p w:rsidR="00CF1FED" w:rsidRPr="00CF1FED" w:rsidRDefault="00CF1FED" w:rsidP="00CF1FED">
      <w:pPr>
        <w:pStyle w:val="Corpodetexto"/>
        <w:spacing w:line="200" w:lineRule="atLeast"/>
        <w:rPr>
          <w:color w:val="auto"/>
          <w:szCs w:val="22"/>
        </w:rPr>
      </w:pPr>
      <w:r>
        <w:rPr>
          <w:color w:val="auto"/>
          <w:szCs w:val="22"/>
        </w:rPr>
        <w:t>1</w:t>
      </w:r>
      <w:r w:rsidRPr="00CF1FED">
        <w:rPr>
          <w:color w:val="auto"/>
          <w:szCs w:val="22"/>
        </w:rPr>
        <w:t xml:space="preserve"> – Emitir a ordem de execução e recebimento dos serviços no prazo e condições estabelecidas no instrumento convocatório e seus anexos;</w:t>
      </w:r>
    </w:p>
    <w:p w:rsidR="00CF1FED" w:rsidRPr="00CF1FED" w:rsidRDefault="00CF1FED" w:rsidP="00CF1FED">
      <w:pPr>
        <w:pStyle w:val="Corpodetexto"/>
        <w:spacing w:line="200" w:lineRule="atLeast"/>
        <w:rPr>
          <w:color w:val="auto"/>
          <w:szCs w:val="22"/>
        </w:rPr>
      </w:pPr>
      <w:r w:rsidRPr="00CF1FED">
        <w:rPr>
          <w:color w:val="auto"/>
          <w:szCs w:val="22"/>
        </w:rPr>
        <w:t>2 – Verificar minuciosamente, no prazo fixado, a conformidade dos serviços prestados provisoriamente com as especificações constantes do instrumento convocatório e da proposta, para fins de aceitação definitiva;</w:t>
      </w:r>
    </w:p>
    <w:p w:rsidR="00CF1FED" w:rsidRPr="00CF1FED" w:rsidRDefault="00CF1FED" w:rsidP="00CF1FED">
      <w:pPr>
        <w:pStyle w:val="Corpodetexto"/>
        <w:spacing w:line="200" w:lineRule="atLeast"/>
        <w:rPr>
          <w:color w:val="auto"/>
          <w:szCs w:val="22"/>
        </w:rPr>
      </w:pPr>
      <w:r w:rsidRPr="00CF1FED">
        <w:rPr>
          <w:color w:val="auto"/>
          <w:szCs w:val="22"/>
        </w:rPr>
        <w:t>3 – Comunicar à CONTRATADA, por escrito, sobre imperfeições, falhas ou irregularidades verificadas na execução contratual, para que seja reparada ou corrigida;</w:t>
      </w:r>
    </w:p>
    <w:p w:rsidR="00CF1FED" w:rsidRPr="00CF1FED" w:rsidRDefault="00CF1FED" w:rsidP="00CF1FED">
      <w:pPr>
        <w:pStyle w:val="Corpodetexto"/>
        <w:spacing w:line="200" w:lineRule="atLeast"/>
        <w:rPr>
          <w:color w:val="auto"/>
          <w:szCs w:val="22"/>
        </w:rPr>
      </w:pPr>
      <w:r w:rsidRPr="00CF1FED">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CF1FED" w:rsidRPr="00CF1FED" w:rsidRDefault="00CF1FED" w:rsidP="00CF1FED">
      <w:pPr>
        <w:pStyle w:val="Corpodetexto"/>
        <w:spacing w:line="200" w:lineRule="atLeast"/>
        <w:rPr>
          <w:color w:val="auto"/>
          <w:szCs w:val="22"/>
        </w:rPr>
      </w:pPr>
      <w:r w:rsidRPr="00CF1FED">
        <w:rPr>
          <w:color w:val="auto"/>
          <w:szCs w:val="22"/>
        </w:rPr>
        <w:t>5 – Efetuar o pagamento à CONTRATADA no valor correspondente à execução contratual, no prazo e forma estabelecidos no instrumento convocatório e seus anexos;</w:t>
      </w:r>
    </w:p>
    <w:p w:rsidR="00AC2AD3" w:rsidRDefault="00CF1FED" w:rsidP="00CF1FED">
      <w:pPr>
        <w:pStyle w:val="Corpodetexto"/>
        <w:spacing w:line="200" w:lineRule="atLeast"/>
        <w:rPr>
          <w:color w:val="auto"/>
          <w:szCs w:val="22"/>
        </w:rPr>
      </w:pPr>
      <w:r>
        <w:rPr>
          <w:color w:val="auto"/>
          <w:szCs w:val="22"/>
        </w:rPr>
        <w:t>6</w:t>
      </w:r>
      <w:r w:rsidRPr="00CF1FED">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CF1FED" w:rsidRDefault="00CF1FED" w:rsidP="00CF1FED">
      <w:pPr>
        <w:pStyle w:val="Corpodetexto"/>
        <w:spacing w:line="200" w:lineRule="atLeast"/>
        <w:rPr>
          <w:color w:val="auto"/>
          <w:szCs w:val="22"/>
        </w:rPr>
      </w:pPr>
    </w:p>
    <w:p w:rsidR="00AC2AD3" w:rsidRPr="00AC2AD3" w:rsidRDefault="00895ABF" w:rsidP="00AC2AD3">
      <w:pPr>
        <w:pStyle w:val="Corpodetexto"/>
        <w:spacing w:line="200" w:lineRule="atLeast"/>
        <w:rPr>
          <w:color w:val="auto"/>
          <w:szCs w:val="22"/>
        </w:rPr>
      </w:pPr>
      <w:r>
        <w:rPr>
          <w:b/>
          <w:color w:val="auto"/>
          <w:szCs w:val="22"/>
        </w:rPr>
        <w:t xml:space="preserve">Parágrafo Segundo - </w:t>
      </w:r>
      <w:r w:rsidR="00AC2AD3" w:rsidRPr="00AC2AD3">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CF1FED" w:rsidRPr="00CF1FED" w:rsidRDefault="00AC2AD3" w:rsidP="00CF1FED">
      <w:pPr>
        <w:pStyle w:val="Corpodetexto"/>
        <w:spacing w:line="200" w:lineRule="atLeast"/>
        <w:rPr>
          <w:color w:val="auto"/>
          <w:szCs w:val="22"/>
        </w:rPr>
      </w:pPr>
      <w:r w:rsidRPr="00AC2AD3">
        <w:rPr>
          <w:color w:val="auto"/>
          <w:szCs w:val="22"/>
        </w:rPr>
        <w:t xml:space="preserve">1 – </w:t>
      </w:r>
      <w:r w:rsidR="00CF1FED" w:rsidRPr="00CF1FED">
        <w:rPr>
          <w:color w:val="auto"/>
          <w:szCs w:val="22"/>
        </w:rPr>
        <w:t>Efetuar a prestação do serviço conforme especificações, no prazo e local constantes no Termo de Referência e seus anexos, acompanhado da respectiva nota fiscal, na qual constarão as indicações referentes ao serviço prestado, data e local;</w:t>
      </w:r>
    </w:p>
    <w:p w:rsidR="00CF1FED" w:rsidRPr="00CF1FED" w:rsidRDefault="00CF1FED" w:rsidP="00CF1FED">
      <w:pPr>
        <w:pStyle w:val="Corpodetexto"/>
        <w:spacing w:line="200" w:lineRule="atLeast"/>
        <w:rPr>
          <w:color w:val="auto"/>
          <w:szCs w:val="22"/>
        </w:rPr>
      </w:pPr>
      <w:r w:rsidRPr="00CF1FED">
        <w:rPr>
          <w:color w:val="auto"/>
          <w:szCs w:val="22"/>
        </w:rPr>
        <w:t>2 – Responsabilizar-se pelos vícios e danos decorrentes do serviço, de acordo com o Código de Defesa do Consumidor (Lei nº 8.078/1990);</w:t>
      </w:r>
    </w:p>
    <w:p w:rsidR="00CF1FED" w:rsidRPr="00CF1FED" w:rsidRDefault="00CF1FED" w:rsidP="00CF1FED">
      <w:pPr>
        <w:pStyle w:val="Corpodetexto"/>
        <w:spacing w:line="200" w:lineRule="atLeast"/>
        <w:rPr>
          <w:color w:val="auto"/>
          <w:szCs w:val="22"/>
        </w:rPr>
      </w:pPr>
      <w:r w:rsidRPr="00CF1FED">
        <w:rPr>
          <w:color w:val="auto"/>
          <w:szCs w:val="22"/>
        </w:rPr>
        <w:t>3 – Refazer e corrigir, às suas expensas, em até 02 (dois) dias úteis, os serviços recusados ou imperfeitos;</w:t>
      </w:r>
    </w:p>
    <w:p w:rsidR="00CF1FED" w:rsidRPr="00CF1FED" w:rsidRDefault="00CF1FED" w:rsidP="00CF1FED">
      <w:pPr>
        <w:pStyle w:val="Corpodetexto"/>
        <w:spacing w:line="200" w:lineRule="atLeast"/>
        <w:rPr>
          <w:color w:val="auto"/>
          <w:szCs w:val="22"/>
        </w:rPr>
      </w:pPr>
      <w:r w:rsidRPr="00CF1FED">
        <w:rPr>
          <w:color w:val="auto"/>
          <w:szCs w:val="22"/>
        </w:rPr>
        <w:t>4 – Comunicar à Administração, com antecedência mínima de 24 (vinte e quatro) horas que antecede a data da prestação do serviço, os motivos que impossibilitem o cumprimento do prazo previsto, com a devida comprovação;</w:t>
      </w:r>
    </w:p>
    <w:p w:rsidR="00CF1FED" w:rsidRPr="00CF1FED" w:rsidRDefault="00CF1FED" w:rsidP="00CF1FED">
      <w:pPr>
        <w:pStyle w:val="Corpodetexto"/>
        <w:spacing w:line="200" w:lineRule="atLeast"/>
        <w:rPr>
          <w:color w:val="auto"/>
          <w:szCs w:val="22"/>
        </w:rPr>
      </w:pPr>
      <w:r w:rsidRPr="00CF1FED">
        <w:rPr>
          <w:color w:val="auto"/>
          <w:szCs w:val="22"/>
        </w:rPr>
        <w:t>5 – Manter, durante toda a execução do contrato, em compatibilidade com as obrigações assumidas, todas as condições de habilitação e qualificação exigidas na licitação;</w:t>
      </w:r>
    </w:p>
    <w:p w:rsidR="00CF1FED" w:rsidRPr="00CF1FED" w:rsidRDefault="00CF1FED" w:rsidP="00CF1FED">
      <w:pPr>
        <w:pStyle w:val="Corpodetexto"/>
        <w:spacing w:line="200" w:lineRule="atLeast"/>
        <w:rPr>
          <w:color w:val="auto"/>
          <w:szCs w:val="22"/>
        </w:rPr>
      </w:pPr>
      <w:r w:rsidRPr="00CF1FED">
        <w:rPr>
          <w:color w:val="auto"/>
          <w:szCs w:val="22"/>
        </w:rPr>
        <w:t>6 – Indicar preposto para representá-la durante a execução do contrato;</w:t>
      </w:r>
    </w:p>
    <w:p w:rsidR="00CF1FED" w:rsidRPr="00CF1FED" w:rsidRDefault="00CF1FED" w:rsidP="00CF1FED">
      <w:pPr>
        <w:pStyle w:val="Corpodetexto"/>
        <w:spacing w:line="200" w:lineRule="atLeast"/>
        <w:rPr>
          <w:color w:val="auto"/>
          <w:szCs w:val="22"/>
        </w:rPr>
      </w:pPr>
      <w:r w:rsidRPr="00CF1FED">
        <w:rPr>
          <w:color w:val="auto"/>
          <w:szCs w:val="22"/>
        </w:rPr>
        <w:t>7 – Comunicar à Administração sobre qualquer alteração no endereço, conta bancária ou outros dados necessários para recebimento de correspondência, enquanto perdurar os efeitos da contratação;</w:t>
      </w:r>
    </w:p>
    <w:p w:rsidR="00CF1FED" w:rsidRPr="00CF1FED" w:rsidRDefault="00CF1FED" w:rsidP="00CF1FED">
      <w:pPr>
        <w:pStyle w:val="Corpodetexto"/>
        <w:spacing w:line="200" w:lineRule="atLeast"/>
        <w:rPr>
          <w:color w:val="auto"/>
          <w:szCs w:val="22"/>
        </w:rPr>
      </w:pPr>
      <w:r w:rsidRPr="00CF1FED">
        <w:rPr>
          <w:color w:val="auto"/>
          <w:szCs w:val="22"/>
        </w:rPr>
        <w:t>8 – Receber as comunicações da Administração e respondê-las ou atendê-las nos prazos específicos constantes da comunicação;</w:t>
      </w:r>
    </w:p>
    <w:p w:rsidR="00CF1FED" w:rsidRPr="00CF1FED" w:rsidRDefault="00CF1FED" w:rsidP="00CF1FED">
      <w:pPr>
        <w:pStyle w:val="Corpodetexto"/>
        <w:spacing w:line="200" w:lineRule="atLeast"/>
        <w:rPr>
          <w:color w:val="auto"/>
          <w:szCs w:val="22"/>
        </w:rPr>
      </w:pPr>
      <w:r w:rsidRPr="00CF1FED">
        <w:rPr>
          <w:color w:val="auto"/>
          <w:szCs w:val="22"/>
        </w:rPr>
        <w:t>9 – Arcar com todas as despesas diretas e indiretas decorrentes, tais como tributos, encargos sociais e trabalhistas, transporte, depósito e demais despesas relativas à prestação de serviço;</w:t>
      </w:r>
    </w:p>
    <w:p w:rsidR="00CF1FED" w:rsidRPr="00CF1FED" w:rsidRDefault="00CF1FED" w:rsidP="00CF1FED">
      <w:pPr>
        <w:pStyle w:val="Corpodetexto"/>
        <w:spacing w:line="200" w:lineRule="atLeast"/>
        <w:rPr>
          <w:color w:val="auto"/>
          <w:szCs w:val="22"/>
        </w:rPr>
      </w:pPr>
      <w:r w:rsidRPr="00CF1FED">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CF1FED" w:rsidRPr="00CF1FED" w:rsidRDefault="00CF1FED" w:rsidP="00CF1FED">
      <w:pPr>
        <w:pStyle w:val="Corpodetexto"/>
        <w:spacing w:line="200" w:lineRule="atLeast"/>
        <w:rPr>
          <w:color w:val="auto"/>
          <w:szCs w:val="22"/>
        </w:rPr>
      </w:pPr>
      <w:r w:rsidRPr="00CF1FED">
        <w:rPr>
          <w:color w:val="auto"/>
          <w:szCs w:val="22"/>
        </w:rPr>
        <w:t xml:space="preserve">11 - Disponibilizar aos funcionários que prestarão os serviços EPIs e </w:t>
      </w:r>
      <w:proofErr w:type="spellStart"/>
      <w:r w:rsidRPr="00CF1FED">
        <w:rPr>
          <w:color w:val="auto"/>
          <w:szCs w:val="22"/>
        </w:rPr>
        <w:t>EPCs</w:t>
      </w:r>
      <w:proofErr w:type="spellEnd"/>
      <w:r w:rsidRPr="00CF1FED">
        <w:rPr>
          <w:color w:val="auto"/>
          <w:szCs w:val="22"/>
        </w:rPr>
        <w:t xml:space="preserve"> necessário a execução do serviço;</w:t>
      </w:r>
    </w:p>
    <w:p w:rsidR="00CF1FED" w:rsidRPr="00CF1FED" w:rsidRDefault="00CF1FED" w:rsidP="00CF1FED">
      <w:pPr>
        <w:pStyle w:val="Corpodetexto"/>
        <w:spacing w:line="200" w:lineRule="atLeast"/>
        <w:rPr>
          <w:color w:val="auto"/>
          <w:szCs w:val="22"/>
        </w:rPr>
      </w:pPr>
      <w:r w:rsidRPr="00CF1FED">
        <w:rPr>
          <w:color w:val="auto"/>
          <w:szCs w:val="22"/>
        </w:rPr>
        <w:t>12 – A empresa deverá estar cadastrada no INMETRO e ter expressa autorização para a realização dos serviços.</w:t>
      </w:r>
    </w:p>
    <w:p w:rsidR="00CF1FED" w:rsidRPr="00CF1FED" w:rsidRDefault="00CF1FED" w:rsidP="00CF1FED">
      <w:pPr>
        <w:pStyle w:val="Corpodetexto"/>
        <w:spacing w:line="200" w:lineRule="atLeast"/>
        <w:rPr>
          <w:color w:val="auto"/>
          <w:szCs w:val="22"/>
        </w:rPr>
      </w:pPr>
      <w:r w:rsidRPr="00CF1FED">
        <w:rPr>
          <w:color w:val="auto"/>
          <w:szCs w:val="22"/>
        </w:rPr>
        <w:t xml:space="preserve">13 – Os tacógrafos deverão ser inspecionados, testados, calibrados e homologados. </w:t>
      </w:r>
    </w:p>
    <w:p w:rsidR="00CF1FED" w:rsidRPr="00CF1FED" w:rsidRDefault="00CF1FED" w:rsidP="00CF1FED">
      <w:pPr>
        <w:pStyle w:val="Corpodetexto"/>
        <w:spacing w:line="200" w:lineRule="atLeast"/>
        <w:rPr>
          <w:color w:val="auto"/>
          <w:szCs w:val="22"/>
        </w:rPr>
      </w:pPr>
      <w:r w:rsidRPr="00CF1FED">
        <w:rPr>
          <w:color w:val="auto"/>
          <w:szCs w:val="22"/>
        </w:rPr>
        <w:t>14 – Os custos com o deslocamento dos veículos/equipamentos até as dependências da contratada, bem como a devolução do mesmo à Secretaria de Educação correrão por conta exclusiva da contratada, nos casos em que a distância entre o prédio da Prefeitura Municipal de Bom Jardim e a oficina da contratada EXCEDER a 30 km.</w:t>
      </w:r>
    </w:p>
    <w:p w:rsidR="00765189" w:rsidRDefault="00CF1FED" w:rsidP="00CF1FED">
      <w:pPr>
        <w:pStyle w:val="Corpodetexto"/>
        <w:spacing w:line="200" w:lineRule="atLeast"/>
        <w:rPr>
          <w:color w:val="auto"/>
          <w:szCs w:val="22"/>
        </w:rPr>
      </w:pPr>
      <w:r w:rsidRPr="00CF1FED">
        <w:rPr>
          <w:color w:val="auto"/>
          <w:szCs w:val="22"/>
        </w:rPr>
        <w:t>15 - Apresentar planilha de composição de custos para execução do objeto no momento da assinatura do termo contratual.</w:t>
      </w:r>
      <w:r w:rsidR="00AC2AD3" w:rsidRPr="00AC2AD3">
        <w:rPr>
          <w:color w:val="auto"/>
          <w:szCs w:val="22"/>
        </w:rPr>
        <w:t>do contrato, planilha de composição de custos para execução do objeto.</w:t>
      </w:r>
    </w:p>
    <w:p w:rsidR="00CF1FED" w:rsidRPr="00CF1FED" w:rsidRDefault="00CF1FED" w:rsidP="00CF1FED">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
    <w:p w:rsidR="00895ABF" w:rsidRDefault="00895ABF" w:rsidP="00895ABF">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t xml:space="preserve">II - </w:t>
      </w:r>
      <w:proofErr w:type="gramStart"/>
      <w:r>
        <w:rPr>
          <w:color w:val="auto"/>
        </w:rPr>
        <w:t>Multa(</w:t>
      </w:r>
      <w:proofErr w:type="gramEnd"/>
      <w:r>
        <w:rPr>
          <w:color w:val="auto"/>
        </w:rPr>
        <w:t>s);</w:t>
      </w:r>
    </w:p>
    <w:p w:rsidR="00895ABF" w:rsidRDefault="00895ABF" w:rsidP="00895ABF">
      <w:pPr>
        <w:pStyle w:val="Contrato-Corpo"/>
        <w:rPr>
          <w:color w:val="auto"/>
        </w:rPr>
      </w:pPr>
      <w:r>
        <w:rPr>
          <w:color w:val="auto"/>
        </w:rPr>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895ABF" w:rsidRDefault="00895ABF" w:rsidP="00895ABF">
      <w:pPr>
        <w:pStyle w:val="Contrato-Corpo"/>
        <w:rPr>
          <w:color w:val="auto"/>
        </w:rPr>
      </w:pPr>
    </w:p>
    <w:p w:rsidR="00AC2AD3" w:rsidRPr="00AC2AD3" w:rsidRDefault="00895ABF" w:rsidP="00AC2AD3">
      <w:pPr>
        <w:pStyle w:val="Contrato-Corpo"/>
        <w:rPr>
          <w:color w:val="auto"/>
        </w:rPr>
      </w:pPr>
      <w:r>
        <w:rPr>
          <w:b/>
          <w:color w:val="auto"/>
        </w:rPr>
        <w:t>Parágrafo Primeiro -</w:t>
      </w:r>
      <w:r>
        <w:rPr>
          <w:color w:val="auto"/>
        </w:rPr>
        <w:t xml:space="preserve"> </w:t>
      </w:r>
      <w:r w:rsidR="00AC2AD3" w:rsidRPr="00AC2AD3">
        <w:rPr>
          <w:color w:val="auto"/>
        </w:rPr>
        <w:t>São infrações leves as condutas que caracterizam inexecução parcial do contrato, mas sem prejuízo à Administração, em especial:</w:t>
      </w:r>
    </w:p>
    <w:p w:rsidR="00CF1FED" w:rsidRPr="00CF1FED" w:rsidRDefault="00AC2AD3" w:rsidP="00CF1FED">
      <w:pPr>
        <w:pStyle w:val="Contrato-Corpo"/>
        <w:rPr>
          <w:color w:val="auto"/>
        </w:rPr>
      </w:pPr>
      <w:r w:rsidRPr="00AC2AD3">
        <w:rPr>
          <w:color w:val="auto"/>
        </w:rPr>
        <w:t xml:space="preserve">1 – </w:t>
      </w:r>
      <w:r w:rsidR="00CF1FED" w:rsidRPr="00CF1FED">
        <w:rPr>
          <w:color w:val="auto"/>
        </w:rPr>
        <w:t>Não prestar os serviços conforme as especificidades indicadas no instrumento convocatório e seus anexos, corrigindo em tempo hábil o serviço;</w:t>
      </w:r>
    </w:p>
    <w:p w:rsidR="00CF1FED" w:rsidRPr="00CF1FED" w:rsidRDefault="00CF1FED" w:rsidP="00CF1FED">
      <w:pPr>
        <w:pStyle w:val="Contrato-Corpo"/>
        <w:rPr>
          <w:color w:val="auto"/>
        </w:rPr>
      </w:pPr>
      <w:r w:rsidRPr="00CF1FED">
        <w:rPr>
          <w:color w:val="auto"/>
        </w:rPr>
        <w:t>2 – Não observar as cláusulas contratuais referentes às obrigações, quando não importar em conduta mais grave;</w:t>
      </w:r>
    </w:p>
    <w:p w:rsidR="00CF1FED" w:rsidRPr="00CF1FED" w:rsidRDefault="00CF1FED" w:rsidP="00CF1FED">
      <w:pPr>
        <w:pStyle w:val="Contrato-Corpo"/>
        <w:rPr>
          <w:color w:val="auto"/>
        </w:rPr>
      </w:pPr>
      <w:r w:rsidRPr="00CF1FED">
        <w:rPr>
          <w:color w:val="auto"/>
        </w:rPr>
        <w:t>3 – Deixar de adotar as medidas necessárias para adequar os serviços às especificidades indicadas no instrumento convocatório e seus anexos;</w:t>
      </w:r>
    </w:p>
    <w:p w:rsidR="00CF1FED" w:rsidRPr="00CF1FED" w:rsidRDefault="00CF1FED" w:rsidP="00CF1FED">
      <w:pPr>
        <w:pStyle w:val="Contrato-Corpo"/>
        <w:rPr>
          <w:color w:val="auto"/>
        </w:rPr>
      </w:pPr>
      <w:r w:rsidRPr="00CF1FED">
        <w:rPr>
          <w:color w:val="auto"/>
        </w:rPr>
        <w:t>4 – Deixar de apresentar imotivadamente qualquer documento, relatório, informação, relativo à execução do contrato ou ao qual está obrigado pela legislação;</w:t>
      </w:r>
    </w:p>
    <w:p w:rsidR="00CF1FED" w:rsidRDefault="00CF1FED" w:rsidP="00CF1FED">
      <w:pPr>
        <w:pStyle w:val="Contrato-Corpo"/>
        <w:rPr>
          <w:color w:val="auto"/>
        </w:rPr>
      </w:pPr>
      <w:r w:rsidRPr="00CF1FED">
        <w:rPr>
          <w:color w:val="auto"/>
        </w:rPr>
        <w:t>5 – Apresentar intempestivamente os documentos que comprovem a manutenção das condições de habilitação e qualificação exigidas na fase de licitação.</w:t>
      </w:r>
    </w:p>
    <w:p w:rsidR="00CF1FED" w:rsidRPr="00CF1FED" w:rsidRDefault="00895ABF" w:rsidP="00CF1FED">
      <w:pPr>
        <w:pStyle w:val="Contrato-Corpo"/>
        <w:rPr>
          <w:color w:val="auto"/>
        </w:rPr>
      </w:pPr>
      <w:r>
        <w:rPr>
          <w:b/>
          <w:color w:val="auto"/>
        </w:rPr>
        <w:t>Parágrafo Segundo</w:t>
      </w:r>
      <w:r w:rsidRPr="004B6F97">
        <w:rPr>
          <w:color w:val="auto"/>
        </w:rPr>
        <w:t xml:space="preserve"> – </w:t>
      </w:r>
      <w:r w:rsidR="00CF1FED" w:rsidRPr="00CF1FED">
        <w:rPr>
          <w:color w:val="auto"/>
        </w:rPr>
        <w:t>São infrações médias as condutas que caracterizam inexecução parcial do contrato, em especial:</w:t>
      </w:r>
    </w:p>
    <w:p w:rsidR="00CF1FED" w:rsidRPr="00CF1FED" w:rsidRDefault="00CF1FED" w:rsidP="00CF1FED">
      <w:pPr>
        <w:pStyle w:val="Contrato-Corpo"/>
        <w:rPr>
          <w:color w:val="auto"/>
        </w:rPr>
      </w:pPr>
      <w:r w:rsidRPr="00CF1FED">
        <w:rPr>
          <w:color w:val="auto"/>
        </w:rPr>
        <w:t>1 – Reincidir em conduta ou omissão que ensejou a aplicação anterior de advertência;</w:t>
      </w:r>
    </w:p>
    <w:p w:rsidR="00CF1FED" w:rsidRPr="00CF1FED" w:rsidRDefault="00CF1FED" w:rsidP="00CF1FED">
      <w:pPr>
        <w:pStyle w:val="Contrato-Corpo"/>
        <w:rPr>
          <w:color w:val="auto"/>
        </w:rPr>
      </w:pPr>
      <w:r w:rsidRPr="00CF1FED">
        <w:rPr>
          <w:color w:val="auto"/>
        </w:rPr>
        <w:t xml:space="preserve">2 – Atrasar o início ou conclusão da prestação dos serviços em prazo superior a 05 dias úteis. </w:t>
      </w:r>
    </w:p>
    <w:p w:rsidR="00CF1FED" w:rsidRDefault="00CF1FED" w:rsidP="00CF1FED">
      <w:pPr>
        <w:pStyle w:val="Contrato-Corpo"/>
        <w:rPr>
          <w:color w:val="auto"/>
        </w:rPr>
      </w:pPr>
      <w:r w:rsidRPr="00CF1FED">
        <w:rPr>
          <w:color w:val="auto"/>
        </w:rPr>
        <w:t>3 – Não completar a prestação dos serviços.</w:t>
      </w:r>
    </w:p>
    <w:p w:rsidR="00CF1FED" w:rsidRPr="00CF1FED" w:rsidRDefault="00895ABF" w:rsidP="00CF1FED">
      <w:pPr>
        <w:pStyle w:val="Contrato-Corpo"/>
        <w:rPr>
          <w:color w:val="auto"/>
        </w:rPr>
      </w:pPr>
      <w:r>
        <w:rPr>
          <w:b/>
          <w:color w:val="auto"/>
        </w:rPr>
        <w:t>Parágrafo Terceiro</w:t>
      </w:r>
      <w:r w:rsidRPr="004B6F97">
        <w:rPr>
          <w:color w:val="auto"/>
        </w:rPr>
        <w:t xml:space="preserve"> – </w:t>
      </w:r>
      <w:r w:rsidR="00CF1FED" w:rsidRPr="00CF1FED">
        <w:rPr>
          <w:color w:val="auto"/>
        </w:rPr>
        <w:t>São infrações graves as condutas que caracterizam inexecução parcial ou total do contrato, em especial:</w:t>
      </w:r>
    </w:p>
    <w:p w:rsidR="00CF1FED" w:rsidRPr="00CF1FED" w:rsidRDefault="00CF1FED" w:rsidP="00CF1FED">
      <w:pPr>
        <w:pStyle w:val="Contrato-Corpo"/>
        <w:rPr>
          <w:color w:val="auto"/>
        </w:rPr>
      </w:pPr>
      <w:r w:rsidRPr="00CF1FED">
        <w:rPr>
          <w:color w:val="auto"/>
        </w:rPr>
        <w:t>1 – Recusar-se o adjudicatário, sem a devida justificativa, a assinar o contrato, aceitar ou retirar o instrumento equivalente, dentro do prazo estabelecido pela Administração;</w:t>
      </w:r>
    </w:p>
    <w:p w:rsidR="00CF1FED" w:rsidRPr="00CF1FED" w:rsidRDefault="00CF1FED" w:rsidP="00CF1FED">
      <w:pPr>
        <w:pStyle w:val="Contrato-Corpo"/>
        <w:rPr>
          <w:color w:val="auto"/>
        </w:rPr>
      </w:pPr>
      <w:r w:rsidRPr="00CF1FED">
        <w:rPr>
          <w:color w:val="auto"/>
        </w:rPr>
        <w:t xml:space="preserve">2 – Atrasar o início ou conclusão da prestação de serviços em prazo superior a 10 dias úteis. </w:t>
      </w:r>
    </w:p>
    <w:p w:rsidR="00CF1FED" w:rsidRPr="00CF1FED" w:rsidRDefault="00CF1FED" w:rsidP="00CF1FED">
      <w:pPr>
        <w:pStyle w:val="Contrato-Corpo"/>
        <w:rPr>
          <w:color w:val="auto"/>
        </w:rPr>
      </w:pPr>
      <w:r w:rsidRPr="00CF1FED">
        <w:rPr>
          <w:color w:val="auto"/>
        </w:rPr>
        <w:t>3 – Atrasar reiteradamente a execução ou substituição dos serviços.</w:t>
      </w:r>
    </w:p>
    <w:p w:rsidR="00CF1FED" w:rsidRDefault="00CF1FED" w:rsidP="00CF1FED">
      <w:pPr>
        <w:pStyle w:val="Contrato-Corpo"/>
        <w:rPr>
          <w:color w:val="auto"/>
        </w:rPr>
      </w:pPr>
      <w:r w:rsidRPr="00CF1FED">
        <w:rPr>
          <w:color w:val="auto"/>
        </w:rPr>
        <w:t>4 – Empregar materiais de baixa qualidade, que comprometam a qualidade dos serviços.</w:t>
      </w:r>
    </w:p>
    <w:p w:rsidR="00895ABF" w:rsidRPr="004B6F97" w:rsidRDefault="00895ABF" w:rsidP="00CF1FED">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895ABF">
      <w:pPr>
        <w:pStyle w:val="Contrato-Corpo"/>
        <w:rPr>
          <w:color w:val="auto"/>
        </w:rPr>
      </w:pPr>
      <w:r w:rsidRPr="004B6F97">
        <w:rPr>
          <w:color w:val="auto"/>
        </w:rPr>
        <w:t>1 – Apresentar documentação falsa;</w:t>
      </w:r>
    </w:p>
    <w:p w:rsidR="00895ABF" w:rsidRPr="004B6F97" w:rsidRDefault="00895ABF" w:rsidP="00895ABF">
      <w:pPr>
        <w:pStyle w:val="Contrato-Corpo"/>
        <w:rPr>
          <w:color w:val="auto"/>
        </w:rPr>
      </w:pPr>
      <w:r>
        <w:rPr>
          <w:color w:val="auto"/>
        </w:rPr>
        <w:t>2</w:t>
      </w:r>
      <w:r w:rsidRPr="004B6F97">
        <w:rPr>
          <w:color w:val="auto"/>
        </w:rPr>
        <w:t xml:space="preserve"> – Simular, fraudar ou não iniciar a execução do contrato;</w:t>
      </w:r>
    </w:p>
    <w:p w:rsidR="00895ABF" w:rsidRPr="004B6F97" w:rsidRDefault="00895ABF" w:rsidP="00895ABF">
      <w:pPr>
        <w:pStyle w:val="Contrato-Corpo"/>
        <w:rPr>
          <w:color w:val="auto"/>
        </w:rPr>
      </w:pPr>
      <w:r w:rsidRPr="004B6F97">
        <w:rPr>
          <w:color w:val="auto"/>
        </w:rPr>
        <w:t>3 – Praticar atos ilícitos visando frustrar os objetivos da contratação;</w:t>
      </w:r>
    </w:p>
    <w:p w:rsidR="00895ABF" w:rsidRPr="004B6F97" w:rsidRDefault="00895ABF" w:rsidP="00895ABF">
      <w:pPr>
        <w:pStyle w:val="Contrato-Corpo"/>
        <w:rPr>
          <w:color w:val="auto"/>
        </w:rPr>
      </w:pPr>
      <w:r w:rsidRPr="004B6F97">
        <w:rPr>
          <w:color w:val="auto"/>
        </w:rPr>
        <w:t>4 – Cometer fraude fiscal;</w:t>
      </w:r>
    </w:p>
    <w:p w:rsidR="00895ABF" w:rsidRPr="004B6F97" w:rsidRDefault="00895ABF" w:rsidP="00895ABF">
      <w:pPr>
        <w:pStyle w:val="Contrato-Corpo"/>
        <w:rPr>
          <w:color w:val="auto"/>
        </w:rPr>
      </w:pPr>
      <w:r w:rsidRPr="004B6F97">
        <w:rPr>
          <w:color w:val="auto"/>
        </w:rPr>
        <w:t>5 – Comportar-se de modo inidôneo;</w:t>
      </w:r>
    </w:p>
    <w:p w:rsidR="00895ABF" w:rsidRPr="004B6F97" w:rsidRDefault="00895ABF" w:rsidP="00895ABF">
      <w:pPr>
        <w:pStyle w:val="Contrato-Corpo"/>
        <w:rPr>
          <w:color w:val="auto"/>
        </w:rPr>
      </w:pPr>
      <w:r w:rsidRPr="004B6F97">
        <w:rPr>
          <w:color w:val="auto"/>
        </w:rPr>
        <w:t>6 – Não mantiver sua proposta.</w:t>
      </w:r>
    </w:p>
    <w:p w:rsidR="00895ABF" w:rsidRPr="004B6F97" w:rsidRDefault="00895ABF" w:rsidP="00895ABF">
      <w:pPr>
        <w:pStyle w:val="Contrato-Corpo"/>
        <w:rPr>
          <w:color w:val="auto"/>
        </w:rPr>
      </w:pPr>
      <w:r w:rsidRPr="004B6F97">
        <w:rPr>
          <w:color w:val="auto"/>
        </w:rPr>
        <w:t>7 – 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CF1FED" w:rsidRPr="00CF1FED" w:rsidRDefault="00FE46C5" w:rsidP="00CF1FED">
      <w:pPr>
        <w:pStyle w:val="Contrato-Corpo"/>
        <w:rPr>
          <w:color w:val="auto"/>
        </w:rPr>
      </w:pPr>
      <w:r>
        <w:rPr>
          <w:color w:val="auto"/>
        </w:rPr>
        <w:t>1</w:t>
      </w:r>
      <w:r w:rsidR="00895ABF" w:rsidRPr="004B6F97">
        <w:rPr>
          <w:color w:val="auto"/>
        </w:rPr>
        <w:t xml:space="preserve"> –</w:t>
      </w:r>
      <w:r w:rsidR="00765189" w:rsidRPr="00765189">
        <w:rPr>
          <w:color w:val="auto"/>
        </w:rPr>
        <w:t xml:space="preserve"> </w:t>
      </w:r>
      <w:r w:rsidR="00CF1FED" w:rsidRPr="00CF1FED">
        <w:rPr>
          <w:color w:val="auto"/>
        </w:rPr>
        <w:t>Para as infrações médias, o valor da multa será arbitrado entre 21 a 45 UNIFBJ;</w:t>
      </w:r>
    </w:p>
    <w:p w:rsidR="00CF1FED" w:rsidRPr="00CF1FED" w:rsidRDefault="00CF1FED" w:rsidP="00CF1FED">
      <w:pPr>
        <w:pStyle w:val="Contrato-Corpo"/>
        <w:rPr>
          <w:color w:val="auto"/>
        </w:rPr>
      </w:pPr>
      <w:r w:rsidRPr="00CF1FED">
        <w:rPr>
          <w:color w:val="auto"/>
        </w:rPr>
        <w:t>2 – Para as infrações graves, o valor da multa será arbitrado entre 46 a 65 UNIFBJ;</w:t>
      </w:r>
    </w:p>
    <w:p w:rsidR="00CF1FED" w:rsidRDefault="00CF1FED" w:rsidP="00CF1FED">
      <w:pPr>
        <w:pStyle w:val="Contrato-Corpo"/>
        <w:rPr>
          <w:color w:val="auto"/>
        </w:rPr>
      </w:pPr>
      <w:r w:rsidRPr="00CF1FED">
        <w:rPr>
          <w:color w:val="auto"/>
        </w:rPr>
        <w:t>3 – Para as infrações gravíssimas, o valor da multa será arbitrado entre 66 a 90 UNIFBJ.</w:t>
      </w:r>
    </w:p>
    <w:p w:rsidR="00860FB8" w:rsidRDefault="00895ABF" w:rsidP="00FE46C5">
      <w:pPr>
        <w:pStyle w:val="Contrato-Corpo"/>
        <w:rPr>
          <w:color w:val="auto"/>
        </w:rPr>
      </w:pPr>
      <w:r>
        <w:rPr>
          <w:b/>
          <w:color w:val="auto"/>
        </w:rPr>
        <w:t>Parágrafo Sétimo -</w:t>
      </w:r>
      <w:r>
        <w:rPr>
          <w:color w:val="auto"/>
        </w:rPr>
        <w:t xml:space="preserve"> </w:t>
      </w:r>
      <w:r w:rsidR="00CF1FED" w:rsidRPr="00CF1FED">
        <w:rPr>
          <w:color w:val="auto"/>
        </w:rPr>
        <w:t>Será aplicada a penalidade de suspensão temporária, que poderá ser cumulativamente com a penalidade de multa, quando a CONTRATADA, se recusar a adotar as medidas necessárias para adequar o serviço às especificidades indicadas no instrumento convocatório e seus anexos, por até 02 (dois) anos.</w:t>
      </w:r>
    </w:p>
    <w:p w:rsidR="00895ABF" w:rsidRDefault="00895ABF" w:rsidP="00860FB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895ABF"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895ABF" w:rsidRDefault="00895ABF" w:rsidP="00895ABF">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
    <w:p w:rsidR="00895ABF" w:rsidRDefault="00895ABF" w:rsidP="00895ABF">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895ABF" w:rsidRDefault="00895ABF" w:rsidP="00895ABF">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895ABF" w:rsidRDefault="00895ABF" w:rsidP="00895ABF">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895ABF" w:rsidRDefault="00895ABF" w:rsidP="00895ABF">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95ABF" w:rsidRPr="009B71C4" w:rsidRDefault="00895ABF" w:rsidP="00895ABF">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
    <w:p w:rsidR="00CF1FED" w:rsidRPr="00CF1FED" w:rsidRDefault="00CF1FED" w:rsidP="00CF1FED">
      <w:pPr>
        <w:pStyle w:val="Corpodetexto"/>
        <w:spacing w:line="200" w:lineRule="atLeast"/>
        <w:rPr>
          <w:color w:val="auto"/>
          <w:szCs w:val="22"/>
        </w:rPr>
      </w:pPr>
      <w:r w:rsidRPr="00CF1FED">
        <w:rPr>
          <w:color w:val="auto"/>
          <w:szCs w:val="22"/>
        </w:rPr>
        <w:t>O Contrato terá validade até 31/12/2022, podendo ser prorrogado nos termos do art. 57, inciso II, da Lei 8.666/93, com início de vigência a partir da assinatura.</w:t>
      </w:r>
    </w:p>
    <w:p w:rsidR="00CF1FED" w:rsidRPr="00CF1FED" w:rsidRDefault="00CF1FED" w:rsidP="00CF1FED">
      <w:pPr>
        <w:pStyle w:val="Corpodetexto"/>
        <w:spacing w:line="200" w:lineRule="atLeast"/>
        <w:rPr>
          <w:color w:val="auto"/>
          <w:szCs w:val="22"/>
        </w:rPr>
      </w:pPr>
      <w:r>
        <w:rPr>
          <w:b/>
          <w:color w:val="auto"/>
          <w:szCs w:val="22"/>
        </w:rPr>
        <w:t>Parágrafo Primeiro</w:t>
      </w:r>
      <w:r w:rsidRPr="00CF1FED">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CF1FED" w:rsidRPr="00CF1FED" w:rsidRDefault="00CF1FED" w:rsidP="00CF1FED">
      <w:pPr>
        <w:pStyle w:val="Corpodetexto"/>
        <w:spacing w:line="200" w:lineRule="atLeast"/>
        <w:rPr>
          <w:color w:val="auto"/>
          <w:szCs w:val="22"/>
        </w:rPr>
      </w:pPr>
      <w:r w:rsidRPr="00CF1FED">
        <w:rPr>
          <w:color w:val="auto"/>
          <w:szCs w:val="22"/>
        </w:rPr>
        <w:t>1 – Quando houver modificação das especificações, para melhor adequação técnica aos objetivos da Administração;</w:t>
      </w:r>
    </w:p>
    <w:p w:rsidR="00CF1FED" w:rsidRPr="00CF1FED" w:rsidRDefault="00CF1FED" w:rsidP="00CF1FED">
      <w:pPr>
        <w:pStyle w:val="Corpodetexto"/>
        <w:spacing w:line="200" w:lineRule="atLeast"/>
        <w:rPr>
          <w:color w:val="auto"/>
          <w:szCs w:val="22"/>
        </w:rPr>
      </w:pPr>
      <w:r w:rsidRPr="00CF1FED">
        <w:rPr>
          <w:color w:val="auto"/>
          <w:szCs w:val="22"/>
        </w:rPr>
        <w:t>2 – Quando houver modificação do valor contratual em razão de acréscimos ou supressão quantitativa dos serviços a serem prestados, limitados à 25% (vinte e cinco por cento) do valor inicial atualizado do contrato.</w:t>
      </w:r>
    </w:p>
    <w:p w:rsidR="00CF1FED" w:rsidRPr="00CF1FED" w:rsidRDefault="00CF1FED" w:rsidP="00CF1FED">
      <w:pPr>
        <w:pStyle w:val="Corpodetexto"/>
        <w:spacing w:line="200" w:lineRule="atLeast"/>
        <w:rPr>
          <w:color w:val="auto"/>
          <w:szCs w:val="22"/>
        </w:rPr>
      </w:pPr>
      <w:r>
        <w:rPr>
          <w:b/>
          <w:color w:val="auto"/>
          <w:szCs w:val="22"/>
        </w:rPr>
        <w:t>Parágrafo Segundo</w:t>
      </w:r>
      <w:r w:rsidRPr="00CF1FED">
        <w:rPr>
          <w:color w:val="auto"/>
          <w:szCs w:val="22"/>
        </w:rPr>
        <w:t xml:space="preserve"> – O contrato poderá ser alterado por comum acordo das partes, após justificativa da Administração, nas seguintes hipóteses:</w:t>
      </w:r>
    </w:p>
    <w:p w:rsidR="00CF1FED" w:rsidRPr="00CF1FED" w:rsidRDefault="00CF1FED" w:rsidP="00CF1FED">
      <w:pPr>
        <w:pStyle w:val="Corpodetexto"/>
        <w:spacing w:line="200" w:lineRule="atLeast"/>
        <w:rPr>
          <w:color w:val="auto"/>
          <w:szCs w:val="22"/>
        </w:rPr>
      </w:pPr>
      <w:r w:rsidRPr="00CF1FED">
        <w:rPr>
          <w:color w:val="auto"/>
          <w:szCs w:val="22"/>
        </w:rPr>
        <w:t>1 – Quando conveniente a substituição de garantia de execução;</w:t>
      </w:r>
    </w:p>
    <w:p w:rsidR="00CF1FED" w:rsidRPr="00CF1FED" w:rsidRDefault="00CF1FED" w:rsidP="00CF1FED">
      <w:pPr>
        <w:pStyle w:val="Corpodetexto"/>
        <w:spacing w:line="200" w:lineRule="atLeast"/>
        <w:rPr>
          <w:color w:val="auto"/>
          <w:szCs w:val="22"/>
        </w:rPr>
      </w:pPr>
      <w:r w:rsidRPr="00CF1FED">
        <w:rPr>
          <w:color w:val="auto"/>
          <w:szCs w:val="22"/>
        </w:rPr>
        <w:t>2 – Quando necessária a modificação da forma de prestação ou da dinâmica de execução do contrato, em razão da verificação técnica de inaplicabilidade dos termos contratuais originais;</w:t>
      </w:r>
    </w:p>
    <w:p w:rsidR="00CF1FED" w:rsidRPr="00CF1FED" w:rsidRDefault="00CF1FED" w:rsidP="00CF1FED">
      <w:pPr>
        <w:pStyle w:val="Corpodetexto"/>
        <w:spacing w:line="200" w:lineRule="atLeast"/>
        <w:rPr>
          <w:color w:val="auto"/>
          <w:szCs w:val="22"/>
        </w:rPr>
      </w:pPr>
      <w:r w:rsidRPr="00CF1FED">
        <w:rPr>
          <w:color w:val="auto"/>
          <w:szCs w:val="22"/>
        </w:rPr>
        <w:t>3 – Quando necessária a modificação da forma de pagamento, por imposição de circunstâncias supervenientes, mantido o valor inicial atualizado, sendo vedada a antecipação do pagamento sem a correspondente contraprestação do serviço;</w:t>
      </w:r>
    </w:p>
    <w:p w:rsidR="00CF1FED" w:rsidRPr="00CF1FED" w:rsidRDefault="00CF1FED" w:rsidP="00CF1FED">
      <w:pPr>
        <w:pStyle w:val="Corpodetexto"/>
        <w:spacing w:line="200" w:lineRule="atLeast"/>
        <w:rPr>
          <w:color w:val="auto"/>
          <w:szCs w:val="22"/>
        </w:rPr>
      </w:pPr>
      <w:r w:rsidRPr="00CF1FED">
        <w:rPr>
          <w:color w:val="auto"/>
          <w:szCs w:val="22"/>
        </w:rPr>
        <w:t>4 – Para restabelecer a relação que as partes pactuaram inicialmente entre os encargos da CONTRATADA e a retribuição da Administração para a justa remuneração</w:t>
      </w:r>
      <w:r w:rsidRPr="00CF1FED">
        <w:rPr>
          <w:color w:val="auto"/>
          <w:szCs w:val="22"/>
        </w:rPr>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CF1FED" w:rsidRPr="00CF1FED" w:rsidRDefault="00CF1FED" w:rsidP="00CF1FED">
      <w:pPr>
        <w:pStyle w:val="Corpodetexto"/>
        <w:spacing w:line="200" w:lineRule="atLeast"/>
        <w:rPr>
          <w:color w:val="auto"/>
          <w:szCs w:val="22"/>
        </w:rPr>
      </w:pPr>
      <w:r w:rsidRPr="00CF1FED">
        <w:rPr>
          <w:color w:val="auto"/>
          <w:szCs w:val="22"/>
        </w:rPr>
        <w:t>5 – Quando necessária a supressão de serviços a serem prestados em proporção superior à 25% (vinte e cinco por cento) do valor inicial atualizado do contrato.</w:t>
      </w:r>
    </w:p>
    <w:p w:rsidR="00CF1FED" w:rsidRPr="00CF1FED" w:rsidRDefault="00CF1FED" w:rsidP="00CF1FED">
      <w:pPr>
        <w:pStyle w:val="Corpodetexto"/>
        <w:spacing w:line="200" w:lineRule="atLeast"/>
        <w:rPr>
          <w:color w:val="auto"/>
          <w:szCs w:val="22"/>
        </w:rPr>
      </w:pPr>
      <w:r>
        <w:rPr>
          <w:b/>
          <w:color w:val="auto"/>
          <w:szCs w:val="22"/>
        </w:rPr>
        <w:t>Parágrafo Terceiro</w:t>
      </w:r>
      <w:r w:rsidRPr="00CF1FED">
        <w:rPr>
          <w:color w:val="auto"/>
          <w:szCs w:val="22"/>
        </w:rPr>
        <w:t xml:space="preserve"> – Havendo alteração unilateral, a Administração restabelecerá, por aditamento, o equilíbrio financeiro-econômico inicial.</w:t>
      </w:r>
    </w:p>
    <w:p w:rsidR="00CF1FED" w:rsidRPr="00CF1FED" w:rsidRDefault="00CF1FED" w:rsidP="00CF1FED">
      <w:pPr>
        <w:pStyle w:val="Corpodetexto"/>
        <w:spacing w:line="200" w:lineRule="atLeast"/>
        <w:rPr>
          <w:color w:val="auto"/>
          <w:szCs w:val="22"/>
        </w:rPr>
      </w:pPr>
      <w:r>
        <w:rPr>
          <w:b/>
          <w:color w:val="auto"/>
          <w:szCs w:val="22"/>
        </w:rPr>
        <w:t>Parágrafo Quarto</w:t>
      </w:r>
      <w:r w:rsidRPr="00CF1FED">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CF1FED" w:rsidRPr="00CF1FED" w:rsidRDefault="00CF1FED" w:rsidP="00CF1FED">
      <w:pPr>
        <w:pStyle w:val="Corpodetexto"/>
        <w:spacing w:line="200" w:lineRule="atLeast"/>
        <w:rPr>
          <w:color w:val="auto"/>
          <w:szCs w:val="22"/>
        </w:rPr>
      </w:pPr>
      <w:r>
        <w:rPr>
          <w:b/>
          <w:color w:val="auto"/>
          <w:szCs w:val="22"/>
        </w:rPr>
        <w:t>Parágrafo Quinto</w:t>
      </w:r>
      <w:r w:rsidRPr="00CF1FED">
        <w:rPr>
          <w:color w:val="auto"/>
          <w:szCs w:val="22"/>
        </w:rPr>
        <w:t xml:space="preserve"> – O reinício da execução do contrato, após a suspensão, será realizado após ordem da Administração, nos moldes adotados para a execução do objeto.</w:t>
      </w:r>
    </w:p>
    <w:p w:rsidR="00CF1FED" w:rsidRPr="00CF1FED" w:rsidRDefault="00CF1FED" w:rsidP="00CF1FED">
      <w:pPr>
        <w:pStyle w:val="Corpodetexto"/>
        <w:spacing w:line="200" w:lineRule="atLeast"/>
        <w:rPr>
          <w:color w:val="auto"/>
          <w:szCs w:val="22"/>
        </w:rPr>
      </w:pPr>
      <w:r>
        <w:rPr>
          <w:b/>
          <w:color w:val="auto"/>
          <w:szCs w:val="22"/>
        </w:rPr>
        <w:t>Parágrafo Sexto</w:t>
      </w:r>
      <w:r w:rsidRPr="00CF1FED">
        <w:rPr>
          <w:color w:val="auto"/>
          <w:szCs w:val="22"/>
        </w:rPr>
        <w:t xml:space="preserve"> – O contrato será extinto após a conclusão de sua execução, por rescisão determinada por ato unilateral da Administração, por rescisão administrativa consensual ou por rescisão judicial.</w:t>
      </w:r>
    </w:p>
    <w:p w:rsidR="00CF1FED" w:rsidRPr="00CF1FED" w:rsidRDefault="00CF1FED" w:rsidP="00CF1FED">
      <w:pPr>
        <w:pStyle w:val="Corpodetexto"/>
        <w:spacing w:line="200" w:lineRule="atLeast"/>
        <w:rPr>
          <w:color w:val="auto"/>
          <w:szCs w:val="22"/>
        </w:rPr>
      </w:pPr>
      <w:r>
        <w:rPr>
          <w:b/>
          <w:color w:val="auto"/>
          <w:szCs w:val="22"/>
        </w:rPr>
        <w:t>Parágrafo Sétimo</w:t>
      </w:r>
      <w:r w:rsidRPr="00CF1FED">
        <w:rPr>
          <w:color w:val="auto"/>
          <w:szCs w:val="22"/>
        </w:rPr>
        <w:t xml:space="preserve"> – São hipóteses de rescisão determinada por ato unilateral da Administração:</w:t>
      </w:r>
    </w:p>
    <w:p w:rsidR="00CF1FED" w:rsidRPr="00CF1FED" w:rsidRDefault="00CF1FED" w:rsidP="00CF1FED">
      <w:pPr>
        <w:pStyle w:val="Corpodetexto"/>
        <w:spacing w:line="200" w:lineRule="atLeast"/>
        <w:rPr>
          <w:color w:val="auto"/>
          <w:szCs w:val="22"/>
        </w:rPr>
      </w:pPr>
      <w:r w:rsidRPr="00CF1FED">
        <w:rPr>
          <w:color w:val="auto"/>
          <w:szCs w:val="22"/>
        </w:rPr>
        <w:t>1 – O não cumprimento de cláusulas contratuais, especificações, projetos ou prazos;</w:t>
      </w:r>
    </w:p>
    <w:p w:rsidR="00CF1FED" w:rsidRPr="00CF1FED" w:rsidRDefault="00CF1FED" w:rsidP="00CF1FED">
      <w:pPr>
        <w:pStyle w:val="Corpodetexto"/>
        <w:spacing w:line="200" w:lineRule="atLeast"/>
        <w:rPr>
          <w:color w:val="auto"/>
          <w:szCs w:val="22"/>
        </w:rPr>
      </w:pPr>
      <w:r w:rsidRPr="00CF1FED">
        <w:rPr>
          <w:color w:val="auto"/>
          <w:szCs w:val="22"/>
        </w:rPr>
        <w:t>2 – O cumprimento irregular de cláusulas contratuais, especificações, projetos e prazos;</w:t>
      </w:r>
    </w:p>
    <w:p w:rsidR="00CF1FED" w:rsidRPr="00CF1FED" w:rsidRDefault="00CF1FED" w:rsidP="00CF1FED">
      <w:pPr>
        <w:pStyle w:val="Corpodetexto"/>
        <w:spacing w:line="200" w:lineRule="atLeast"/>
        <w:rPr>
          <w:color w:val="auto"/>
          <w:szCs w:val="22"/>
        </w:rPr>
      </w:pPr>
      <w:r w:rsidRPr="00CF1FED">
        <w:rPr>
          <w:color w:val="auto"/>
          <w:szCs w:val="22"/>
        </w:rPr>
        <w:t>3 – A lentidão do seu cumprimento, levando a Administração a comprovar a impossibilidade da conclusão do serviço nos prazos estipulados;</w:t>
      </w:r>
    </w:p>
    <w:p w:rsidR="00CF1FED" w:rsidRPr="00CF1FED" w:rsidRDefault="00CF1FED" w:rsidP="00CF1FED">
      <w:pPr>
        <w:pStyle w:val="Corpodetexto"/>
        <w:spacing w:line="200" w:lineRule="atLeast"/>
        <w:rPr>
          <w:color w:val="auto"/>
          <w:szCs w:val="22"/>
        </w:rPr>
      </w:pPr>
      <w:r w:rsidRPr="00CF1FED">
        <w:rPr>
          <w:color w:val="auto"/>
          <w:szCs w:val="22"/>
        </w:rPr>
        <w:t>4 – O atraso injustificado no início do serviço;</w:t>
      </w:r>
    </w:p>
    <w:p w:rsidR="00CF1FED" w:rsidRPr="00CF1FED" w:rsidRDefault="00CF1FED" w:rsidP="00CF1FED">
      <w:pPr>
        <w:pStyle w:val="Corpodetexto"/>
        <w:spacing w:line="200" w:lineRule="atLeast"/>
        <w:rPr>
          <w:color w:val="auto"/>
          <w:szCs w:val="22"/>
        </w:rPr>
      </w:pPr>
      <w:r w:rsidRPr="00CF1FED">
        <w:rPr>
          <w:color w:val="auto"/>
          <w:szCs w:val="22"/>
        </w:rPr>
        <w:t>5 – A paralisação do serviço sem justa causa e prévia comunicação à Administração;</w:t>
      </w:r>
    </w:p>
    <w:p w:rsidR="00CF1FED" w:rsidRPr="00CF1FED" w:rsidRDefault="00CF1FED" w:rsidP="00CF1FED">
      <w:pPr>
        <w:pStyle w:val="Corpodetexto"/>
        <w:spacing w:line="200" w:lineRule="atLeast"/>
        <w:rPr>
          <w:color w:val="auto"/>
          <w:szCs w:val="22"/>
        </w:rPr>
      </w:pPr>
      <w:r w:rsidRPr="00CF1FED">
        <w:rPr>
          <w:color w:val="auto"/>
          <w:szCs w:val="22"/>
        </w:rPr>
        <w:t>6 – A subcontratação total ou parcial do seu objeto, a associação do contratado com outrem, a cessão ou transferência, total ou parcial, bem como a fusão, cisão ou incorporação, não admitidas no instrumento convocatórios e seus anexos;</w:t>
      </w:r>
    </w:p>
    <w:p w:rsidR="00CF1FED" w:rsidRPr="00CF1FED" w:rsidRDefault="00CF1FED" w:rsidP="00CF1FED">
      <w:pPr>
        <w:pStyle w:val="Corpodetexto"/>
        <w:spacing w:line="200" w:lineRule="atLeast"/>
        <w:rPr>
          <w:color w:val="auto"/>
          <w:szCs w:val="22"/>
        </w:rPr>
      </w:pPr>
      <w:r w:rsidRPr="00CF1FED">
        <w:rPr>
          <w:color w:val="auto"/>
          <w:szCs w:val="22"/>
        </w:rPr>
        <w:t>7 – O desatendimento das determinações regulares da autoridade designada para acompanhar e fiscalizar a sua execução, assim como as de seus superiores;</w:t>
      </w:r>
    </w:p>
    <w:p w:rsidR="00CF1FED" w:rsidRPr="00CF1FED" w:rsidRDefault="00CF1FED" w:rsidP="00CF1FED">
      <w:pPr>
        <w:pStyle w:val="Corpodetexto"/>
        <w:spacing w:line="200" w:lineRule="atLeast"/>
        <w:rPr>
          <w:color w:val="auto"/>
          <w:szCs w:val="22"/>
        </w:rPr>
      </w:pPr>
      <w:r w:rsidRPr="00CF1FED">
        <w:rPr>
          <w:color w:val="auto"/>
          <w:szCs w:val="22"/>
        </w:rPr>
        <w:t>8 – O cometimento reiterado de faltas na sua execução, anotadas em registro próprio da fiscalização;</w:t>
      </w:r>
    </w:p>
    <w:p w:rsidR="00CF1FED" w:rsidRPr="00CF1FED" w:rsidRDefault="00CF1FED" w:rsidP="00CF1FED">
      <w:pPr>
        <w:pStyle w:val="Corpodetexto"/>
        <w:spacing w:line="200" w:lineRule="atLeast"/>
        <w:rPr>
          <w:color w:val="auto"/>
          <w:szCs w:val="22"/>
        </w:rPr>
      </w:pPr>
      <w:r w:rsidRPr="00CF1FED">
        <w:rPr>
          <w:color w:val="auto"/>
          <w:szCs w:val="22"/>
        </w:rPr>
        <w:t>9 – A decretação de falência ou a instauração de insolvência civil;</w:t>
      </w:r>
    </w:p>
    <w:p w:rsidR="00CF1FED" w:rsidRPr="00CF1FED" w:rsidRDefault="00CF1FED" w:rsidP="00CF1FED">
      <w:pPr>
        <w:pStyle w:val="Corpodetexto"/>
        <w:spacing w:line="200" w:lineRule="atLeast"/>
        <w:rPr>
          <w:color w:val="auto"/>
          <w:szCs w:val="22"/>
        </w:rPr>
      </w:pPr>
      <w:r w:rsidRPr="00CF1FED">
        <w:rPr>
          <w:color w:val="auto"/>
          <w:szCs w:val="22"/>
        </w:rPr>
        <w:t>10 – A dissolução da sociedade ou o falecimento do contratado;</w:t>
      </w:r>
    </w:p>
    <w:p w:rsidR="00CF1FED" w:rsidRPr="00CF1FED" w:rsidRDefault="00CF1FED" w:rsidP="00CF1FED">
      <w:pPr>
        <w:pStyle w:val="Corpodetexto"/>
        <w:spacing w:line="200" w:lineRule="atLeast"/>
        <w:rPr>
          <w:color w:val="auto"/>
          <w:szCs w:val="22"/>
        </w:rPr>
      </w:pPr>
      <w:r w:rsidRPr="00CF1FED">
        <w:rPr>
          <w:color w:val="auto"/>
          <w:szCs w:val="22"/>
        </w:rPr>
        <w:t>11 – A alteração social ou a modificação da finalidade ou da estrutura da empresa, que prejudique a execução do contrato;</w:t>
      </w:r>
    </w:p>
    <w:p w:rsidR="00CF1FED" w:rsidRPr="00CF1FED" w:rsidRDefault="00CF1FED" w:rsidP="00CF1FED">
      <w:pPr>
        <w:pStyle w:val="Corpodetexto"/>
        <w:spacing w:line="200" w:lineRule="atLeast"/>
        <w:rPr>
          <w:color w:val="auto"/>
          <w:szCs w:val="22"/>
        </w:rPr>
      </w:pPr>
      <w:r w:rsidRPr="00CF1FED">
        <w:rPr>
          <w:color w:val="auto"/>
          <w:szCs w:val="22"/>
        </w:rPr>
        <w:t>12 – Razões de interesse público, de alta relevância e amplo conhecimento, justificadas e determinadas pela máxima autoridade da esfera administrativa a que está subordinado o contratante e exaradas no processo administrativo a que se refere o contrato;</w:t>
      </w:r>
    </w:p>
    <w:p w:rsidR="00CF1FED" w:rsidRPr="00CF1FED" w:rsidRDefault="00CF1FED" w:rsidP="00CF1FED">
      <w:pPr>
        <w:pStyle w:val="Corpodetexto"/>
        <w:spacing w:line="200" w:lineRule="atLeast"/>
        <w:rPr>
          <w:color w:val="auto"/>
          <w:szCs w:val="22"/>
        </w:rPr>
      </w:pPr>
      <w:r w:rsidRPr="00CF1FED">
        <w:rPr>
          <w:color w:val="auto"/>
          <w:szCs w:val="22"/>
        </w:rPr>
        <w:t>13 – A ocorrência de caso fortuito ou de força maior, regularmente comprovada, impeditiva da execução do contrato.</w:t>
      </w:r>
    </w:p>
    <w:p w:rsidR="00CF1FED" w:rsidRPr="00CF1FED" w:rsidRDefault="00CF1FED" w:rsidP="00CF1FED">
      <w:pPr>
        <w:pStyle w:val="Corpodetexto"/>
        <w:spacing w:line="200" w:lineRule="atLeast"/>
        <w:rPr>
          <w:color w:val="auto"/>
          <w:szCs w:val="22"/>
        </w:rPr>
      </w:pPr>
      <w:r>
        <w:rPr>
          <w:b/>
          <w:color w:val="auto"/>
          <w:szCs w:val="22"/>
        </w:rPr>
        <w:t>Parágrafo Oitavo</w:t>
      </w:r>
      <w:r w:rsidRPr="00CF1FED">
        <w:rPr>
          <w:color w:val="auto"/>
          <w:szCs w:val="22"/>
        </w:rPr>
        <w:t xml:space="preserve"> – A rescisão amigável se dará mediante comum acordo entre a Administração e a CONTRATADA, reduzida a termo no processo de licitação.</w:t>
      </w:r>
    </w:p>
    <w:p w:rsidR="00FE46C5" w:rsidRDefault="00CF1FED" w:rsidP="00CF1FED">
      <w:pPr>
        <w:pStyle w:val="Corpodetexto"/>
        <w:spacing w:line="200" w:lineRule="atLeast"/>
        <w:rPr>
          <w:color w:val="auto"/>
          <w:szCs w:val="22"/>
        </w:rPr>
      </w:pPr>
      <w:r>
        <w:rPr>
          <w:b/>
          <w:color w:val="auto"/>
          <w:szCs w:val="22"/>
        </w:rPr>
        <w:t>Parágrafo Nono</w:t>
      </w:r>
      <w:r w:rsidRPr="00CF1FED">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CF1FED" w:rsidRDefault="00CF1FED" w:rsidP="00CF1FED">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SÉTIMA - FORO (ART. 55, § 2º)</w:t>
      </w:r>
    </w:p>
    <w:p w:rsidR="00895ABF" w:rsidRDefault="00895ABF" w:rsidP="00895ABF">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895ABF" w:rsidRDefault="00895ABF" w:rsidP="00895ABF">
      <w:pPr>
        <w:pStyle w:val="Corpodetexto"/>
        <w:spacing w:line="200" w:lineRule="atLeast"/>
        <w:jc w:val="center"/>
        <w:rPr>
          <w:color w:val="auto"/>
          <w:szCs w:val="22"/>
        </w:rPr>
      </w:pPr>
      <w:r w:rsidRPr="00280327">
        <w:rPr>
          <w:color w:val="auto"/>
          <w:szCs w:val="22"/>
        </w:rPr>
        <w:t>Bom Jardim/RJ,</w:t>
      </w:r>
      <w:r w:rsidR="00AC04ED">
        <w:rPr>
          <w:color w:val="auto"/>
          <w:szCs w:val="22"/>
        </w:rPr>
        <w:t xml:space="preserve"> 07</w:t>
      </w:r>
      <w:r w:rsidRPr="00280327">
        <w:rPr>
          <w:color w:val="auto"/>
          <w:szCs w:val="22"/>
        </w:rPr>
        <w:t xml:space="preserve"> de </w:t>
      </w:r>
      <w:r w:rsidR="00AC04ED">
        <w:rPr>
          <w:color w:val="auto"/>
          <w:szCs w:val="22"/>
        </w:rPr>
        <w:t>novembro</w:t>
      </w:r>
      <w:r w:rsidRPr="00280327">
        <w:rPr>
          <w:color w:val="auto"/>
          <w:szCs w:val="22"/>
        </w:rPr>
        <w:t xml:space="preserve"> de </w:t>
      </w:r>
      <w:r w:rsidR="00AC04ED">
        <w:rPr>
          <w:color w:val="auto"/>
          <w:szCs w:val="22"/>
        </w:rPr>
        <w:t>2022.</w:t>
      </w:r>
    </w:p>
    <w:p w:rsidR="00AC04ED" w:rsidRDefault="00AC04ED" w:rsidP="00895ABF">
      <w:pPr>
        <w:pStyle w:val="Corpodetexto"/>
        <w:spacing w:line="200" w:lineRule="atLeast"/>
        <w:jc w:val="center"/>
        <w:rPr>
          <w:color w:val="auto"/>
          <w:szCs w:val="22"/>
        </w:rPr>
      </w:pPr>
    </w:p>
    <w:p w:rsidR="00AC04ED" w:rsidRDefault="00AC04ED" w:rsidP="00895ABF">
      <w:pPr>
        <w:pStyle w:val="Corpodetexto"/>
        <w:spacing w:line="200" w:lineRule="atLeast"/>
        <w:jc w:val="center"/>
        <w:rPr>
          <w:color w:val="auto"/>
          <w:szCs w:val="22"/>
        </w:rPr>
      </w:pPr>
    </w:p>
    <w:p w:rsidR="00AC04ED" w:rsidRDefault="00AC04ED"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AC04ED">
          <w:headerReference w:type="default" r:id="rId8"/>
          <w:footerReference w:type="default" r:id="rId9"/>
          <w:pgSz w:w="11906" w:h="16838"/>
          <w:pgMar w:top="1962" w:right="1274" w:bottom="1417" w:left="1418" w:header="708" w:footer="708" w:gutter="0"/>
          <w:cols w:space="708"/>
          <w:docGrid w:linePitch="360"/>
        </w:sectPr>
      </w:pPr>
    </w:p>
    <w:p w:rsidR="00895ABF" w:rsidRPr="00280327" w:rsidRDefault="00895ABF" w:rsidP="00895ABF">
      <w:pPr>
        <w:pStyle w:val="Corpodetexto"/>
        <w:spacing w:line="200" w:lineRule="atLeast"/>
        <w:jc w:val="center"/>
        <w:rPr>
          <w:color w:val="auto"/>
          <w:szCs w:val="22"/>
        </w:rPr>
      </w:pPr>
      <w:r w:rsidRPr="00CD5D63">
        <w:rPr>
          <w:b/>
          <w:color w:val="auto"/>
          <w:szCs w:val="22"/>
        </w:rPr>
        <w:t xml:space="preserve">FUNDO MUNICIPAL DE EDUCAÇÃO </w:t>
      </w:r>
      <w:r w:rsidRPr="00280327">
        <w:rPr>
          <w:b/>
          <w:color w:val="auto"/>
          <w:szCs w:val="22"/>
        </w:rPr>
        <w:t>CONTRATANTE</w:t>
      </w:r>
    </w:p>
    <w:p w:rsidR="00895ABF" w:rsidRPr="00280327" w:rsidRDefault="00895ABF" w:rsidP="00895ABF">
      <w:pPr>
        <w:pStyle w:val="Corpodetexto"/>
        <w:spacing w:line="200" w:lineRule="atLeast"/>
        <w:jc w:val="center"/>
        <w:rPr>
          <w:b/>
          <w:bCs/>
          <w:color w:val="auto"/>
          <w:szCs w:val="22"/>
        </w:rPr>
      </w:pP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995219362"/>
          <w:placeholder>
            <w:docPart w:val="DE7F1B2FADED4F228521B6929B909CC1"/>
          </w:placeholder>
        </w:sdtPr>
        <w:sdtContent>
          <w:r w:rsidR="00A9180C">
            <w:rPr>
              <w:b/>
              <w:bCs/>
              <w:color w:val="auto"/>
              <w:szCs w:val="22"/>
            </w:rPr>
            <w:t>REI DOS TACÓGRAFOS EQUIPAMENTOS AUTOMOTIVOS LTDA</w:t>
          </w:r>
        </w:sdtContent>
      </w:sdt>
      <w:r w:rsidRPr="00280327">
        <w:rPr>
          <w:b/>
          <w:bCs/>
          <w:color w:val="auto"/>
          <w:szCs w:val="22"/>
        </w:rPr>
        <w:fldChar w:fldCharType="end"/>
      </w:r>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color w:val="auto"/>
          <w:szCs w:val="22"/>
        </w:rPr>
      </w:pPr>
      <w:r w:rsidRPr="00280327">
        <w:rPr>
          <w:b/>
          <w:color w:val="auto"/>
          <w:szCs w:val="22"/>
        </w:rPr>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0"/>
      <w:footerReference w:type="default" r:id="rId11"/>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855" w:rsidRDefault="00AD2855" w:rsidP="00EE60F6">
      <w:r>
        <w:separator/>
      </w:r>
    </w:p>
  </w:endnote>
  <w:endnote w:type="continuationSeparator" w:id="0">
    <w:p w:rsidR="00AD2855" w:rsidRDefault="00AD285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81879"/>
      <w:docPartObj>
        <w:docPartGallery w:val="Page Numbers (Bottom of Page)"/>
        <w:docPartUnique/>
      </w:docPartObj>
    </w:sdtPr>
    <w:sdtEndPr/>
    <w:sdtContent>
      <w:p w:rsidR="002E58D8" w:rsidRDefault="002E58D8">
        <w:pPr>
          <w:pStyle w:val="Rodap"/>
          <w:jc w:val="right"/>
        </w:pPr>
        <w:r>
          <w:fldChar w:fldCharType="begin"/>
        </w:r>
        <w:r>
          <w:instrText>PAGE   \* MERGEFORMAT</w:instrText>
        </w:r>
        <w:r>
          <w:fldChar w:fldCharType="separate"/>
        </w:r>
        <w:r w:rsidR="00A9180C">
          <w:rPr>
            <w:noProof/>
          </w:rPr>
          <w:t>9</w:t>
        </w:r>
        <w:r>
          <w:fldChar w:fldCharType="end"/>
        </w:r>
      </w:p>
    </w:sdtContent>
  </w:sdt>
  <w:p w:rsidR="002E58D8" w:rsidRDefault="002E58D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726443"/>
      <w:docPartObj>
        <w:docPartGallery w:val="Page Numbers (Bottom of Page)"/>
        <w:docPartUnique/>
      </w:docPartObj>
    </w:sdtPr>
    <w:sdtEndPr/>
    <w:sdtContent>
      <w:p w:rsidR="002E58D8" w:rsidRDefault="002E58D8">
        <w:pPr>
          <w:pStyle w:val="Rodap"/>
          <w:jc w:val="right"/>
        </w:pPr>
        <w:r>
          <w:fldChar w:fldCharType="begin"/>
        </w:r>
        <w:r>
          <w:instrText>PAGE   \* MERGEFORMAT</w:instrText>
        </w:r>
        <w:r>
          <w:fldChar w:fldCharType="separate"/>
        </w:r>
        <w:r w:rsidR="00B0772F">
          <w:rPr>
            <w:noProof/>
          </w:rPr>
          <w:t>10</w:t>
        </w:r>
        <w:r>
          <w:fldChar w:fldCharType="end"/>
        </w:r>
      </w:p>
    </w:sdtContent>
  </w:sdt>
  <w:p w:rsidR="002E58D8" w:rsidRDefault="002E58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855" w:rsidRDefault="00AD2855" w:rsidP="00EE60F6">
      <w:r>
        <w:separator/>
      </w:r>
    </w:p>
  </w:footnote>
  <w:footnote w:type="continuationSeparator" w:id="0">
    <w:p w:rsidR="00AD2855" w:rsidRDefault="00AD285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D8" w:rsidRPr="00D626E7" w:rsidRDefault="00A9180C" w:rsidP="00696F02">
    <w:pPr>
      <w:pStyle w:val="Cabealho"/>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5pt;z-index:-251653120;mso-wrap-distance-left:9.05pt;mso-wrap-distance-right:9.05pt;mso-position-horizontal-relative:text;mso-position-vertical-relative:text" filled="t">
          <v:fill opacity="0" color2="black"/>
          <v:imagedata r:id="rId1" o:title=""/>
        </v:shape>
        <o:OLEObject Type="Embed" ProgID="Word.Picture.8" ShapeID="_x0000_s2050" DrawAspect="Content" ObjectID="_1729518547" r:id="rId2"/>
      </w:object>
    </w:r>
    <w:r w:rsidR="002E58D8">
      <w:rPr>
        <w:rFonts w:ascii="Arial Narrow" w:hAnsi="Arial Narrow"/>
        <w:b/>
        <w:sz w:val="36"/>
      </w:rPr>
      <w:t xml:space="preserve">             </w:t>
    </w:r>
    <w:r w:rsidR="002E58D8" w:rsidRPr="00D626E7">
      <w:rPr>
        <w:rFonts w:ascii="Arial Narrow" w:hAnsi="Arial Narrow"/>
        <w:b/>
        <w:sz w:val="36"/>
      </w:rPr>
      <w:t>ESTADO DO RIO DE JANEIRO</w:t>
    </w:r>
    <w:r w:rsidR="002E58D8" w:rsidRPr="006B621E">
      <w:rPr>
        <w:rFonts w:ascii="Times New Roman" w:hAnsi="Times New Roman" w:cs="Times New Roman"/>
        <w:color w:val="auto"/>
        <w:sz w:val="24"/>
        <w:szCs w:val="24"/>
        <w:lang w:eastAsia="pt-BR"/>
      </w:rPr>
      <w:t xml:space="preserve"> </w:t>
    </w:r>
  </w:p>
  <w:p w:rsidR="002E58D8" w:rsidRDefault="002E58D8" w:rsidP="00860FB8">
    <w:pPr>
      <w:pStyle w:val="Cabealho"/>
    </w:pPr>
    <w:r>
      <w:rPr>
        <w:rFonts w:ascii="Arial Narrow" w:hAnsi="Arial Narrow"/>
        <w:b/>
        <w:sz w:val="26"/>
      </w:rPr>
      <w:t xml:space="preserve">                  </w:t>
    </w: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D8" w:rsidRPr="00D626E7" w:rsidRDefault="002E58D8"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58D8" w:rsidRDefault="002E58D8" w:rsidP="006B621E">
                          <w:pPr>
                            <w:jc w:val="center"/>
                          </w:pPr>
                          <w:r>
                            <w:t>Página:</w:t>
                          </w:r>
                        </w:p>
                        <w:p w:rsidR="002E58D8" w:rsidRDefault="002E58D8" w:rsidP="006B621E">
                          <w:pPr>
                            <w:jc w:val="center"/>
                          </w:pPr>
                          <w:r>
                            <w:t>_______</w:t>
                          </w:r>
                        </w:p>
                        <w:p w:rsidR="002E58D8" w:rsidRDefault="002E58D8"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C49F1E" id="Elipse 5" o:spid="_x0000_s1026"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BSVTOWhQIAAGQFAAAOAAAAAAAAAAAAAAAAAC4CAABkcnMvZTJvRG9jLnhtbFBLAQItABQABgAI&#10;AAAAIQBA49XX4QAAAAsBAAAPAAAAAAAAAAAAAAAAAN8EAABkcnMvZG93bnJldi54bWxQSwUGAAAA&#10;AAQABADzAAAA7QUAAAAA&#10;" fillcolor="white [3201]" strokecolor="black [3213]" strokeweight="2pt">
              <v:textbox>
                <w:txbxContent>
                  <w:p w:rsidR="002E58D8" w:rsidRDefault="002E58D8" w:rsidP="006B621E">
                    <w:pPr>
                      <w:jc w:val="center"/>
                    </w:pPr>
                    <w:r>
                      <w:t>Página:</w:t>
                    </w:r>
                  </w:p>
                  <w:p w:rsidR="002E58D8" w:rsidRDefault="002E58D8" w:rsidP="006B621E">
                    <w:pPr>
                      <w:jc w:val="center"/>
                    </w:pPr>
                    <w:r>
                      <w:t>_______</w:t>
                    </w:r>
                  </w:p>
                  <w:p w:rsidR="002E58D8" w:rsidRDefault="002E58D8" w:rsidP="006B621E">
                    <w:pPr>
                      <w:jc w:val="center"/>
                    </w:pPr>
                    <w:r>
                      <w:t>Rubrica:</w:t>
                    </w:r>
                  </w:p>
                </w:txbxContent>
              </v:textbox>
            </v:oval>
          </w:pict>
        </mc:Fallback>
      </mc:AlternateContent>
    </w:r>
    <w:r w:rsidR="00A9180C">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9518548" r:id="rId2"/>
      </w:obje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2E58D8" w:rsidRPr="00D626E7" w:rsidRDefault="002E58D8"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2E58D8" w:rsidRDefault="002E58D8">
    <w:pPr>
      <w:pStyle w:val="Cabealho"/>
    </w:pPr>
  </w:p>
  <w:p w:rsidR="002E58D8" w:rsidRDefault="002E58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0B"/>
    <w:rsid w:val="00020627"/>
    <w:rsid w:val="00027CB6"/>
    <w:rsid w:val="00061C74"/>
    <w:rsid w:val="000641DA"/>
    <w:rsid w:val="00065984"/>
    <w:rsid w:val="00067FC0"/>
    <w:rsid w:val="00091A8F"/>
    <w:rsid w:val="00092A89"/>
    <w:rsid w:val="000E1688"/>
    <w:rsid w:val="000E5F29"/>
    <w:rsid w:val="00123C04"/>
    <w:rsid w:val="00142BD1"/>
    <w:rsid w:val="00175DA6"/>
    <w:rsid w:val="001B1D18"/>
    <w:rsid w:val="001B5E90"/>
    <w:rsid w:val="001C2065"/>
    <w:rsid w:val="001D2A3A"/>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E58D8"/>
    <w:rsid w:val="002F3007"/>
    <w:rsid w:val="003108A6"/>
    <w:rsid w:val="00322FDE"/>
    <w:rsid w:val="00332FFA"/>
    <w:rsid w:val="00370609"/>
    <w:rsid w:val="00384402"/>
    <w:rsid w:val="00385BEC"/>
    <w:rsid w:val="003B2F4B"/>
    <w:rsid w:val="003D0313"/>
    <w:rsid w:val="003D5112"/>
    <w:rsid w:val="003D57A2"/>
    <w:rsid w:val="003E2EF5"/>
    <w:rsid w:val="003F2A91"/>
    <w:rsid w:val="00402FE0"/>
    <w:rsid w:val="0042368C"/>
    <w:rsid w:val="0043300C"/>
    <w:rsid w:val="00456D6A"/>
    <w:rsid w:val="004739A1"/>
    <w:rsid w:val="00477F01"/>
    <w:rsid w:val="0048565D"/>
    <w:rsid w:val="004A6F27"/>
    <w:rsid w:val="004B1FD9"/>
    <w:rsid w:val="004B6F97"/>
    <w:rsid w:val="004C6AF1"/>
    <w:rsid w:val="004D7004"/>
    <w:rsid w:val="004E40CF"/>
    <w:rsid w:val="004F362A"/>
    <w:rsid w:val="00517250"/>
    <w:rsid w:val="00530CEC"/>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1636C"/>
    <w:rsid w:val="00725F29"/>
    <w:rsid w:val="00726A77"/>
    <w:rsid w:val="00741FCE"/>
    <w:rsid w:val="00754F22"/>
    <w:rsid w:val="00765189"/>
    <w:rsid w:val="00766D71"/>
    <w:rsid w:val="0077307F"/>
    <w:rsid w:val="007C5E46"/>
    <w:rsid w:val="007F20F9"/>
    <w:rsid w:val="00816FA0"/>
    <w:rsid w:val="00832BDA"/>
    <w:rsid w:val="00835FA0"/>
    <w:rsid w:val="00837C7B"/>
    <w:rsid w:val="00846FB2"/>
    <w:rsid w:val="00860FB8"/>
    <w:rsid w:val="00871B04"/>
    <w:rsid w:val="008829E3"/>
    <w:rsid w:val="008942FB"/>
    <w:rsid w:val="00895ABF"/>
    <w:rsid w:val="00897BA8"/>
    <w:rsid w:val="008A6858"/>
    <w:rsid w:val="008D47B9"/>
    <w:rsid w:val="008E5F33"/>
    <w:rsid w:val="00905FFB"/>
    <w:rsid w:val="00924627"/>
    <w:rsid w:val="009323C5"/>
    <w:rsid w:val="00941879"/>
    <w:rsid w:val="00951092"/>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67F41"/>
    <w:rsid w:val="00A9180C"/>
    <w:rsid w:val="00AB39EC"/>
    <w:rsid w:val="00AC04ED"/>
    <w:rsid w:val="00AC2AD3"/>
    <w:rsid w:val="00AD2855"/>
    <w:rsid w:val="00AF07CC"/>
    <w:rsid w:val="00AF5A0E"/>
    <w:rsid w:val="00B0772F"/>
    <w:rsid w:val="00B24F3C"/>
    <w:rsid w:val="00B53BD8"/>
    <w:rsid w:val="00B713D4"/>
    <w:rsid w:val="00B83B46"/>
    <w:rsid w:val="00B91175"/>
    <w:rsid w:val="00BB0AE6"/>
    <w:rsid w:val="00BB4BBB"/>
    <w:rsid w:val="00BD73EA"/>
    <w:rsid w:val="00BF6E89"/>
    <w:rsid w:val="00C028D3"/>
    <w:rsid w:val="00C46701"/>
    <w:rsid w:val="00C5452D"/>
    <w:rsid w:val="00C71511"/>
    <w:rsid w:val="00C80780"/>
    <w:rsid w:val="00CD5D63"/>
    <w:rsid w:val="00CF1FED"/>
    <w:rsid w:val="00CF3343"/>
    <w:rsid w:val="00D038BE"/>
    <w:rsid w:val="00D151F7"/>
    <w:rsid w:val="00D175BC"/>
    <w:rsid w:val="00D340D3"/>
    <w:rsid w:val="00D365E4"/>
    <w:rsid w:val="00D44AD2"/>
    <w:rsid w:val="00D52744"/>
    <w:rsid w:val="00D571B7"/>
    <w:rsid w:val="00D7128B"/>
    <w:rsid w:val="00D73A50"/>
    <w:rsid w:val="00D73C0B"/>
    <w:rsid w:val="00D77A8C"/>
    <w:rsid w:val="00DA2F90"/>
    <w:rsid w:val="00DB1846"/>
    <w:rsid w:val="00DB7A0B"/>
    <w:rsid w:val="00DB7AD4"/>
    <w:rsid w:val="00DC027D"/>
    <w:rsid w:val="00DC539F"/>
    <w:rsid w:val="00DD357E"/>
    <w:rsid w:val="00DD5A4E"/>
    <w:rsid w:val="00E22A83"/>
    <w:rsid w:val="00E46B07"/>
    <w:rsid w:val="00E67D16"/>
    <w:rsid w:val="00E92C2F"/>
    <w:rsid w:val="00ED6189"/>
    <w:rsid w:val="00EE60F6"/>
    <w:rsid w:val="00EF4706"/>
    <w:rsid w:val="00EF6BC1"/>
    <w:rsid w:val="00EF767F"/>
    <w:rsid w:val="00F01130"/>
    <w:rsid w:val="00F13AF3"/>
    <w:rsid w:val="00F22AD6"/>
    <w:rsid w:val="00F27646"/>
    <w:rsid w:val="00F540BC"/>
    <w:rsid w:val="00F57734"/>
    <w:rsid w:val="00F70423"/>
    <w:rsid w:val="00F706B5"/>
    <w:rsid w:val="00FA0A6D"/>
    <w:rsid w:val="00FB2FBB"/>
    <w:rsid w:val="00FC5D78"/>
    <w:rsid w:val="00FD67DA"/>
    <w:rsid w:val="00FE135E"/>
    <w:rsid w:val="00FE1EE7"/>
    <w:rsid w:val="00FE3201"/>
    <w:rsid w:val="00FE46C5"/>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EDCBF5C8118B48629FE09C6306C04231"/>
        <w:category>
          <w:name w:val="Geral"/>
          <w:gallery w:val="placeholder"/>
        </w:category>
        <w:types>
          <w:type w:val="bbPlcHdr"/>
        </w:types>
        <w:behaviors>
          <w:behavior w:val="content"/>
        </w:behaviors>
        <w:guid w:val="{927ACA26-75FB-425F-B031-831E76F25D0A}"/>
      </w:docPartPr>
      <w:docPartBody>
        <w:p w:rsidR="00666D2C" w:rsidRDefault="002568B7" w:rsidP="002568B7">
          <w:pPr>
            <w:pStyle w:val="EDCBF5C8118B48629FE09C6306C04231"/>
          </w:pPr>
          <w:r>
            <w:rPr>
              <w:rFonts w:ascii="Arial Narrow" w:hAnsi="Arial Narrow"/>
              <w:color w:val="C00000"/>
            </w:rPr>
            <w:t>xx.xxx.xxx/xxxx-xx</w:t>
          </w:r>
        </w:p>
      </w:docPartBody>
    </w:docPart>
    <w:docPart>
      <w:docPartPr>
        <w:name w:val="1FFE903D9FB84D668274E32BAED3A43F"/>
        <w:category>
          <w:name w:val="Geral"/>
          <w:gallery w:val="placeholder"/>
        </w:category>
        <w:types>
          <w:type w:val="bbPlcHdr"/>
        </w:types>
        <w:behaviors>
          <w:behavior w:val="content"/>
        </w:behaviors>
        <w:guid w:val="{C1BEC425-7B78-400D-9561-75195A82B07C}"/>
      </w:docPartPr>
      <w:docPartBody>
        <w:p w:rsidR="00666D2C" w:rsidRDefault="002568B7" w:rsidP="002568B7">
          <w:pPr>
            <w:pStyle w:val="1FFE903D9FB84D668274E32BAED3A43F"/>
          </w:pPr>
          <w:r>
            <w:rPr>
              <w:rFonts w:ascii="Arial Narrow" w:hAnsi="Arial Narrow"/>
              <w:color w:val="C00000"/>
            </w:rPr>
            <w:t>endereço da empresa</w:t>
          </w:r>
        </w:p>
      </w:docPartBody>
    </w:docPart>
    <w:docPart>
      <w:docPartPr>
        <w:name w:val="8E5280699A9C402BBE3EBEEE91BB34EC"/>
        <w:category>
          <w:name w:val="Geral"/>
          <w:gallery w:val="placeholder"/>
        </w:category>
        <w:types>
          <w:type w:val="bbPlcHdr"/>
        </w:types>
        <w:behaviors>
          <w:behavior w:val="content"/>
        </w:behaviors>
        <w:guid w:val="{7AAAEE57-FE7F-414C-B30C-9EDA566B540B}"/>
      </w:docPartPr>
      <w:docPartBody>
        <w:p w:rsidR="00666D2C" w:rsidRDefault="002568B7" w:rsidP="002568B7">
          <w:pPr>
            <w:pStyle w:val="8E5280699A9C402BBE3EBEEE91BB34EC"/>
          </w:pPr>
          <w:r>
            <w:rPr>
              <w:rFonts w:ascii="Arial Narrow" w:hAnsi="Arial Narrow"/>
              <w:color w:val="C00000"/>
            </w:rPr>
            <w:t>xx.xxx-xx</w:t>
          </w:r>
        </w:p>
      </w:docPartBody>
    </w:docPart>
    <w:docPart>
      <w:docPartPr>
        <w:name w:val="E010C8742D864347972E36E910556466"/>
        <w:category>
          <w:name w:val="Geral"/>
          <w:gallery w:val="placeholder"/>
        </w:category>
        <w:types>
          <w:type w:val="bbPlcHdr"/>
        </w:types>
        <w:behaviors>
          <w:behavior w:val="content"/>
        </w:behaviors>
        <w:guid w:val="{A79A6E2A-2CFC-4253-B2ED-7C400C09AD57}"/>
      </w:docPartPr>
      <w:docPartBody>
        <w:p w:rsidR="00666D2C" w:rsidRDefault="002568B7" w:rsidP="002568B7">
          <w:pPr>
            <w:pStyle w:val="E010C8742D864347972E36E910556466"/>
          </w:pPr>
          <w:r>
            <w:rPr>
              <w:rFonts w:ascii="Arial Narrow" w:hAnsi="Arial Narrow"/>
              <w:color w:val="C00000"/>
            </w:rPr>
            <w:t>nome do representante</w:t>
          </w:r>
        </w:p>
      </w:docPartBody>
    </w:docPart>
    <w:docPart>
      <w:docPartPr>
        <w:name w:val="96B4D8514AF842778273B56473672F00"/>
        <w:category>
          <w:name w:val="Geral"/>
          <w:gallery w:val="placeholder"/>
        </w:category>
        <w:types>
          <w:type w:val="bbPlcHdr"/>
        </w:types>
        <w:behaviors>
          <w:behavior w:val="content"/>
        </w:behaviors>
        <w:guid w:val="{AF4C2E12-30BB-4F70-BDBB-60F1C1972788}"/>
      </w:docPartPr>
      <w:docPartBody>
        <w:p w:rsidR="00666D2C" w:rsidRDefault="002568B7" w:rsidP="002568B7">
          <w:pPr>
            <w:pStyle w:val="96B4D8514AF842778273B56473672F00"/>
          </w:pPr>
          <w:r>
            <w:rPr>
              <w:rFonts w:ascii="Arial Narrow" w:hAnsi="Arial Narrow"/>
              <w:color w:val="C00000"/>
            </w:rPr>
            <w:t>xxx.xxx.xxx-xx</w:t>
          </w:r>
        </w:p>
      </w:docPartBody>
    </w:docPart>
    <w:docPart>
      <w:docPartPr>
        <w:name w:val="FEE23346A7BB4AF79FE600070708BE1B"/>
        <w:category>
          <w:name w:val="Geral"/>
          <w:gallery w:val="placeholder"/>
        </w:category>
        <w:types>
          <w:type w:val="bbPlcHdr"/>
        </w:types>
        <w:behaviors>
          <w:behavior w:val="content"/>
        </w:behaviors>
        <w:guid w:val="{8EDECEEA-153E-4770-A164-8FFE1559A2CA}"/>
      </w:docPartPr>
      <w:docPartBody>
        <w:p w:rsidR="00666D2C" w:rsidRDefault="002568B7" w:rsidP="002568B7">
          <w:pPr>
            <w:pStyle w:val="FEE23346A7BB4AF79FE600070708BE1B"/>
          </w:pPr>
          <w:r>
            <w:rPr>
              <w:rFonts w:ascii="Arial Narrow" w:hAnsi="Arial Narrow"/>
              <w:color w:val="C00000"/>
            </w:rPr>
            <w:t>xxxxxxxx-x</w:t>
          </w:r>
        </w:p>
      </w:docPartBody>
    </w:docPart>
    <w:docPart>
      <w:docPartPr>
        <w:name w:val="B6F44D01B3D747AF83DA313D42B7E2B9"/>
        <w:category>
          <w:name w:val="Geral"/>
          <w:gallery w:val="placeholder"/>
        </w:category>
        <w:types>
          <w:type w:val="bbPlcHdr"/>
        </w:types>
        <w:behaviors>
          <w:behavior w:val="content"/>
        </w:behaviors>
        <w:guid w:val="{5FC51036-5B18-4EE7-A6FE-93CF731BC2EA}"/>
      </w:docPartPr>
      <w:docPartBody>
        <w:p w:rsidR="00666D2C" w:rsidRDefault="002568B7" w:rsidP="002568B7">
          <w:pPr>
            <w:pStyle w:val="B6F44D01B3D747AF83DA313D42B7E2B9"/>
          </w:pPr>
          <w:r w:rsidRPr="005E3187">
            <w:rPr>
              <w:rStyle w:val="TextodoEspaoReservado"/>
              <w:rFonts w:ascii="Arial Narrow" w:hAnsi="Arial Narrow"/>
              <w:color w:val="C00000"/>
            </w:rPr>
            <w:t>escolher um item</w:t>
          </w:r>
        </w:p>
      </w:docPartBody>
    </w:docPart>
    <w:docPart>
      <w:docPartPr>
        <w:name w:val="F47E27ABD2D040CF839DEF27933CDE02"/>
        <w:category>
          <w:name w:val="Geral"/>
          <w:gallery w:val="placeholder"/>
        </w:category>
        <w:types>
          <w:type w:val="bbPlcHdr"/>
        </w:types>
        <w:behaviors>
          <w:behavior w:val="content"/>
        </w:behaviors>
        <w:guid w:val="{9BC1DECF-0822-4407-A6E4-508EBE304FCF}"/>
      </w:docPartPr>
      <w:docPartBody>
        <w:p w:rsidR="00666D2C" w:rsidRDefault="002568B7" w:rsidP="002568B7">
          <w:pPr>
            <w:pStyle w:val="F47E27ABD2D040CF839DEF27933CDE02"/>
          </w:pPr>
          <w:r w:rsidRPr="005E3187">
            <w:rPr>
              <w:rStyle w:val="TextodoEspaoReservado"/>
              <w:rFonts w:ascii="Arial Narrow" w:hAnsi="Arial Narrow"/>
              <w:color w:val="C00000"/>
            </w:rPr>
            <w:t>000.000,00</w:t>
          </w:r>
        </w:p>
      </w:docPartBody>
    </w:docPart>
    <w:docPart>
      <w:docPartPr>
        <w:name w:val="B62DD78FBF844300A386BC849C595FD1"/>
        <w:category>
          <w:name w:val="Geral"/>
          <w:gallery w:val="placeholder"/>
        </w:category>
        <w:types>
          <w:type w:val="bbPlcHdr"/>
        </w:types>
        <w:behaviors>
          <w:behavior w:val="content"/>
        </w:behaviors>
        <w:guid w:val="{2652F4B7-2A8D-4E15-B29F-3D71E28BBB7A}"/>
      </w:docPartPr>
      <w:docPartBody>
        <w:p w:rsidR="00666D2C" w:rsidRDefault="002568B7" w:rsidP="002568B7">
          <w:pPr>
            <w:pStyle w:val="B62DD78FBF844300A386BC849C595FD1"/>
          </w:pPr>
          <w:r w:rsidRPr="005E3187">
            <w:rPr>
              <w:rStyle w:val="TextodoEspaoReservado"/>
              <w:rFonts w:ascii="Arial Narrow" w:hAnsi="Arial Narrow"/>
              <w:color w:val="C00000"/>
            </w:rPr>
            <w:t>inserir valor por extenso</w:t>
          </w:r>
        </w:p>
      </w:docPartBody>
    </w:docPart>
    <w:docPart>
      <w:docPartPr>
        <w:name w:val="88817005620E4F30908671BCE87A35A6"/>
        <w:category>
          <w:name w:val="Geral"/>
          <w:gallery w:val="placeholder"/>
        </w:category>
        <w:types>
          <w:type w:val="bbPlcHdr"/>
        </w:types>
        <w:behaviors>
          <w:behavior w:val="content"/>
        </w:behaviors>
        <w:guid w:val="{049616CF-BEA4-4D57-A4C5-A7D38FC9FD6D}"/>
      </w:docPartPr>
      <w:docPartBody>
        <w:p w:rsidR="00000000" w:rsidRDefault="006338A8" w:rsidP="006338A8">
          <w:pPr>
            <w:pStyle w:val="88817005620E4F30908671BCE87A35A6"/>
          </w:pPr>
          <w:r>
            <w:rPr>
              <w:rStyle w:val="TextodoEspaoReservado"/>
              <w:color w:val="C00000"/>
            </w:rPr>
            <w:t>ADICIONAR NOME DA EMPRESA</w:t>
          </w:r>
        </w:p>
      </w:docPartBody>
    </w:docPart>
    <w:docPart>
      <w:docPartPr>
        <w:name w:val="25E7A95EFFBE48298C4B348BD952EDD3"/>
        <w:category>
          <w:name w:val="Geral"/>
          <w:gallery w:val="placeholder"/>
        </w:category>
        <w:types>
          <w:type w:val="bbPlcHdr"/>
        </w:types>
        <w:behaviors>
          <w:behavior w:val="content"/>
        </w:behaviors>
        <w:guid w:val="{6972A1F5-715B-4D58-8784-11125F0B9207}"/>
      </w:docPartPr>
      <w:docPartBody>
        <w:p w:rsidR="00000000" w:rsidRDefault="006338A8" w:rsidP="006338A8">
          <w:pPr>
            <w:pStyle w:val="25E7A95EFFBE48298C4B348BD952EDD3"/>
          </w:pPr>
          <w:r w:rsidRPr="005E3187">
            <w:rPr>
              <w:rStyle w:val="TextodoEspaoReservado"/>
              <w:rFonts w:ascii="Arial Narrow" w:hAnsi="Arial Narrow"/>
              <w:color w:val="C00000"/>
            </w:rPr>
            <w:t>escolher modalidade</w:t>
          </w:r>
        </w:p>
      </w:docPartBody>
    </w:docPart>
    <w:docPart>
      <w:docPartPr>
        <w:name w:val="B2CA8DB954304FE4BA2CC2FED2F39066"/>
        <w:category>
          <w:name w:val="Geral"/>
          <w:gallery w:val="placeholder"/>
        </w:category>
        <w:types>
          <w:type w:val="bbPlcHdr"/>
        </w:types>
        <w:behaviors>
          <w:behavior w:val="content"/>
        </w:behaviors>
        <w:guid w:val="{22451A4E-7B0C-41DE-82C8-76BEC829F046}"/>
      </w:docPartPr>
      <w:docPartBody>
        <w:p w:rsidR="00000000" w:rsidRDefault="006338A8" w:rsidP="006338A8">
          <w:pPr>
            <w:pStyle w:val="B2CA8DB954304FE4BA2CC2FED2F39066"/>
          </w:pPr>
          <w:r w:rsidRPr="005E3187">
            <w:rPr>
              <w:rStyle w:val="TextodoEspaoReservado"/>
              <w:color w:val="C00000"/>
            </w:rPr>
            <w:t>..../ano</w:t>
          </w:r>
        </w:p>
      </w:docPartBody>
    </w:docPart>
    <w:docPart>
      <w:docPartPr>
        <w:name w:val="933BAE1B769E4786A42C66520893E7CD"/>
        <w:category>
          <w:name w:val="Geral"/>
          <w:gallery w:val="placeholder"/>
        </w:category>
        <w:types>
          <w:type w:val="bbPlcHdr"/>
        </w:types>
        <w:behaviors>
          <w:behavior w:val="content"/>
        </w:behaviors>
        <w:guid w:val="{BEFDC399-E6E1-4DFA-BB5F-E2A1777C9B5E}"/>
      </w:docPartPr>
      <w:docPartBody>
        <w:p w:rsidR="00000000" w:rsidRDefault="006338A8" w:rsidP="006338A8">
          <w:pPr>
            <w:pStyle w:val="933BAE1B769E4786A42C66520893E7CD"/>
          </w:pPr>
          <w:r w:rsidRPr="005E3187">
            <w:rPr>
              <w:rStyle w:val="TextodoEspaoReservado"/>
              <w:rFonts w:ascii="Arial Narrow" w:hAnsi="Arial Narrow"/>
              <w:color w:val="C00000"/>
            </w:rPr>
            <w:t>escolher modalidade</w:t>
          </w:r>
        </w:p>
      </w:docPartBody>
    </w:docPart>
    <w:docPart>
      <w:docPartPr>
        <w:name w:val="D056D532DB0B4FACB16DFFFF0F1B9762"/>
        <w:category>
          <w:name w:val="Geral"/>
          <w:gallery w:val="placeholder"/>
        </w:category>
        <w:types>
          <w:type w:val="bbPlcHdr"/>
        </w:types>
        <w:behaviors>
          <w:behavior w:val="content"/>
        </w:behaviors>
        <w:guid w:val="{BCE27DD3-53F2-4C6B-ACCC-14F9F240377D}"/>
      </w:docPartPr>
      <w:docPartBody>
        <w:p w:rsidR="00000000" w:rsidRDefault="006338A8" w:rsidP="006338A8">
          <w:pPr>
            <w:pStyle w:val="D056D532DB0B4FACB16DFFFF0F1B9762"/>
          </w:pPr>
          <w:r w:rsidRPr="005E3187">
            <w:rPr>
              <w:rStyle w:val="TextodoEspaoReservado"/>
              <w:color w:val="C00000"/>
            </w:rPr>
            <w:t>..../ano</w:t>
          </w:r>
        </w:p>
      </w:docPartBody>
    </w:docPart>
    <w:docPart>
      <w:docPartPr>
        <w:name w:val="DE7F1B2FADED4F228521B6929B909CC1"/>
        <w:category>
          <w:name w:val="Geral"/>
          <w:gallery w:val="placeholder"/>
        </w:category>
        <w:types>
          <w:type w:val="bbPlcHdr"/>
        </w:types>
        <w:behaviors>
          <w:behavior w:val="content"/>
        </w:behaviors>
        <w:guid w:val="{3FAD7D28-1C5A-4D73-AC38-64344D7FA0AB}"/>
      </w:docPartPr>
      <w:docPartBody>
        <w:p w:rsidR="00000000" w:rsidRDefault="006338A8" w:rsidP="006338A8">
          <w:pPr>
            <w:pStyle w:val="DE7F1B2FADED4F228521B6929B909CC1"/>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A19A0"/>
    <w:rsid w:val="001C6EEC"/>
    <w:rsid w:val="002531F0"/>
    <w:rsid w:val="0025507F"/>
    <w:rsid w:val="002568B7"/>
    <w:rsid w:val="002945BF"/>
    <w:rsid w:val="002D6D46"/>
    <w:rsid w:val="003111A6"/>
    <w:rsid w:val="00343922"/>
    <w:rsid w:val="00364283"/>
    <w:rsid w:val="003A4461"/>
    <w:rsid w:val="0041178F"/>
    <w:rsid w:val="00421123"/>
    <w:rsid w:val="004A0E28"/>
    <w:rsid w:val="004B44C5"/>
    <w:rsid w:val="004E4A3A"/>
    <w:rsid w:val="004F1030"/>
    <w:rsid w:val="00516BBD"/>
    <w:rsid w:val="00547929"/>
    <w:rsid w:val="00570FB1"/>
    <w:rsid w:val="005D12D6"/>
    <w:rsid w:val="005F2C11"/>
    <w:rsid w:val="00631B33"/>
    <w:rsid w:val="006338A8"/>
    <w:rsid w:val="00666D2C"/>
    <w:rsid w:val="006F37CD"/>
    <w:rsid w:val="00712AC7"/>
    <w:rsid w:val="00784A88"/>
    <w:rsid w:val="0079399F"/>
    <w:rsid w:val="007A4A43"/>
    <w:rsid w:val="00857BAD"/>
    <w:rsid w:val="00892847"/>
    <w:rsid w:val="009107B3"/>
    <w:rsid w:val="009A4347"/>
    <w:rsid w:val="009B6CF1"/>
    <w:rsid w:val="00A17E8D"/>
    <w:rsid w:val="00A85898"/>
    <w:rsid w:val="00A868BD"/>
    <w:rsid w:val="00A95CA2"/>
    <w:rsid w:val="00AA3037"/>
    <w:rsid w:val="00AD15F7"/>
    <w:rsid w:val="00AF5F19"/>
    <w:rsid w:val="00B1574A"/>
    <w:rsid w:val="00C00961"/>
    <w:rsid w:val="00C92FCC"/>
    <w:rsid w:val="00D32138"/>
    <w:rsid w:val="00D46AF1"/>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338A8"/>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F6725829E44447D9842C82A22FB6A3DF">
    <w:name w:val="F6725829E44447D9842C82A22FB6A3DF"/>
    <w:rsid w:val="00D46AF1"/>
  </w:style>
  <w:style w:type="paragraph" w:customStyle="1" w:styleId="130907020BCF42CE9AE0E6101E544E92">
    <w:name w:val="130907020BCF42CE9AE0E6101E544E92"/>
    <w:rsid w:val="00D46AF1"/>
  </w:style>
  <w:style w:type="paragraph" w:customStyle="1" w:styleId="66917CBA99F049F2A26447C26E99EBA0">
    <w:name w:val="66917CBA99F049F2A26447C26E99EBA0"/>
    <w:rsid w:val="00D46AF1"/>
  </w:style>
  <w:style w:type="paragraph" w:customStyle="1" w:styleId="0FBFDA828727474989A1106BCFF214CB">
    <w:name w:val="0FBFDA828727474989A1106BCFF214CB"/>
    <w:rsid w:val="00D46AF1"/>
  </w:style>
  <w:style w:type="paragraph" w:customStyle="1" w:styleId="893BD0592CBB4C2CB6EF9478C9267A8C">
    <w:name w:val="893BD0592CBB4C2CB6EF9478C9267A8C"/>
    <w:rsid w:val="00D46AF1"/>
  </w:style>
  <w:style w:type="paragraph" w:customStyle="1" w:styleId="8200EE8E0E9B4D5A879232648344871F">
    <w:name w:val="8200EE8E0E9B4D5A879232648344871F"/>
    <w:rsid w:val="00D46AF1"/>
  </w:style>
  <w:style w:type="paragraph" w:customStyle="1" w:styleId="830042A7E7B545559B2F9D62679A0AB7">
    <w:name w:val="830042A7E7B545559B2F9D62679A0AB7"/>
    <w:rsid w:val="00D46AF1"/>
  </w:style>
  <w:style w:type="paragraph" w:customStyle="1" w:styleId="F4C948A4A282452C97F39FDD66422CF6">
    <w:name w:val="F4C948A4A282452C97F39FDD66422CF6"/>
    <w:rsid w:val="00D46AF1"/>
  </w:style>
  <w:style w:type="paragraph" w:customStyle="1" w:styleId="419D07C8234D4EFFB7DA8CE1516C72F5">
    <w:name w:val="419D07C8234D4EFFB7DA8CE1516C72F5"/>
    <w:rsid w:val="00D46AF1"/>
  </w:style>
  <w:style w:type="paragraph" w:customStyle="1" w:styleId="9831F90E6D964288A182ED9E82E0B754">
    <w:name w:val="9831F90E6D964288A182ED9E82E0B754"/>
    <w:rsid w:val="00D46AF1"/>
  </w:style>
  <w:style w:type="paragraph" w:customStyle="1" w:styleId="386BAA1132DD4E5FAD24B4E76A84D5E2">
    <w:name w:val="386BAA1132DD4E5FAD24B4E76A84D5E2"/>
    <w:rsid w:val="00D46AF1"/>
  </w:style>
  <w:style w:type="paragraph" w:customStyle="1" w:styleId="6928FEC3AA54423688DC8C0750EC9F1F">
    <w:name w:val="6928FEC3AA54423688DC8C0750EC9F1F"/>
    <w:rsid w:val="00D46AF1"/>
  </w:style>
  <w:style w:type="paragraph" w:customStyle="1" w:styleId="E4291B43751E4F23BFD338CB13C6E919">
    <w:name w:val="E4291B43751E4F23BFD338CB13C6E919"/>
    <w:rsid w:val="00D46AF1"/>
  </w:style>
  <w:style w:type="paragraph" w:customStyle="1" w:styleId="3E546D856B534A2984E0A8C7C8FF9883">
    <w:name w:val="3E546D856B534A2984E0A8C7C8FF9883"/>
    <w:rsid w:val="00D46AF1"/>
  </w:style>
  <w:style w:type="paragraph" w:customStyle="1" w:styleId="094F43720D1E4BA98A2D7ACEDCE3BCE8">
    <w:name w:val="094F43720D1E4BA98A2D7ACEDCE3BCE8"/>
    <w:rsid w:val="00D46AF1"/>
  </w:style>
  <w:style w:type="paragraph" w:customStyle="1" w:styleId="6A901121ECA74D88872B89C9F5F2B790">
    <w:name w:val="6A901121ECA74D88872B89C9F5F2B790"/>
    <w:rsid w:val="00D46AF1"/>
  </w:style>
  <w:style w:type="paragraph" w:customStyle="1" w:styleId="0E20DF74CCDE4A86AAE65876D3668AE6">
    <w:name w:val="0E20DF74CCDE4A86AAE65876D3668AE6"/>
    <w:rsid w:val="00D46AF1"/>
  </w:style>
  <w:style w:type="paragraph" w:customStyle="1" w:styleId="6B4566DDEB9B42F588FB1F44C444F394">
    <w:name w:val="6B4566DDEB9B42F588FB1F44C444F394"/>
    <w:rsid w:val="00D46AF1"/>
  </w:style>
  <w:style w:type="paragraph" w:customStyle="1" w:styleId="FBF42B0579E745C6B16B7C6F7233898F">
    <w:name w:val="FBF42B0579E745C6B16B7C6F7233898F"/>
    <w:rsid w:val="006338A8"/>
    <w:pPr>
      <w:spacing w:after="160" w:line="259" w:lineRule="auto"/>
    </w:pPr>
  </w:style>
  <w:style w:type="paragraph" w:customStyle="1" w:styleId="C3B4C63FC3284D47B3BD188450B63D51">
    <w:name w:val="C3B4C63FC3284D47B3BD188450B63D51"/>
    <w:rsid w:val="006338A8"/>
    <w:pPr>
      <w:spacing w:after="160" w:line="259" w:lineRule="auto"/>
    </w:pPr>
  </w:style>
  <w:style w:type="paragraph" w:customStyle="1" w:styleId="88817005620E4F30908671BCE87A35A6">
    <w:name w:val="88817005620E4F30908671BCE87A35A6"/>
    <w:rsid w:val="006338A8"/>
    <w:pPr>
      <w:spacing w:after="160" w:line="259" w:lineRule="auto"/>
    </w:pPr>
  </w:style>
  <w:style w:type="paragraph" w:customStyle="1" w:styleId="25E7A95EFFBE48298C4B348BD952EDD3">
    <w:name w:val="25E7A95EFFBE48298C4B348BD952EDD3"/>
    <w:rsid w:val="006338A8"/>
    <w:pPr>
      <w:spacing w:after="160" w:line="259" w:lineRule="auto"/>
    </w:pPr>
  </w:style>
  <w:style w:type="paragraph" w:customStyle="1" w:styleId="B2CA8DB954304FE4BA2CC2FED2F39066">
    <w:name w:val="B2CA8DB954304FE4BA2CC2FED2F39066"/>
    <w:rsid w:val="006338A8"/>
    <w:pPr>
      <w:spacing w:after="160" w:line="259" w:lineRule="auto"/>
    </w:pPr>
  </w:style>
  <w:style w:type="paragraph" w:customStyle="1" w:styleId="933BAE1B769E4786A42C66520893E7CD">
    <w:name w:val="933BAE1B769E4786A42C66520893E7CD"/>
    <w:rsid w:val="006338A8"/>
    <w:pPr>
      <w:spacing w:after="160" w:line="259" w:lineRule="auto"/>
    </w:pPr>
  </w:style>
  <w:style w:type="paragraph" w:customStyle="1" w:styleId="D056D532DB0B4FACB16DFFFF0F1B9762">
    <w:name w:val="D056D532DB0B4FACB16DFFFF0F1B9762"/>
    <w:rsid w:val="006338A8"/>
    <w:pPr>
      <w:spacing w:after="160" w:line="259" w:lineRule="auto"/>
    </w:pPr>
  </w:style>
  <w:style w:type="paragraph" w:customStyle="1" w:styleId="DE7F1B2FADED4F228521B6929B909CC1">
    <w:name w:val="DE7F1B2FADED4F228521B6929B909CC1"/>
    <w:rsid w:val="006338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0145-650C-43CF-B4E5-8AF1B4E7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5232</Words>
  <Characters>28256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2022-11-09T19:57:00Z</dcterms:created>
  <dcterms:modified xsi:type="dcterms:W3CDTF">2022-11-09T20:03:00Z</dcterms:modified>
</cp:coreProperties>
</file>