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BF" w:rsidRPr="00280327" w:rsidRDefault="00895ABF" w:rsidP="00895ABF">
      <w:pPr>
        <w:pStyle w:val="Corpodetexto"/>
        <w:spacing w:line="200" w:lineRule="atLeast"/>
        <w:rPr>
          <w:b/>
          <w:bCs/>
          <w:color w:val="auto"/>
          <w:szCs w:val="22"/>
        </w:rPr>
      </w:pPr>
      <w:r w:rsidRPr="00280327">
        <w:rPr>
          <w:b/>
          <w:bCs/>
          <w:color w:val="auto"/>
          <w:szCs w:val="22"/>
        </w:rPr>
        <w:t xml:space="preserve">CONTRATO Nº </w:t>
      </w:r>
      <w:r w:rsidR="00C908D1">
        <w:rPr>
          <w:rStyle w:val="TextodoEspaoReservado"/>
          <w:b/>
          <w:color w:val="auto"/>
          <w:szCs w:val="22"/>
        </w:rPr>
        <w:t>113</w:t>
      </w:r>
      <w:r w:rsidRPr="00C908D1">
        <w:rPr>
          <w:b/>
          <w:bCs/>
          <w:color w:val="auto"/>
          <w:szCs w:val="22"/>
        </w:rPr>
        <w:t>/2022</w:t>
      </w:r>
    </w:p>
    <w:p w:rsidR="00895ABF" w:rsidRPr="00280327" w:rsidRDefault="00895ABF" w:rsidP="00DD6875">
      <w:pPr>
        <w:pStyle w:val="Corpodetexto"/>
        <w:spacing w:line="200" w:lineRule="atLeast"/>
        <w:rPr>
          <w:b/>
          <w:bCs/>
          <w:color w:val="auto"/>
          <w:szCs w:val="22"/>
        </w:rPr>
      </w:pPr>
      <w:r w:rsidRPr="00280327">
        <w:rPr>
          <w:b/>
          <w:bCs/>
          <w:color w:val="auto"/>
          <w:szCs w:val="22"/>
        </w:rPr>
        <w:t xml:space="preserve">REF: </w:t>
      </w:r>
      <w:bookmarkStart w:id="0" w:name="Modalidade"/>
      <w:r>
        <w:rPr>
          <w:b/>
          <w:color w:val="auto"/>
          <w:szCs w:val="22"/>
        </w:rPr>
        <w:t>PREGÃO PRESENCIAL</w:t>
      </w:r>
      <w:bookmarkEnd w:id="0"/>
      <w:r w:rsidRPr="00280327">
        <w:rPr>
          <w:b/>
          <w:bCs/>
          <w:color w:val="auto"/>
          <w:szCs w:val="22"/>
        </w:rPr>
        <w:t xml:space="preserve"> Nº </w:t>
      </w:r>
      <w:bookmarkStart w:id="1" w:name="Número"/>
      <w:r w:rsidR="00DE388A">
        <w:rPr>
          <w:b/>
          <w:bCs/>
          <w:color w:val="auto"/>
          <w:szCs w:val="22"/>
        </w:rPr>
        <w:t>081</w:t>
      </w:r>
      <w:r>
        <w:rPr>
          <w:b/>
          <w:bCs/>
          <w:color w:val="auto"/>
          <w:szCs w:val="22"/>
        </w:rPr>
        <w:t>/2022</w:t>
      </w:r>
      <w:bookmarkEnd w:id="1"/>
    </w:p>
    <w:p w:rsidR="00895ABF" w:rsidRPr="00280327" w:rsidRDefault="00895ABF" w:rsidP="00895ABF">
      <w:pPr>
        <w:pStyle w:val="Corpodetexto"/>
        <w:spacing w:line="200" w:lineRule="atLeast"/>
        <w:ind w:left="4595"/>
        <w:rPr>
          <w:b/>
          <w:bCs/>
          <w:color w:val="auto"/>
          <w:szCs w:val="22"/>
        </w:rPr>
      </w:pPr>
      <w:r w:rsidRPr="00280327">
        <w:rPr>
          <w:b/>
          <w:bCs/>
          <w:color w:val="auto"/>
          <w:szCs w:val="22"/>
        </w:rPr>
        <w:t>CONTRATO PARA</w:t>
      </w:r>
      <w:bookmarkStart w:id="2" w:name="Descrição"/>
      <w:r w:rsidRPr="00280327">
        <w:rPr>
          <w:b/>
          <w:bCs/>
          <w:color w:val="auto"/>
          <w:szCs w:val="22"/>
        </w:rPr>
        <w:t xml:space="preserve"> </w:t>
      </w:r>
      <w:bookmarkEnd w:id="2"/>
      <w:r w:rsidR="00456D6A">
        <w:rPr>
          <w:b/>
          <w:bCs/>
          <w:color w:val="auto"/>
          <w:szCs w:val="22"/>
        </w:rPr>
        <w:t xml:space="preserve">A </w:t>
      </w:r>
      <w:r w:rsidR="001104BC" w:rsidRPr="00AF5A0E">
        <w:rPr>
          <w:b/>
          <w:bCs/>
          <w:color w:val="auto"/>
          <w:szCs w:val="22"/>
        </w:rPr>
        <w:t xml:space="preserve">AQUISIÇÃO DE </w:t>
      </w:r>
      <w:r w:rsidR="001104BC" w:rsidRPr="001104BC">
        <w:rPr>
          <w:b/>
          <w:bCs/>
          <w:color w:val="auto"/>
          <w:szCs w:val="22"/>
        </w:rPr>
        <w:t>JOGOS PEDAGÓGICOS E TERAPÊUTICOS</w:t>
      </w:r>
      <w:r w:rsidR="001104BC" w:rsidRPr="00AF5A0E">
        <w:rPr>
          <w:b/>
          <w:bCs/>
          <w:color w:val="auto"/>
          <w:szCs w:val="22"/>
        </w:rPr>
        <w:t xml:space="preserve"> </w:t>
      </w:r>
      <w:r w:rsidR="001104BC" w:rsidRPr="00835FA0">
        <w:rPr>
          <w:b/>
          <w:bCs/>
          <w:color w:val="auto"/>
          <w:szCs w:val="22"/>
        </w:rPr>
        <w:t>QUE</w:t>
      </w:r>
      <w:r w:rsidR="001104BC" w:rsidRPr="00280327">
        <w:rPr>
          <w:b/>
          <w:bCs/>
          <w:color w:val="auto"/>
          <w:szCs w:val="22"/>
        </w:rPr>
        <w:t xml:space="preserve"> ENTRE SI CELEBRAM O </w:t>
      </w:r>
      <w:r w:rsidR="001104BC" w:rsidRPr="00CD5D63">
        <w:rPr>
          <w:b/>
          <w:bCs/>
          <w:color w:val="auto"/>
          <w:szCs w:val="22"/>
        </w:rPr>
        <w:t xml:space="preserve">FUNDO MUNICIPAL </w:t>
      </w:r>
      <w:r w:rsidRPr="00CD5D63">
        <w:rPr>
          <w:b/>
          <w:bCs/>
          <w:color w:val="auto"/>
          <w:szCs w:val="22"/>
        </w:rPr>
        <w:t xml:space="preserve">DE EDUCAÇÃO </w:t>
      </w:r>
      <w:r w:rsidRPr="00280327">
        <w:rPr>
          <w:b/>
          <w:bCs/>
          <w:color w:val="auto"/>
          <w:szCs w:val="22"/>
        </w:rPr>
        <w:t xml:space="preserve">E A EMPRESA </w:t>
      </w:r>
      <w:r w:rsidR="00C143B2">
        <w:rPr>
          <w:b/>
          <w:bCs/>
          <w:color w:val="auto"/>
          <w:szCs w:val="22"/>
        </w:rPr>
        <w:t>NOVA PIX COMERCIO E SERVIÇOS LTDA</w:t>
      </w:r>
    </w:p>
    <w:p w:rsidR="00895ABF" w:rsidRPr="00280327" w:rsidRDefault="00895ABF" w:rsidP="00895ABF">
      <w:pPr>
        <w:pStyle w:val="Corpodetexto"/>
        <w:spacing w:line="200" w:lineRule="atLeast"/>
        <w:ind w:left="4595"/>
        <w:rPr>
          <w:color w:val="auto"/>
          <w:szCs w:val="22"/>
        </w:rPr>
      </w:pPr>
    </w:p>
    <w:p w:rsidR="00895ABF" w:rsidRPr="00280327" w:rsidRDefault="00895ABF" w:rsidP="00895ABF">
      <w:pPr>
        <w:pStyle w:val="Corpodetexto"/>
        <w:spacing w:line="200" w:lineRule="atLeast"/>
        <w:rPr>
          <w:color w:val="auto"/>
          <w:szCs w:val="22"/>
        </w:rPr>
      </w:pPr>
      <w:r>
        <w:rPr>
          <w:b/>
          <w:bCs/>
          <w:color w:val="auto"/>
          <w:szCs w:val="22"/>
        </w:rPr>
        <w:t xml:space="preserve">O </w:t>
      </w:r>
      <w:r>
        <w:rPr>
          <w:b/>
          <w:szCs w:val="22"/>
        </w:rPr>
        <w:t>FUNDO MUNICIPAL DE EDUCAÇÃO</w:t>
      </w:r>
      <w:r>
        <w:rPr>
          <w:b/>
          <w:iCs/>
          <w:szCs w:val="22"/>
        </w:rPr>
        <w:t xml:space="preserve">, </w:t>
      </w:r>
      <w:r>
        <w:rPr>
          <w:iCs/>
          <w:szCs w:val="22"/>
        </w:rPr>
        <w:t xml:space="preserve">pessoa jurídica de direito público, situado na Rua Mozart Serpa de Carvalho, nº 190 – Centro – Bom Jardim / RJ, inscrita no C.N.P.J. sob o nº 44.848.243/0001-50, neste ato representado pelo Secretário Municipal de Educação </w:t>
      </w:r>
      <w:r>
        <w:rPr>
          <w:b/>
          <w:iCs/>
          <w:szCs w:val="22"/>
        </w:rPr>
        <w:t xml:space="preserve">JONAS EDINALDO DA SILVA, </w:t>
      </w:r>
      <w:r>
        <w:rPr>
          <w:iCs/>
          <w:szCs w:val="22"/>
        </w:rPr>
        <w:t xml:space="preserve">brasileiro, portador do RG nº 07.743.745-7, inscrito no CPF/MF sob o nº 955.884.267-20, residente e domiciliado na Rua Júlio </w:t>
      </w:r>
      <w:proofErr w:type="spellStart"/>
      <w:r>
        <w:rPr>
          <w:iCs/>
          <w:szCs w:val="22"/>
        </w:rPr>
        <w:t>Louback</w:t>
      </w:r>
      <w:proofErr w:type="spellEnd"/>
      <w:r>
        <w:rPr>
          <w:iCs/>
          <w:szCs w:val="22"/>
        </w:rPr>
        <w:t>, nº 8, Alto de São José, Bom Jardim/RJ</w:t>
      </w:r>
      <w:r w:rsidRPr="00280327">
        <w:rPr>
          <w:bCs/>
          <w:color w:val="auto"/>
          <w:szCs w:val="22"/>
        </w:rPr>
        <w:t xml:space="preserve">, doravante denominado </w:t>
      </w:r>
      <w:r w:rsidRPr="00280327">
        <w:rPr>
          <w:b/>
          <w:bCs/>
          <w:color w:val="auto"/>
          <w:szCs w:val="22"/>
        </w:rPr>
        <w:t>CONTRATANTE</w:t>
      </w:r>
      <w:r w:rsidRPr="00280327">
        <w:rPr>
          <w:bCs/>
          <w:color w:val="auto"/>
          <w:szCs w:val="22"/>
        </w:rPr>
        <w:t>,</w:t>
      </w:r>
      <w:r w:rsidRPr="00280327">
        <w:rPr>
          <w:color w:val="auto"/>
          <w:szCs w:val="22"/>
        </w:rPr>
        <w:t xml:space="preserve"> e por outro lado a empresa </w:t>
      </w:r>
      <w:r w:rsidRPr="00280327">
        <w:rPr>
          <w:b/>
          <w:bCs/>
          <w:color w:val="auto"/>
          <w:szCs w:val="22"/>
        </w:rPr>
        <w:t xml:space="preserve"> </w:t>
      </w:r>
      <w:r w:rsidR="00C143B2">
        <w:rPr>
          <w:b/>
          <w:bCs/>
          <w:color w:val="auto"/>
          <w:szCs w:val="22"/>
        </w:rPr>
        <w:t xml:space="preserve">NOVA PIX COMERCIO E SERVIÇOS LTDA, </w:t>
      </w:r>
      <w:r w:rsidR="00C143B2">
        <w:rPr>
          <w:bCs/>
          <w:color w:val="auto"/>
          <w:szCs w:val="22"/>
        </w:rPr>
        <w:t xml:space="preserve">inscrita no CNPJ/MF sob o nº 41.834.105/0001-23 situada na Rua </w:t>
      </w:r>
      <w:proofErr w:type="spellStart"/>
      <w:r w:rsidR="00C143B2">
        <w:rPr>
          <w:bCs/>
          <w:color w:val="auto"/>
          <w:szCs w:val="22"/>
        </w:rPr>
        <w:t>Benedicto</w:t>
      </w:r>
      <w:proofErr w:type="spellEnd"/>
      <w:r w:rsidR="00C143B2">
        <w:rPr>
          <w:bCs/>
          <w:color w:val="auto"/>
          <w:szCs w:val="22"/>
        </w:rPr>
        <w:t xml:space="preserve"> Almeida de Carvalho, nº 48, Centro, Bom Jardim/RJ, CEP: 28.660-000, neste ato representada por </w:t>
      </w:r>
      <w:r w:rsidR="00C143B2">
        <w:rPr>
          <w:b/>
          <w:bCs/>
          <w:color w:val="auto"/>
          <w:szCs w:val="22"/>
        </w:rPr>
        <w:t xml:space="preserve">PAULO ROBERTO NEVES DA SILVA, </w:t>
      </w:r>
      <w:r w:rsidR="00C143B2">
        <w:rPr>
          <w:bCs/>
          <w:color w:val="auto"/>
          <w:szCs w:val="22"/>
        </w:rPr>
        <w:t xml:space="preserve">inscrito no CPF/MF sob o nº 097.724.087-83 e portador da Carteira Nacional de Habilitação - CNH. </w:t>
      </w:r>
      <w:proofErr w:type="gramStart"/>
      <w:r w:rsidR="00C143B2">
        <w:rPr>
          <w:bCs/>
          <w:color w:val="auto"/>
          <w:szCs w:val="22"/>
        </w:rPr>
        <w:t>nº</w:t>
      </w:r>
      <w:proofErr w:type="gramEnd"/>
      <w:r w:rsidR="00C143B2">
        <w:rPr>
          <w:bCs/>
          <w:color w:val="auto"/>
          <w:szCs w:val="22"/>
        </w:rPr>
        <w:t xml:space="preserve"> 04174879627, expedida em 27/08/2019, DETRAN/RJ</w:t>
      </w:r>
      <w:r w:rsidRPr="00280327">
        <w:rPr>
          <w:color w:val="auto"/>
          <w:szCs w:val="22"/>
        </w:rPr>
        <w:t xml:space="preserve">, a seguir denominada </w:t>
      </w:r>
      <w:r w:rsidRPr="00280327">
        <w:rPr>
          <w:b/>
          <w:color w:val="auto"/>
          <w:szCs w:val="22"/>
        </w:rPr>
        <w:t>CONTRATADA</w:t>
      </w:r>
      <w:r w:rsidRPr="00280327">
        <w:rPr>
          <w:color w:val="auto"/>
          <w:szCs w:val="22"/>
        </w:rPr>
        <w:t xml:space="preserve">, na modalidade </w:t>
      </w:r>
      <w:r w:rsidRPr="00280327">
        <w:rPr>
          <w:b/>
          <w:color w:val="auto"/>
          <w:szCs w:val="22"/>
        </w:rPr>
        <w:fldChar w:fldCharType="begin"/>
      </w:r>
      <w:r w:rsidRPr="00280327">
        <w:rPr>
          <w:b/>
          <w:color w:val="auto"/>
          <w:szCs w:val="22"/>
        </w:rPr>
        <w:instrText xml:space="preserve"> REF  Modalidade \* Caps  \* MERGEFORMAT </w:instrText>
      </w:r>
      <w:r w:rsidRPr="00280327">
        <w:rPr>
          <w:b/>
          <w:color w:val="auto"/>
          <w:szCs w:val="22"/>
        </w:rPr>
        <w:fldChar w:fldCharType="separate"/>
      </w:r>
      <w:r w:rsidR="001A5189" w:rsidRPr="001A5189">
        <w:rPr>
          <w:color w:val="auto"/>
          <w:szCs w:val="22"/>
        </w:rPr>
        <w:t>Pregão Presencial</w:t>
      </w:r>
      <w:r w:rsidRPr="00280327">
        <w:rPr>
          <w:b/>
          <w:color w:val="auto"/>
          <w:szCs w:val="22"/>
        </w:rPr>
        <w:fldChar w:fldCharType="end"/>
      </w:r>
      <w:r w:rsidRPr="00280327">
        <w:rPr>
          <w:b/>
          <w:color w:val="auto"/>
          <w:szCs w:val="22"/>
        </w:rPr>
        <w:t xml:space="preserve"> </w:t>
      </w:r>
      <w:r w:rsidRPr="00280327">
        <w:rPr>
          <w:color w:val="auto"/>
          <w:szCs w:val="22"/>
        </w:rPr>
        <w:t>nº</w:t>
      </w:r>
      <w:r w:rsidR="00DE388A">
        <w:rPr>
          <w:color w:val="auto"/>
          <w:szCs w:val="22"/>
        </w:rPr>
        <w:t>081/2022</w:t>
      </w:r>
      <w:r w:rsidRPr="00280327">
        <w:rPr>
          <w:color w:val="auto"/>
          <w:szCs w:val="22"/>
        </w:rPr>
        <w:t xml:space="preserve"> tipo </w:t>
      </w:r>
      <w:r>
        <w:rPr>
          <w:color w:val="auto"/>
          <w:szCs w:val="22"/>
        </w:rPr>
        <w:t>MENOR PREÇO UNITÁRIO</w:t>
      </w:r>
      <w:r w:rsidRPr="00280327">
        <w:rPr>
          <w:color w:val="auto"/>
          <w:szCs w:val="22"/>
        </w:rPr>
        <w:t>, previsto na Lei Federal nº. 10.520/2002, bem como no Decreto Municipal nº. 1.393/2005</w:t>
      </w:r>
      <w:r>
        <w:rPr>
          <w:color w:val="auto"/>
          <w:szCs w:val="22"/>
        </w:rPr>
        <w:t xml:space="preserve">, </w:t>
      </w:r>
      <w:r w:rsidRPr="00280327">
        <w:rPr>
          <w:color w:val="auto"/>
          <w:szCs w:val="22"/>
        </w:rPr>
        <w:t xml:space="preserve">constante dos autos do </w:t>
      </w:r>
      <w:r w:rsidR="00D25C25" w:rsidRPr="00D25C25">
        <w:rPr>
          <w:color w:val="auto"/>
          <w:szCs w:val="22"/>
        </w:rPr>
        <w:t xml:space="preserve">Processo Administrativo </w:t>
      </w:r>
      <w:r w:rsidR="001104BC">
        <w:rPr>
          <w:color w:val="auto"/>
          <w:szCs w:val="22"/>
        </w:rPr>
        <w:t>6.365/2021</w:t>
      </w:r>
      <w:r w:rsidR="00D25C25" w:rsidRPr="00D25C25">
        <w:rPr>
          <w:color w:val="auto"/>
          <w:szCs w:val="22"/>
        </w:rPr>
        <w:t>, em nome da Secretaria Municipal de Educação</w:t>
      </w:r>
      <w:r>
        <w:rPr>
          <w:color w:val="auto"/>
          <w:szCs w:val="22"/>
        </w:rPr>
        <w:t xml:space="preserve">, </w:t>
      </w:r>
      <w:r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PRIMEIRA – OBJETO (ART. 55, I E XI)</w:t>
      </w:r>
    </w:p>
    <w:p w:rsidR="00737D95" w:rsidRDefault="00895ABF" w:rsidP="00895ABF">
      <w:pPr>
        <w:pStyle w:val="Corpodetexto"/>
        <w:spacing w:line="200" w:lineRule="atLeast"/>
        <w:rPr>
          <w:color w:val="auto"/>
          <w:szCs w:val="22"/>
        </w:rPr>
      </w:pPr>
      <w:r w:rsidRPr="00280327">
        <w:rPr>
          <w:color w:val="auto"/>
          <w:szCs w:val="22"/>
        </w:rPr>
        <w:t>Constitui o presente objeto</w:t>
      </w:r>
      <w:r w:rsidR="00BD73EA">
        <w:rPr>
          <w:color w:val="auto"/>
          <w:szCs w:val="22"/>
        </w:rPr>
        <w:t xml:space="preserve"> a</w:t>
      </w:r>
      <w:r>
        <w:rPr>
          <w:color w:val="auto"/>
          <w:szCs w:val="22"/>
        </w:rPr>
        <w:t xml:space="preserve"> </w:t>
      </w:r>
      <w:r w:rsidR="001104BC" w:rsidRPr="001104BC">
        <w:rPr>
          <w:color w:val="auto"/>
          <w:szCs w:val="22"/>
        </w:rPr>
        <w:t>aquisição de jogos pedagógicos e terapêuticos, considerando sua importância no processo de aprendizagem, principalmente na Educação Infantil, Anos Iniciais e no Núcleo de Atendimento Multidisciplinar</w:t>
      </w:r>
      <w:r w:rsidR="00922B96">
        <w:rPr>
          <w:color w:val="auto"/>
          <w:szCs w:val="22"/>
        </w:rPr>
        <w:t>,</w:t>
      </w:r>
      <w:r w:rsidR="00737D95" w:rsidRPr="00737D95">
        <w:rPr>
          <w:color w:val="auto"/>
          <w:szCs w:val="22"/>
        </w:rPr>
        <w:t xml:space="preserve"> conforme especificações no Anexo I – Termos de Referências, do Edital.</w:t>
      </w:r>
    </w:p>
    <w:p w:rsidR="00895ABF" w:rsidRPr="00280327" w:rsidRDefault="00895ABF" w:rsidP="00895ABF">
      <w:pPr>
        <w:pStyle w:val="Corpodetexto"/>
        <w:spacing w:line="200" w:lineRule="atLeast"/>
        <w:rPr>
          <w:color w:val="auto"/>
          <w:szCs w:val="22"/>
        </w:rPr>
      </w:pPr>
      <w:r w:rsidRPr="00280327">
        <w:rPr>
          <w:b/>
          <w:color w:val="auto"/>
          <w:szCs w:val="22"/>
        </w:rPr>
        <w:t>Parágrafo Único</w:t>
      </w:r>
      <w:r w:rsidRPr="00280327">
        <w:rPr>
          <w:color w:val="auto"/>
          <w:szCs w:val="22"/>
        </w:rPr>
        <w:t xml:space="preserve"> - Integram e completam o presente Termo Contratual, para todos os fins de direito, obrigando as partes em todos os seus termos, as condições expressas no Edital do </w:t>
      </w:r>
      <w:r w:rsidRPr="00280327">
        <w:rPr>
          <w:color w:val="auto"/>
          <w:szCs w:val="22"/>
        </w:rPr>
        <w:fldChar w:fldCharType="begin"/>
      </w:r>
      <w:r w:rsidRPr="00280327">
        <w:rPr>
          <w:color w:val="auto"/>
          <w:szCs w:val="22"/>
        </w:rPr>
        <w:instrText xml:space="preserve"> REF  Modalidade \h  \* MERGEFORMAT </w:instrText>
      </w:r>
      <w:r w:rsidRPr="00280327">
        <w:rPr>
          <w:color w:val="auto"/>
          <w:szCs w:val="22"/>
        </w:rPr>
      </w:r>
      <w:r w:rsidRPr="00280327">
        <w:rPr>
          <w:color w:val="auto"/>
          <w:szCs w:val="22"/>
        </w:rPr>
        <w:fldChar w:fldCharType="separate"/>
      </w:r>
      <w:r w:rsidR="001A5189" w:rsidRPr="001A5189">
        <w:rPr>
          <w:szCs w:val="22"/>
        </w:rPr>
        <w:t>PREGÃO PRESENCIAL</w:t>
      </w:r>
      <w:r w:rsidRPr="00280327">
        <w:rPr>
          <w:color w:val="auto"/>
          <w:szCs w:val="22"/>
        </w:rPr>
        <w:fldChar w:fldCharType="end"/>
      </w:r>
      <w:r w:rsidRPr="006973EB">
        <w:rPr>
          <w:color w:val="auto"/>
          <w:szCs w:val="22"/>
        </w:rPr>
        <w:t xml:space="preserve"> nº </w:t>
      </w:r>
      <w:r w:rsidRPr="006973EB">
        <w:rPr>
          <w:color w:val="auto"/>
          <w:szCs w:val="22"/>
        </w:rPr>
        <w:fldChar w:fldCharType="begin"/>
      </w:r>
      <w:r w:rsidRPr="006973EB">
        <w:rPr>
          <w:color w:val="auto"/>
          <w:szCs w:val="22"/>
        </w:rPr>
        <w:instrText xml:space="preserve"> REF  Número  \* MERGEFORMAT </w:instrText>
      </w:r>
      <w:r w:rsidRPr="006973EB">
        <w:rPr>
          <w:color w:val="auto"/>
          <w:szCs w:val="22"/>
        </w:rPr>
        <w:fldChar w:fldCharType="separate"/>
      </w:r>
      <w:r w:rsidR="001A5189" w:rsidRPr="001A5189">
        <w:rPr>
          <w:bCs/>
          <w:color w:val="auto"/>
          <w:szCs w:val="22"/>
        </w:rPr>
        <w:t>081/2022</w:t>
      </w:r>
      <w:r w:rsidRPr="006973EB">
        <w:rPr>
          <w:color w:val="auto"/>
          <w:szCs w:val="22"/>
        </w:rPr>
        <w:fldChar w:fldCharType="end"/>
      </w:r>
      <w:r w:rsidRPr="00280327">
        <w:rPr>
          <w:color w:val="auto"/>
          <w:szCs w:val="22"/>
        </w:rPr>
        <w:t>, com seus anexos e a proposta da CONTRATADA.</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SEGUNDA – VALOR CONTRATUAL (ART. 55, III)</w:t>
      </w:r>
    </w:p>
    <w:p w:rsidR="00895ABF" w:rsidRPr="00280327" w:rsidRDefault="00895ABF" w:rsidP="00895ABF">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r w:rsidR="00C143B2">
        <w:rPr>
          <w:rStyle w:val="TextodoEspaoReservado"/>
          <w:b/>
          <w:color w:val="auto"/>
          <w:szCs w:val="22"/>
        </w:rPr>
        <w:t>68.809,00</w:t>
      </w:r>
      <w:r w:rsidRPr="00280327">
        <w:rPr>
          <w:b/>
          <w:i/>
          <w:color w:val="auto"/>
          <w:szCs w:val="22"/>
        </w:rPr>
        <w:t xml:space="preserve"> </w:t>
      </w:r>
      <w:r w:rsidRPr="00280327">
        <w:rPr>
          <w:b/>
          <w:color w:val="auto"/>
          <w:szCs w:val="22"/>
        </w:rPr>
        <w:t>(</w:t>
      </w:r>
      <w:r w:rsidR="00C143B2">
        <w:rPr>
          <w:rStyle w:val="TextodoEspaoReservado"/>
          <w:b/>
          <w:color w:val="auto"/>
          <w:szCs w:val="22"/>
        </w:rPr>
        <w:t>sessenta e oito</w:t>
      </w:r>
      <w:r w:rsidR="009E4863">
        <w:rPr>
          <w:rStyle w:val="TextodoEspaoReservado"/>
          <w:b/>
          <w:color w:val="auto"/>
          <w:szCs w:val="22"/>
        </w:rPr>
        <w:t xml:space="preserve"> </w:t>
      </w:r>
      <w:r w:rsidR="00DE388A">
        <w:rPr>
          <w:rStyle w:val="TextodoEspaoReservado"/>
          <w:b/>
          <w:color w:val="auto"/>
          <w:szCs w:val="22"/>
        </w:rPr>
        <w:t xml:space="preserve">mil, </w:t>
      </w:r>
      <w:r w:rsidR="00C143B2">
        <w:rPr>
          <w:rStyle w:val="TextodoEspaoReservado"/>
          <w:b/>
          <w:color w:val="auto"/>
          <w:szCs w:val="22"/>
        </w:rPr>
        <w:t>oitoc</w:t>
      </w:r>
      <w:r w:rsidR="00DE388A">
        <w:rPr>
          <w:rStyle w:val="TextodoEspaoReservado"/>
          <w:b/>
          <w:color w:val="auto"/>
          <w:szCs w:val="22"/>
        </w:rPr>
        <w:t xml:space="preserve">entos e </w:t>
      </w:r>
      <w:r w:rsidR="00C143B2">
        <w:rPr>
          <w:rStyle w:val="TextodoEspaoReservado"/>
          <w:b/>
          <w:color w:val="auto"/>
          <w:szCs w:val="22"/>
        </w:rPr>
        <w:t>nove</w:t>
      </w:r>
      <w:r w:rsidR="00DE388A">
        <w:rPr>
          <w:rStyle w:val="TextodoEspaoReservado"/>
          <w:b/>
          <w:color w:val="auto"/>
          <w:szCs w:val="22"/>
        </w:rPr>
        <w:t xml:space="preserve"> reais</w:t>
      </w:r>
      <w:r w:rsidRPr="00280327">
        <w:rPr>
          <w:b/>
          <w:color w:val="auto"/>
          <w:szCs w:val="22"/>
        </w:rPr>
        <w:t>)</w:t>
      </w:r>
      <w:r>
        <w:rPr>
          <w:b/>
          <w:color w:val="auto"/>
          <w:szCs w:val="22"/>
        </w:rPr>
        <w:t>, pelo</w:t>
      </w:r>
      <w:r w:rsidR="00DE388A">
        <w:rPr>
          <w:b/>
          <w:color w:val="auto"/>
          <w:szCs w:val="22"/>
        </w:rPr>
        <w:t>s</w:t>
      </w:r>
      <w:r>
        <w:rPr>
          <w:b/>
          <w:color w:val="auto"/>
          <w:szCs w:val="22"/>
        </w:rPr>
        <w:t xml:space="preserve"> ite</w:t>
      </w:r>
      <w:r w:rsidR="00DE388A">
        <w:rPr>
          <w:b/>
          <w:color w:val="auto"/>
          <w:szCs w:val="22"/>
        </w:rPr>
        <w:t xml:space="preserve">ns </w:t>
      </w:r>
      <w:r w:rsidR="00C143B2">
        <w:rPr>
          <w:b/>
          <w:color w:val="auto"/>
          <w:szCs w:val="22"/>
        </w:rPr>
        <w:t>06, 07, 09, 15, 19, 25, 26, 28, 29, 31, 37, 38, 39, 40, 41, 43, 49, 51, 53, 58, 60, 61, 62, 63, 64, 66, 68, 70, 72, 73, 75, 77, 78, 79, 82, 83, 84, 85</w:t>
      </w:r>
      <w:r w:rsidRPr="00280327">
        <w:rPr>
          <w:b/>
          <w:color w:val="auto"/>
          <w:szCs w:val="22"/>
        </w:rPr>
        <w:t>.</w:t>
      </w:r>
    </w:p>
    <w:p w:rsidR="00895ABF" w:rsidRDefault="00895ABF" w:rsidP="00895ABF">
      <w:pPr>
        <w:pStyle w:val="Corpodetexto"/>
        <w:spacing w:line="200" w:lineRule="atLeast"/>
        <w:rPr>
          <w:color w:val="auto"/>
          <w:szCs w:val="22"/>
        </w:rPr>
      </w:pPr>
    </w:p>
    <w:p w:rsidR="00895ABF" w:rsidRPr="00020627" w:rsidRDefault="00895ABF" w:rsidP="00895ABF">
      <w:pPr>
        <w:pStyle w:val="Corpodetexto"/>
        <w:rPr>
          <w:b/>
          <w:bCs/>
          <w:color w:val="auto"/>
          <w:szCs w:val="22"/>
        </w:rPr>
      </w:pPr>
      <w:r w:rsidRPr="00020627">
        <w:rPr>
          <w:b/>
          <w:bCs/>
          <w:color w:val="auto"/>
          <w:szCs w:val="22"/>
        </w:rPr>
        <w:t>CLÁUSULA TERCEIRA - DINÂMICA DE EXECUÇÃO E RECEBIMENTO DO CONTRATO</w:t>
      </w:r>
    </w:p>
    <w:p w:rsidR="001104BC" w:rsidRPr="001104BC" w:rsidRDefault="001104BC" w:rsidP="001104BC">
      <w:pPr>
        <w:pStyle w:val="Corpodetexto"/>
        <w:spacing w:line="200" w:lineRule="atLeast"/>
        <w:rPr>
          <w:bCs/>
          <w:color w:val="auto"/>
          <w:szCs w:val="22"/>
        </w:rPr>
      </w:pPr>
      <w:r w:rsidRPr="001104BC">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1104BC" w:rsidRPr="001104BC" w:rsidRDefault="001104BC" w:rsidP="001104BC">
      <w:pPr>
        <w:pStyle w:val="Corpodetexto"/>
        <w:spacing w:line="200" w:lineRule="atLeast"/>
        <w:rPr>
          <w:bCs/>
          <w:color w:val="auto"/>
          <w:szCs w:val="22"/>
        </w:rPr>
      </w:pPr>
      <w:r>
        <w:rPr>
          <w:b/>
          <w:bCs/>
          <w:color w:val="auto"/>
          <w:szCs w:val="22"/>
        </w:rPr>
        <w:t>Parágrafo Primeiro</w:t>
      </w:r>
      <w:r w:rsidRPr="001104BC">
        <w:rPr>
          <w:bCs/>
          <w:color w:val="auto"/>
          <w:szCs w:val="22"/>
        </w:rPr>
        <w:t xml:space="preserve"> – Os bens a serem adquiridos serão fornecidos em remessa única, em prazo máximo de 10(dez) dias úteis após o recebimento da ordem de fornecimento, na sede da Secretaria Municipal de Educação, localizada na Rua Mozart Serpa de Carvalho, nº 190, Centro, Bom Jardim/RJ, de segunda a sexta-feira, das 9h às12h e das 13h às17h, onde serão recebidos pelo fiscal do contrato ou por servidor designado para tal.</w:t>
      </w:r>
    </w:p>
    <w:p w:rsidR="001104BC" w:rsidRPr="001104BC" w:rsidRDefault="001104BC" w:rsidP="001104BC">
      <w:pPr>
        <w:pStyle w:val="Corpodetexto"/>
        <w:spacing w:line="200" w:lineRule="atLeast"/>
        <w:rPr>
          <w:bCs/>
          <w:color w:val="auto"/>
          <w:szCs w:val="22"/>
        </w:rPr>
      </w:pPr>
      <w:r>
        <w:rPr>
          <w:b/>
          <w:bCs/>
          <w:color w:val="auto"/>
          <w:szCs w:val="22"/>
        </w:rPr>
        <w:lastRenderedPageBreak/>
        <w:t xml:space="preserve">Parágrafo Segundo </w:t>
      </w:r>
      <w:r w:rsidRPr="001104BC">
        <w:rPr>
          <w:bCs/>
          <w:color w:val="auto"/>
          <w:szCs w:val="22"/>
        </w:rPr>
        <w:t>–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1104BC" w:rsidRPr="001104BC" w:rsidRDefault="001104BC" w:rsidP="001104BC">
      <w:pPr>
        <w:pStyle w:val="Corpodetexto"/>
        <w:spacing w:line="200" w:lineRule="atLeast"/>
        <w:rPr>
          <w:bCs/>
          <w:color w:val="auto"/>
          <w:szCs w:val="22"/>
        </w:rPr>
      </w:pPr>
      <w:r>
        <w:rPr>
          <w:b/>
          <w:bCs/>
          <w:color w:val="auto"/>
          <w:szCs w:val="22"/>
        </w:rPr>
        <w:t>Parágrafo Terceiro</w:t>
      </w:r>
      <w:r w:rsidRPr="001104BC">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1104BC" w:rsidRPr="001104BC" w:rsidRDefault="001104BC" w:rsidP="001104BC">
      <w:pPr>
        <w:pStyle w:val="Corpodetexto"/>
        <w:spacing w:line="200" w:lineRule="atLeast"/>
        <w:rPr>
          <w:bCs/>
          <w:color w:val="auto"/>
          <w:szCs w:val="22"/>
        </w:rPr>
      </w:pPr>
      <w:r>
        <w:rPr>
          <w:b/>
          <w:bCs/>
          <w:color w:val="auto"/>
          <w:szCs w:val="22"/>
        </w:rPr>
        <w:t>Parágrafo Quarto</w:t>
      </w:r>
      <w:r w:rsidRPr="001104BC">
        <w:rPr>
          <w:bCs/>
          <w:color w:val="auto"/>
          <w:szCs w:val="22"/>
        </w:rPr>
        <w:t xml:space="preserve"> – Os bens poderão ser rejeitados, no todo ou em parte, quando em desacordo com as especificações constantes no instrumento convocatório, em seus anexos ou na proposta, devendo ser substituídos no prazo de 10 (dez) dias úteis, a contar da notificação da CONTRATADA, às suas custas, sem prejuízo da aplicação das penalidades. </w:t>
      </w:r>
    </w:p>
    <w:p w:rsidR="001104BC" w:rsidRPr="001104BC" w:rsidRDefault="001104BC" w:rsidP="001104BC">
      <w:pPr>
        <w:pStyle w:val="Corpodetexto"/>
        <w:spacing w:line="200" w:lineRule="atLeast"/>
        <w:rPr>
          <w:bCs/>
          <w:color w:val="auto"/>
          <w:szCs w:val="22"/>
        </w:rPr>
      </w:pPr>
      <w:r>
        <w:rPr>
          <w:b/>
          <w:bCs/>
          <w:color w:val="auto"/>
          <w:szCs w:val="22"/>
        </w:rPr>
        <w:t>Parágrafo Quinto</w:t>
      </w:r>
      <w:r w:rsidRPr="001104BC">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1104BC" w:rsidRPr="001104BC" w:rsidRDefault="001104BC" w:rsidP="001104BC">
      <w:pPr>
        <w:pStyle w:val="Corpodetexto"/>
        <w:spacing w:line="200" w:lineRule="atLeast"/>
        <w:rPr>
          <w:bCs/>
          <w:color w:val="auto"/>
          <w:szCs w:val="22"/>
        </w:rPr>
      </w:pPr>
      <w:r>
        <w:rPr>
          <w:b/>
          <w:bCs/>
          <w:color w:val="auto"/>
          <w:szCs w:val="22"/>
        </w:rPr>
        <w:t>Parágrafo Sexto</w:t>
      </w:r>
      <w:r w:rsidRPr="001104BC">
        <w:rPr>
          <w:bCs/>
          <w:color w:val="auto"/>
          <w:szCs w:val="22"/>
        </w:rPr>
        <w:t xml:space="preserve"> – Caso a verificação de conformidade não seja procedida dentro do prazo fixado, reputar-se-á como realizada, consumando-se o recebimento definitivo no dia do esgotamento do prazo.</w:t>
      </w:r>
    </w:p>
    <w:p w:rsidR="001104BC" w:rsidRPr="001104BC" w:rsidRDefault="001104BC" w:rsidP="001104BC">
      <w:pPr>
        <w:pStyle w:val="Corpodetexto"/>
        <w:spacing w:line="200" w:lineRule="atLeast"/>
        <w:rPr>
          <w:bCs/>
          <w:color w:val="auto"/>
          <w:szCs w:val="22"/>
        </w:rPr>
      </w:pPr>
      <w:r>
        <w:rPr>
          <w:b/>
          <w:bCs/>
          <w:color w:val="auto"/>
          <w:szCs w:val="22"/>
        </w:rPr>
        <w:t>Parágrafo Sétimo</w:t>
      </w:r>
      <w:r w:rsidRPr="001104BC">
        <w:rPr>
          <w:bCs/>
          <w:color w:val="auto"/>
          <w:szCs w:val="22"/>
        </w:rPr>
        <w:t xml:space="preserve"> – O recebimento provisório ou definitivo do objeto não exclui a responsabilidade da CONTRATADA pelos prejuízos resultantes da incorreta execução do contrato.</w:t>
      </w:r>
    </w:p>
    <w:p w:rsidR="00922B96" w:rsidRDefault="001104BC" w:rsidP="001104BC">
      <w:pPr>
        <w:pStyle w:val="Corpodetexto"/>
        <w:spacing w:line="200" w:lineRule="atLeast"/>
        <w:rPr>
          <w:bCs/>
          <w:color w:val="auto"/>
          <w:szCs w:val="22"/>
        </w:rPr>
      </w:pPr>
      <w:r>
        <w:rPr>
          <w:b/>
          <w:bCs/>
          <w:color w:val="auto"/>
          <w:szCs w:val="22"/>
        </w:rPr>
        <w:t xml:space="preserve">Parágrafo Oitavo </w:t>
      </w:r>
      <w:r w:rsidRPr="001104BC">
        <w:rPr>
          <w:bCs/>
          <w:color w:val="auto"/>
          <w:szCs w:val="22"/>
        </w:rPr>
        <w:t>–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1104BC" w:rsidRDefault="001104BC" w:rsidP="001104BC">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TERCEIRA – CONDIÇÕES DE PAGAMENTO (ART. 55, III, alíneas 'c' e 'd')</w:t>
      </w:r>
    </w:p>
    <w:p w:rsidR="00895ABF" w:rsidRDefault="00895ABF" w:rsidP="00895ABF">
      <w:pPr>
        <w:spacing w:line="200" w:lineRule="atLeast"/>
        <w:jc w:val="both"/>
        <w:rPr>
          <w:color w:val="auto"/>
          <w:szCs w:val="22"/>
        </w:rPr>
      </w:pPr>
      <w:r>
        <w:rPr>
          <w:color w:val="auto"/>
          <w:szCs w:val="22"/>
        </w:rPr>
        <w:t>O CONTRATANTE terá:</w:t>
      </w:r>
    </w:p>
    <w:p w:rsidR="00BD73EA" w:rsidRDefault="00895ABF" w:rsidP="00895ABF">
      <w:pPr>
        <w:spacing w:line="200" w:lineRule="atLeast"/>
        <w:jc w:val="both"/>
        <w:rPr>
          <w:color w:val="auto"/>
          <w:szCs w:val="22"/>
        </w:rPr>
      </w:pPr>
      <w:r>
        <w:rPr>
          <w:color w:val="auto"/>
          <w:szCs w:val="22"/>
        </w:rPr>
        <w:t xml:space="preserve">I - </w:t>
      </w:r>
      <w:r w:rsidR="00AF5A0E" w:rsidRPr="00AF5A0E">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895ABF" w:rsidRDefault="00895ABF" w:rsidP="00895ABF">
      <w:pPr>
        <w:spacing w:line="200" w:lineRule="atLeast"/>
        <w:jc w:val="both"/>
        <w:rPr>
          <w:color w:val="auto"/>
          <w:szCs w:val="22"/>
        </w:rPr>
      </w:pPr>
      <w:r>
        <w:rPr>
          <w:color w:val="auto"/>
          <w:szCs w:val="22"/>
        </w:rPr>
        <w:t xml:space="preserve">II - </w:t>
      </w:r>
      <w:r w:rsidR="00AF5A0E" w:rsidRPr="00AF5A0E">
        <w:rPr>
          <w:color w:val="auto"/>
          <w:szCs w:val="22"/>
        </w:rPr>
        <w:t>O prazo de 30 (trinta) dias corridos, contados da data do recebimento definitivo dos bens, para realizar o pagamento, nas demais hipóteses.</w:t>
      </w:r>
    </w:p>
    <w:p w:rsidR="00895ABF" w:rsidRPr="00F02BCF" w:rsidRDefault="00895ABF" w:rsidP="00895ABF">
      <w:pPr>
        <w:jc w:val="both"/>
        <w:rPr>
          <w:szCs w:val="22"/>
        </w:rPr>
      </w:pPr>
      <w:r w:rsidRPr="00F02BCF">
        <w:rPr>
          <w:b/>
          <w:bCs/>
          <w:szCs w:val="22"/>
        </w:rPr>
        <w:t xml:space="preserve">Parágrafo Primeiro - </w:t>
      </w:r>
      <w:r w:rsidRPr="00F02BCF">
        <w:rPr>
          <w:szCs w:val="22"/>
        </w:rPr>
        <w:t>Os documentos fiscais serão emitidos em nome do FUNDO MUNICIPAL DE EDUCAÇÃO – RJ, CNPJ nº 44.848.243/0001-50, situado na Rua Mozart Serpa de Carvalho, nº 190 – Centro – Bom Jardim / RJ, CEP 28660-000.</w:t>
      </w:r>
    </w:p>
    <w:p w:rsidR="00895ABF" w:rsidRPr="00D73A50" w:rsidRDefault="00895ABF" w:rsidP="00895ABF">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895ABF" w:rsidRPr="00D73A50" w:rsidRDefault="00895ABF" w:rsidP="00895ABF">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895ABF" w:rsidRPr="00D73A50" w:rsidRDefault="00895ABF" w:rsidP="00895ABF">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895ABF" w:rsidRPr="00922B96" w:rsidRDefault="00895ABF" w:rsidP="00922B96">
      <w:pPr>
        <w:pStyle w:val="PargrafodaLista"/>
        <w:numPr>
          <w:ilvl w:val="0"/>
          <w:numId w:val="18"/>
        </w:numPr>
        <w:jc w:val="both"/>
        <w:rPr>
          <w:rFonts w:ascii="Arial" w:hAnsi="Arial"/>
          <w:color w:val="auto"/>
        </w:rPr>
      </w:pPr>
      <w:r w:rsidRPr="00922B96">
        <w:rPr>
          <w:rFonts w:ascii="Arial" w:hAnsi="Arial"/>
          <w:color w:val="auto"/>
        </w:rPr>
        <w:t>Haver suspensão do pagamento do crédito;</w:t>
      </w:r>
    </w:p>
    <w:p w:rsidR="00895ABF" w:rsidRPr="00922B96" w:rsidRDefault="00895ABF" w:rsidP="00922B96">
      <w:pPr>
        <w:pStyle w:val="PargrafodaLista"/>
        <w:numPr>
          <w:ilvl w:val="0"/>
          <w:numId w:val="18"/>
        </w:numPr>
        <w:jc w:val="both"/>
        <w:rPr>
          <w:rFonts w:ascii="Arial" w:hAnsi="Arial"/>
          <w:color w:val="auto"/>
        </w:rPr>
      </w:pPr>
      <w:r w:rsidRPr="00922B96">
        <w:rPr>
          <w:rFonts w:ascii="Arial" w:hAnsi="Arial"/>
          <w:color w:val="auto"/>
        </w:rPr>
        <w:t>Grave perturbação da ordem, situação de emergência ou calamidade pública;</w:t>
      </w:r>
    </w:p>
    <w:p w:rsidR="00895ABF" w:rsidRPr="00922B96" w:rsidRDefault="00895ABF" w:rsidP="00922B96">
      <w:pPr>
        <w:pStyle w:val="PargrafodaLista"/>
        <w:numPr>
          <w:ilvl w:val="0"/>
          <w:numId w:val="18"/>
        </w:numPr>
        <w:jc w:val="both"/>
        <w:rPr>
          <w:rFonts w:ascii="Arial" w:hAnsi="Arial"/>
          <w:color w:val="auto"/>
        </w:rPr>
      </w:pPr>
      <w:r w:rsidRPr="00922B96">
        <w:rPr>
          <w:rFonts w:ascii="Arial" w:hAnsi="Arial"/>
          <w:color w:val="auto"/>
        </w:rPr>
        <w:t>Haver seguros veiculares e imobiliários;</w:t>
      </w:r>
    </w:p>
    <w:p w:rsidR="00895ABF" w:rsidRPr="00922B96" w:rsidRDefault="00895ABF" w:rsidP="00922B96">
      <w:pPr>
        <w:pStyle w:val="PargrafodaLista"/>
        <w:numPr>
          <w:ilvl w:val="0"/>
          <w:numId w:val="18"/>
        </w:numPr>
        <w:jc w:val="both"/>
        <w:rPr>
          <w:rFonts w:ascii="Arial" w:hAnsi="Arial"/>
          <w:color w:val="auto"/>
        </w:rPr>
      </w:pPr>
      <w:r w:rsidRPr="00922B96">
        <w:rPr>
          <w:rFonts w:ascii="Arial" w:hAnsi="Arial"/>
          <w:color w:val="auto"/>
        </w:rPr>
        <w:t>Evitar fundada ameaça de interrupção dos serviços essenciais da Administração ou para restaurá-los;</w:t>
      </w:r>
    </w:p>
    <w:p w:rsidR="00895ABF" w:rsidRPr="00922B96" w:rsidRDefault="00895ABF" w:rsidP="00922B96">
      <w:pPr>
        <w:pStyle w:val="PargrafodaLista"/>
        <w:numPr>
          <w:ilvl w:val="0"/>
          <w:numId w:val="18"/>
        </w:numPr>
        <w:jc w:val="both"/>
        <w:rPr>
          <w:rFonts w:ascii="Arial" w:hAnsi="Arial"/>
          <w:color w:val="auto"/>
        </w:rPr>
      </w:pPr>
      <w:r w:rsidRPr="00922B96">
        <w:rPr>
          <w:rFonts w:ascii="Arial" w:hAnsi="Arial"/>
          <w:color w:val="auto"/>
        </w:rPr>
        <w:t>Cumprimento de ordem judicial ou decisão de Tribunal de Contas;</w:t>
      </w:r>
    </w:p>
    <w:p w:rsidR="00895ABF" w:rsidRPr="00922B96" w:rsidRDefault="00895ABF" w:rsidP="00922B96">
      <w:pPr>
        <w:pStyle w:val="PargrafodaLista"/>
        <w:numPr>
          <w:ilvl w:val="0"/>
          <w:numId w:val="18"/>
        </w:numPr>
        <w:jc w:val="both"/>
        <w:rPr>
          <w:rFonts w:ascii="Arial" w:hAnsi="Arial"/>
          <w:color w:val="auto"/>
        </w:rPr>
      </w:pPr>
      <w:r w:rsidRPr="00922B96">
        <w:rPr>
          <w:rFonts w:ascii="Arial" w:hAnsi="Arial"/>
          <w:color w:val="auto"/>
        </w:rPr>
        <w:lastRenderedPageBreak/>
        <w:t>Pagamento de direitos oriundos de contratos em caso de falência, recuperação judicial ou dissolução da empresa contratada;</w:t>
      </w:r>
    </w:p>
    <w:p w:rsidR="00895ABF" w:rsidRPr="00922B96" w:rsidRDefault="00895ABF" w:rsidP="00922B96">
      <w:pPr>
        <w:pStyle w:val="PargrafodaLista"/>
        <w:numPr>
          <w:ilvl w:val="0"/>
          <w:numId w:val="18"/>
        </w:numPr>
        <w:jc w:val="both"/>
        <w:rPr>
          <w:rFonts w:ascii="Arial" w:hAnsi="Arial"/>
          <w:color w:val="auto"/>
        </w:rPr>
      </w:pPr>
      <w:r w:rsidRPr="00922B96">
        <w:rPr>
          <w:rFonts w:ascii="Arial" w:hAnsi="Arial"/>
          <w:color w:val="auto"/>
        </w:rPr>
        <w:t>Ocorrência de casos fortuitos ou força maior;</w:t>
      </w:r>
    </w:p>
    <w:p w:rsidR="00895ABF" w:rsidRPr="00922B96" w:rsidRDefault="00895ABF" w:rsidP="00922B96">
      <w:pPr>
        <w:pStyle w:val="PargrafodaLista"/>
        <w:numPr>
          <w:ilvl w:val="0"/>
          <w:numId w:val="18"/>
        </w:numPr>
        <w:jc w:val="both"/>
        <w:rPr>
          <w:rFonts w:ascii="Arial" w:hAnsi="Arial"/>
          <w:color w:val="auto"/>
        </w:rPr>
      </w:pPr>
      <w:r w:rsidRPr="00922B96">
        <w:rPr>
          <w:rFonts w:ascii="Arial" w:hAnsi="Arial"/>
          <w:color w:val="auto"/>
        </w:rPr>
        <w:t>Créditos decorrentes de empréstimos e financiamentos bancários;</w:t>
      </w:r>
    </w:p>
    <w:p w:rsidR="00144679" w:rsidRDefault="00895ABF" w:rsidP="00895ABF">
      <w:pPr>
        <w:pStyle w:val="PargrafodaLista"/>
        <w:numPr>
          <w:ilvl w:val="0"/>
          <w:numId w:val="18"/>
        </w:numPr>
        <w:jc w:val="both"/>
        <w:rPr>
          <w:rFonts w:ascii="Arial" w:hAnsi="Arial"/>
          <w:color w:val="auto"/>
        </w:rPr>
      </w:pPr>
      <w:r w:rsidRPr="00144679">
        <w:rPr>
          <w:rFonts w:ascii="Arial" w:hAnsi="Arial"/>
          <w:color w:val="auto"/>
        </w:rPr>
        <w:t>Outros motivos de relevante interesse público, devidamente comprovados e motivados.</w:t>
      </w:r>
    </w:p>
    <w:p w:rsidR="00895ABF" w:rsidRPr="00144679" w:rsidRDefault="00895ABF" w:rsidP="00144679">
      <w:pPr>
        <w:jc w:val="both"/>
        <w:rPr>
          <w:color w:val="auto"/>
        </w:rPr>
      </w:pPr>
      <w:r w:rsidRPr="00144679">
        <w:rPr>
          <w:b/>
          <w:color w:val="auto"/>
        </w:rPr>
        <w:t>Parágrafo Quinto</w:t>
      </w:r>
      <w:r w:rsidRPr="00144679">
        <w:rPr>
          <w:color w:val="auto"/>
        </w:rPr>
        <w:t xml:space="preserve"> – O pagamento será suspenso, por meio de decisão motivada dos servidores competentes, em caso de constada irregularidade na documentação da CONTRATADA ou irregularidade durante o processo de liquidação.</w:t>
      </w:r>
    </w:p>
    <w:p w:rsidR="00895ABF" w:rsidRPr="00D73A50" w:rsidRDefault="00895ABF" w:rsidP="00895ABF">
      <w:pPr>
        <w:jc w:val="both"/>
        <w:rPr>
          <w:color w:val="auto"/>
          <w:szCs w:val="22"/>
        </w:rPr>
      </w:pPr>
      <w:r>
        <w:rPr>
          <w:b/>
          <w:color w:val="auto"/>
          <w:szCs w:val="22"/>
        </w:rPr>
        <w:t>Parágrafo Sexto</w:t>
      </w:r>
      <w:r w:rsidRPr="00D73A50">
        <w:rPr>
          <w:color w:val="auto"/>
          <w:szCs w:val="22"/>
        </w:rPr>
        <w:t xml:space="preserve"> – </w:t>
      </w:r>
      <w:r w:rsidR="00522374" w:rsidRPr="00522374">
        <w:rPr>
          <w:color w:val="auto"/>
          <w:szCs w:val="22"/>
        </w:rPr>
        <w:t>O pagamento será feito em depósito em conta corrente informada pela CONTRATADA, em parcela única, na forma da legislação vigente.</w:t>
      </w:r>
    </w:p>
    <w:p w:rsidR="00895ABF" w:rsidRPr="00D73A50" w:rsidRDefault="00895ABF" w:rsidP="00895ABF">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895ABF" w:rsidRPr="00D73A50" w:rsidRDefault="00895ABF" w:rsidP="00895ABF">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95ABF" w:rsidRPr="00D73A50" w:rsidRDefault="00895ABF" w:rsidP="00895ABF">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895ABF" w:rsidRPr="005E437B" w:rsidRDefault="00895ABF" w:rsidP="00895ABF">
      <w:pPr>
        <w:jc w:val="both"/>
        <w:rPr>
          <w:color w:val="auto"/>
          <w:szCs w:val="22"/>
        </w:rPr>
      </w:pPr>
      <w:r w:rsidRPr="005E437B">
        <w:rPr>
          <w:b/>
          <w:color w:val="auto"/>
          <w:szCs w:val="22"/>
        </w:rPr>
        <w:t>Parágrafo Décimo</w:t>
      </w:r>
      <w:r w:rsidRPr="005E437B">
        <w:rPr>
          <w:color w:val="auto"/>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rsidR="00895ABF" w:rsidRPr="0058121E" w:rsidRDefault="00895ABF" w:rsidP="00895ABF">
      <w:pPr>
        <w:jc w:val="both"/>
        <w:rPr>
          <w:color w:val="auto"/>
          <w:szCs w:val="22"/>
        </w:rPr>
      </w:pPr>
    </w:p>
    <w:p w:rsidR="00895ABF" w:rsidRPr="0058121E" w:rsidRDefault="00895ABF" w:rsidP="00895ABF">
      <w:pPr>
        <w:pStyle w:val="Corpodetexto"/>
        <w:spacing w:line="200" w:lineRule="atLeast"/>
        <w:rPr>
          <w:color w:val="auto"/>
          <w:szCs w:val="22"/>
        </w:rPr>
      </w:pPr>
      <w:r w:rsidRPr="0058121E">
        <w:rPr>
          <w:b/>
          <w:bCs/>
          <w:color w:val="auto"/>
          <w:szCs w:val="22"/>
        </w:rPr>
        <w:t>CLÁUSULA QUINTA – RECURSO FINANCEIRO (ART. 55, V)</w:t>
      </w:r>
    </w:p>
    <w:p w:rsidR="00895ABF" w:rsidRPr="0058121E" w:rsidRDefault="00895ABF" w:rsidP="00895ABF">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Pr="00973E1F">
        <w:rPr>
          <w:color w:val="auto"/>
          <w:szCs w:val="22"/>
        </w:rPr>
        <w:t>3100.</w:t>
      </w:r>
      <w:r w:rsidR="00154419">
        <w:rPr>
          <w:color w:val="auto"/>
          <w:szCs w:val="22"/>
        </w:rPr>
        <w:t>12361005</w:t>
      </w:r>
      <w:r w:rsidR="001104BC">
        <w:rPr>
          <w:color w:val="auto"/>
          <w:szCs w:val="22"/>
        </w:rPr>
        <w:t>42</w:t>
      </w:r>
      <w:r w:rsidR="00154419">
        <w:rPr>
          <w:color w:val="auto"/>
          <w:szCs w:val="22"/>
        </w:rPr>
        <w:t>.0</w:t>
      </w:r>
      <w:r w:rsidR="001104BC">
        <w:rPr>
          <w:color w:val="auto"/>
          <w:szCs w:val="22"/>
        </w:rPr>
        <w:t>62</w:t>
      </w:r>
      <w:r w:rsidRPr="0058121E">
        <w:rPr>
          <w:color w:val="auto"/>
          <w:szCs w:val="22"/>
        </w:rPr>
        <w:t xml:space="preserve">, N.D. </w:t>
      </w:r>
      <w:r w:rsidR="001104BC">
        <w:rPr>
          <w:color w:val="auto"/>
          <w:szCs w:val="22"/>
        </w:rPr>
        <w:t>3390.30</w:t>
      </w:r>
      <w:r w:rsidR="00154419">
        <w:rPr>
          <w:color w:val="auto"/>
          <w:szCs w:val="22"/>
        </w:rPr>
        <w:t>.00</w:t>
      </w:r>
      <w:r w:rsidRPr="0058121E">
        <w:rPr>
          <w:color w:val="auto"/>
          <w:szCs w:val="22"/>
        </w:rPr>
        <w:t>, conta</w:t>
      </w:r>
      <w:r w:rsidR="00BD73EA">
        <w:rPr>
          <w:color w:val="auto"/>
          <w:szCs w:val="22"/>
        </w:rPr>
        <w:t xml:space="preserve"> </w:t>
      </w:r>
      <w:r w:rsidR="001104BC">
        <w:rPr>
          <w:color w:val="auto"/>
          <w:szCs w:val="22"/>
        </w:rPr>
        <w:t>39</w:t>
      </w:r>
      <w:r w:rsidRPr="0058121E">
        <w:rPr>
          <w:color w:val="auto"/>
          <w:szCs w:val="22"/>
        </w:rPr>
        <w:t>.</w:t>
      </w:r>
    </w:p>
    <w:p w:rsidR="00895ABF" w:rsidRDefault="00895ABF" w:rsidP="00895ABF">
      <w:pPr>
        <w:pStyle w:val="Corpodetexto"/>
        <w:spacing w:line="200" w:lineRule="atLeast"/>
        <w:rPr>
          <w:color w:val="auto"/>
          <w:szCs w:val="22"/>
        </w:rPr>
      </w:pPr>
    </w:p>
    <w:p w:rsidR="00895ABF" w:rsidRPr="001B1D18" w:rsidRDefault="00895ABF" w:rsidP="00895ABF">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522374" w:rsidRPr="00522374" w:rsidRDefault="00522374" w:rsidP="00522374">
      <w:pPr>
        <w:pStyle w:val="Corpodetexto"/>
        <w:spacing w:line="200" w:lineRule="atLeast"/>
        <w:rPr>
          <w:bCs/>
          <w:color w:val="auto"/>
          <w:szCs w:val="22"/>
        </w:rPr>
      </w:pPr>
      <w:r w:rsidRPr="00522374">
        <w:rPr>
          <w:bCs/>
          <w:color w:val="auto"/>
          <w:szCs w:val="22"/>
        </w:rPr>
        <w:t>Os preços são fixos e irreajustáveis no prazo de um ano contado da data limite para a apresentação das propostas.</w:t>
      </w:r>
    </w:p>
    <w:p w:rsidR="00522374" w:rsidRPr="00522374" w:rsidRDefault="00522374" w:rsidP="00522374">
      <w:pPr>
        <w:pStyle w:val="Corpodetexto"/>
        <w:spacing w:line="200" w:lineRule="atLeast"/>
        <w:rPr>
          <w:bCs/>
          <w:color w:val="auto"/>
          <w:szCs w:val="22"/>
        </w:rPr>
      </w:pPr>
      <w:r>
        <w:rPr>
          <w:b/>
          <w:bCs/>
          <w:color w:val="auto"/>
          <w:szCs w:val="22"/>
        </w:rPr>
        <w:t xml:space="preserve">Parágrafo Primeiro </w:t>
      </w:r>
      <w:r w:rsidRPr="00522374">
        <w:rPr>
          <w:bCs/>
          <w:color w:val="auto"/>
          <w:szCs w:val="22"/>
        </w:rPr>
        <w:t>–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522374" w:rsidRPr="00522374" w:rsidRDefault="00522374" w:rsidP="00522374">
      <w:pPr>
        <w:pStyle w:val="Corpodetexto"/>
        <w:spacing w:line="200" w:lineRule="atLeast"/>
        <w:rPr>
          <w:bCs/>
          <w:color w:val="auto"/>
          <w:szCs w:val="22"/>
        </w:rPr>
      </w:pPr>
      <w:r>
        <w:rPr>
          <w:b/>
          <w:bCs/>
          <w:color w:val="auto"/>
          <w:szCs w:val="22"/>
        </w:rPr>
        <w:t>Parágrafo Segundo</w:t>
      </w:r>
      <w:r w:rsidRPr="00522374">
        <w:rPr>
          <w:bCs/>
          <w:color w:val="auto"/>
          <w:szCs w:val="22"/>
        </w:rPr>
        <w:t xml:space="preserve"> – Nos reajustes subsequentes ao primeiro, o interregno mínimo de um ano será contado a partir dos efeitos financeiros do último reajuste.</w:t>
      </w:r>
    </w:p>
    <w:p w:rsidR="00522374" w:rsidRPr="00522374" w:rsidRDefault="00522374" w:rsidP="00522374">
      <w:pPr>
        <w:pStyle w:val="Corpodetexto"/>
        <w:spacing w:line="200" w:lineRule="atLeast"/>
        <w:rPr>
          <w:bCs/>
          <w:color w:val="auto"/>
          <w:szCs w:val="22"/>
        </w:rPr>
      </w:pPr>
      <w:r>
        <w:rPr>
          <w:b/>
          <w:bCs/>
          <w:color w:val="auto"/>
          <w:szCs w:val="22"/>
        </w:rPr>
        <w:t>Parágrafo Terceiro</w:t>
      </w:r>
      <w:r w:rsidRPr="00522374">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divulgado o índice definitivo.</w:t>
      </w:r>
    </w:p>
    <w:p w:rsidR="00522374" w:rsidRPr="00522374" w:rsidRDefault="00522374" w:rsidP="00522374">
      <w:pPr>
        <w:pStyle w:val="Corpodetexto"/>
        <w:spacing w:line="200" w:lineRule="atLeast"/>
        <w:rPr>
          <w:bCs/>
          <w:color w:val="auto"/>
          <w:szCs w:val="22"/>
        </w:rPr>
      </w:pPr>
      <w:r>
        <w:rPr>
          <w:b/>
          <w:bCs/>
          <w:color w:val="auto"/>
          <w:szCs w:val="22"/>
        </w:rPr>
        <w:t>Parágrafo Quarto</w:t>
      </w:r>
      <w:r w:rsidRPr="00522374">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522374" w:rsidRPr="00522374" w:rsidRDefault="00522374" w:rsidP="00522374">
      <w:pPr>
        <w:pStyle w:val="Corpodetexto"/>
        <w:spacing w:line="200" w:lineRule="atLeast"/>
        <w:rPr>
          <w:bCs/>
          <w:color w:val="auto"/>
          <w:szCs w:val="22"/>
        </w:rPr>
      </w:pPr>
      <w:r>
        <w:rPr>
          <w:b/>
          <w:bCs/>
          <w:color w:val="auto"/>
          <w:szCs w:val="22"/>
        </w:rPr>
        <w:t>Parágrafo Quinto</w:t>
      </w:r>
      <w:r w:rsidRPr="00522374">
        <w:rPr>
          <w:bCs/>
          <w:color w:val="auto"/>
          <w:szCs w:val="22"/>
        </w:rPr>
        <w:t xml:space="preserve"> – Na ausência de previsão legal quanto ao índice substituto, as partes elegerão novo índice oficial, para reajustamento do preço do valor remanescente, por meio de termo aditivo.</w:t>
      </w:r>
    </w:p>
    <w:p w:rsidR="00765189" w:rsidRDefault="00522374" w:rsidP="00522374">
      <w:pPr>
        <w:pStyle w:val="Corpodetexto"/>
        <w:spacing w:line="200" w:lineRule="atLeast"/>
        <w:rPr>
          <w:bCs/>
          <w:color w:val="auto"/>
          <w:szCs w:val="22"/>
        </w:rPr>
      </w:pPr>
      <w:r>
        <w:rPr>
          <w:b/>
          <w:bCs/>
          <w:color w:val="auto"/>
          <w:szCs w:val="22"/>
        </w:rPr>
        <w:t xml:space="preserve">Parágrafo Sexto </w:t>
      </w:r>
      <w:r w:rsidRPr="00522374">
        <w:rPr>
          <w:bCs/>
          <w:color w:val="auto"/>
          <w:szCs w:val="22"/>
        </w:rPr>
        <w:t xml:space="preserve">– O reajuste poderá ser realizado por </w:t>
      </w:r>
      <w:proofErr w:type="spellStart"/>
      <w:r w:rsidRPr="00522374">
        <w:rPr>
          <w:bCs/>
          <w:color w:val="auto"/>
          <w:szCs w:val="22"/>
        </w:rPr>
        <w:t>apostilamento</w:t>
      </w:r>
      <w:proofErr w:type="spellEnd"/>
    </w:p>
    <w:p w:rsidR="00895ABF" w:rsidRDefault="00895ABF" w:rsidP="00765189">
      <w:pPr>
        <w:pStyle w:val="Corpodetexto"/>
        <w:spacing w:line="200" w:lineRule="atLeast"/>
        <w:rPr>
          <w:color w:val="auto"/>
          <w:szCs w:val="22"/>
        </w:rPr>
      </w:pPr>
      <w:r w:rsidRPr="006065C8">
        <w:rPr>
          <w:b/>
          <w:bCs/>
          <w:color w:val="auto"/>
          <w:szCs w:val="22"/>
        </w:rPr>
        <w:lastRenderedPageBreak/>
        <w:t>CLÁUSULA OITAVA – DA GESTÃO E FISCALIZAÇÃO DO CONTRATO (ART. 67)</w:t>
      </w:r>
    </w:p>
    <w:p w:rsidR="006065C8" w:rsidRDefault="006065C8" w:rsidP="00895ABF">
      <w:pPr>
        <w:pStyle w:val="Contrato-Corpo"/>
        <w:rPr>
          <w:bCs w:val="0"/>
          <w:color w:val="auto"/>
        </w:rPr>
      </w:pPr>
      <w:r w:rsidRPr="006065C8">
        <w:rPr>
          <w:bCs w:val="0"/>
          <w:color w:val="auto"/>
        </w:rPr>
        <w:t>O gestor do contrato é a Secretaria Municipal de Educação, representada pelo Sr. Jonas Edinaldo da Silva, Secretário Municipal de Educação, Matrícula nº 11/0958, CPF nº 955.884.267-20.</w:t>
      </w:r>
    </w:p>
    <w:p w:rsidR="00895ABF" w:rsidRPr="00091A8F" w:rsidRDefault="00895ABF" w:rsidP="00895ABF">
      <w:pPr>
        <w:pStyle w:val="Contrato-Corpo"/>
        <w:rPr>
          <w:color w:val="auto"/>
        </w:rPr>
      </w:pPr>
      <w:r>
        <w:rPr>
          <w:b/>
          <w:color w:val="auto"/>
        </w:rPr>
        <w:t xml:space="preserve">Parágrafo Primeiro </w:t>
      </w:r>
      <w:r>
        <w:rPr>
          <w:color w:val="auto"/>
        </w:rPr>
        <w:t xml:space="preserve">- </w:t>
      </w:r>
      <w:r w:rsidRPr="00091A8F">
        <w:rPr>
          <w:color w:val="auto"/>
        </w:rPr>
        <w:t>Compete ao gestor do contrato:</w:t>
      </w:r>
    </w:p>
    <w:p w:rsidR="006065C8" w:rsidRDefault="006065C8" w:rsidP="006065C8">
      <w:pPr>
        <w:pStyle w:val="Contrato-Corpo"/>
        <w:numPr>
          <w:ilvl w:val="0"/>
          <w:numId w:val="34"/>
        </w:numPr>
        <w:rPr>
          <w:color w:val="auto"/>
        </w:rPr>
      </w:pPr>
      <w:r w:rsidRPr="006065C8">
        <w:rPr>
          <w:color w:val="auto"/>
        </w:rPr>
        <w:t>Emitir a ordem de início da execução contratual;</w:t>
      </w:r>
    </w:p>
    <w:p w:rsidR="006065C8" w:rsidRDefault="006065C8" w:rsidP="006065C8">
      <w:pPr>
        <w:pStyle w:val="Contrato-Corpo"/>
        <w:numPr>
          <w:ilvl w:val="0"/>
          <w:numId w:val="34"/>
        </w:numPr>
        <w:rPr>
          <w:color w:val="auto"/>
        </w:rPr>
      </w:pPr>
      <w:r w:rsidRPr="006065C8">
        <w:rPr>
          <w:color w:val="auto"/>
        </w:rPr>
        <w:t>Solicitar à fiscalização do contrato que inicie os procedimentos de acompanhamento e fiscalização;</w:t>
      </w:r>
    </w:p>
    <w:p w:rsidR="006065C8" w:rsidRDefault="006065C8" w:rsidP="006065C8">
      <w:pPr>
        <w:pStyle w:val="Contrato-Corpo"/>
        <w:numPr>
          <w:ilvl w:val="0"/>
          <w:numId w:val="34"/>
        </w:numPr>
        <w:rPr>
          <w:color w:val="auto"/>
        </w:rPr>
      </w:pPr>
      <w:r w:rsidRPr="006065C8">
        <w:rPr>
          <w:color w:val="auto"/>
        </w:rPr>
        <w:t>Encaminhar comunicações à CONTRATADA ou fornecer meios para que a fiscalização se comunique com a CONTRATADA;</w:t>
      </w:r>
    </w:p>
    <w:p w:rsidR="006065C8" w:rsidRDefault="006065C8" w:rsidP="006065C8">
      <w:pPr>
        <w:pStyle w:val="Contrato-Corpo"/>
        <w:numPr>
          <w:ilvl w:val="0"/>
          <w:numId w:val="34"/>
        </w:numPr>
        <w:rPr>
          <w:color w:val="auto"/>
        </w:rPr>
      </w:pPr>
      <w:r w:rsidRPr="006065C8">
        <w:rPr>
          <w:color w:val="auto"/>
        </w:rPr>
        <w:t>Solicitar aplicação de sanções por descumprimento contratual;</w:t>
      </w:r>
    </w:p>
    <w:p w:rsidR="006065C8" w:rsidRDefault="006065C8" w:rsidP="006065C8">
      <w:pPr>
        <w:pStyle w:val="Contrato-Corpo"/>
        <w:numPr>
          <w:ilvl w:val="0"/>
          <w:numId w:val="34"/>
        </w:numPr>
        <w:rPr>
          <w:color w:val="auto"/>
        </w:rPr>
      </w:pPr>
      <w:r w:rsidRPr="006065C8">
        <w:rPr>
          <w:color w:val="auto"/>
        </w:rPr>
        <w:t>Requerer ajustes, aditivos, suspensões, prorrogações ou supressões ao contrato, na forma da legislação;</w:t>
      </w:r>
    </w:p>
    <w:p w:rsidR="006065C8" w:rsidRDefault="006065C8" w:rsidP="006065C8">
      <w:pPr>
        <w:pStyle w:val="Contrato-Corpo"/>
        <w:numPr>
          <w:ilvl w:val="0"/>
          <w:numId w:val="34"/>
        </w:numPr>
        <w:rPr>
          <w:color w:val="auto"/>
        </w:rPr>
      </w:pPr>
      <w:r w:rsidRPr="006065C8">
        <w:rPr>
          <w:color w:val="auto"/>
        </w:rPr>
        <w:t>Solicitar a rescisão do contrato, nas hipóteses do instrumento convocatório e da legislação aplicável;</w:t>
      </w:r>
    </w:p>
    <w:p w:rsidR="006065C8" w:rsidRDefault="006065C8" w:rsidP="006065C8">
      <w:pPr>
        <w:pStyle w:val="Contrato-Corpo"/>
        <w:numPr>
          <w:ilvl w:val="0"/>
          <w:numId w:val="34"/>
        </w:numPr>
        <w:rPr>
          <w:color w:val="auto"/>
        </w:rPr>
      </w:pPr>
      <w:r w:rsidRPr="006065C8">
        <w:rPr>
          <w:color w:val="auto"/>
        </w:rPr>
        <w:t>Tomar demais medidas necessárias para a regularização de faltas ou eventuais problemas relacionados à execução do contrato.</w:t>
      </w:r>
    </w:p>
    <w:p w:rsidR="00860FB8" w:rsidRPr="006065C8" w:rsidRDefault="006065C8" w:rsidP="006065C8">
      <w:pPr>
        <w:pStyle w:val="Contrato-Corpo"/>
        <w:numPr>
          <w:ilvl w:val="0"/>
          <w:numId w:val="34"/>
        </w:numPr>
        <w:rPr>
          <w:color w:val="auto"/>
        </w:rPr>
      </w:pPr>
      <w:r w:rsidRPr="006065C8">
        <w:rPr>
          <w:color w:val="auto"/>
        </w:rPr>
        <w:t>Solicitar ao Fiscal de Contrato o envio de relatórios relativos à fiscalização de contrato.</w:t>
      </w:r>
    </w:p>
    <w:p w:rsidR="006065C8" w:rsidRDefault="006065C8" w:rsidP="006065C8">
      <w:pPr>
        <w:pStyle w:val="Contrato-Corpo"/>
        <w:rPr>
          <w:color w:val="auto"/>
        </w:rPr>
      </w:pPr>
    </w:p>
    <w:p w:rsidR="00765189" w:rsidRPr="00765189" w:rsidRDefault="00895ABF" w:rsidP="00765189">
      <w:pPr>
        <w:pStyle w:val="Contrato-Corpo"/>
        <w:rPr>
          <w:color w:val="auto"/>
        </w:rPr>
      </w:pPr>
      <w:r>
        <w:rPr>
          <w:b/>
          <w:color w:val="auto"/>
        </w:rPr>
        <w:t>Parágrafo Segundo</w:t>
      </w:r>
      <w:r>
        <w:rPr>
          <w:color w:val="auto"/>
        </w:rPr>
        <w:t xml:space="preserve"> - </w:t>
      </w:r>
      <w:r w:rsidR="00765189" w:rsidRPr="00765189">
        <w:rPr>
          <w:color w:val="auto"/>
        </w:rPr>
        <w:t>Serão responsáveis pelo acompanhamento e fiscalização do contrato os servidores:</w:t>
      </w:r>
    </w:p>
    <w:p w:rsidR="006065C8" w:rsidRPr="006065C8" w:rsidRDefault="006065C8" w:rsidP="006065C8">
      <w:pPr>
        <w:pStyle w:val="Contrato-Corpo"/>
        <w:rPr>
          <w:color w:val="auto"/>
        </w:rPr>
      </w:pPr>
      <w:r w:rsidRPr="006065C8">
        <w:rPr>
          <w:color w:val="auto"/>
        </w:rPr>
        <w:t xml:space="preserve">- </w:t>
      </w:r>
      <w:proofErr w:type="spellStart"/>
      <w:r w:rsidRPr="006065C8">
        <w:rPr>
          <w:color w:val="auto"/>
        </w:rPr>
        <w:t>Lorraine</w:t>
      </w:r>
      <w:proofErr w:type="spellEnd"/>
      <w:r w:rsidRPr="006065C8">
        <w:rPr>
          <w:color w:val="auto"/>
        </w:rPr>
        <w:t xml:space="preserve"> Pereira Alves </w:t>
      </w:r>
      <w:proofErr w:type="spellStart"/>
      <w:r w:rsidRPr="006065C8">
        <w:rPr>
          <w:color w:val="auto"/>
        </w:rPr>
        <w:t>Busquet</w:t>
      </w:r>
      <w:proofErr w:type="spellEnd"/>
      <w:r w:rsidRPr="006065C8">
        <w:rPr>
          <w:color w:val="auto"/>
        </w:rPr>
        <w:t>, Matrícula 10/3567 SME, CPF nº 086.215.937-77;</w:t>
      </w:r>
    </w:p>
    <w:p w:rsidR="006065C8" w:rsidRDefault="006065C8" w:rsidP="006065C8">
      <w:pPr>
        <w:pStyle w:val="Contrato-Corpo"/>
        <w:rPr>
          <w:color w:val="auto"/>
        </w:rPr>
      </w:pPr>
      <w:r w:rsidRPr="006065C8">
        <w:rPr>
          <w:color w:val="auto"/>
        </w:rPr>
        <w:t>- Valdilene Marques da Fonseca, Matrícula nº 10/3571, Professora, CPF 076.913.077-13.</w:t>
      </w:r>
    </w:p>
    <w:p w:rsidR="006065C8" w:rsidRPr="006065C8" w:rsidRDefault="00895ABF" w:rsidP="006065C8">
      <w:pPr>
        <w:pStyle w:val="Contrato-Corpo"/>
        <w:rPr>
          <w:color w:val="auto"/>
        </w:rPr>
      </w:pPr>
      <w:r>
        <w:rPr>
          <w:b/>
          <w:color w:val="auto"/>
        </w:rPr>
        <w:t>Parágrafo Terceiro</w:t>
      </w:r>
      <w:r>
        <w:rPr>
          <w:color w:val="auto"/>
        </w:rPr>
        <w:t xml:space="preserve"> –</w:t>
      </w:r>
      <w:r w:rsidR="006065C8">
        <w:rPr>
          <w:color w:val="auto"/>
        </w:rPr>
        <w:t xml:space="preserve"> </w:t>
      </w:r>
      <w:r w:rsidR="006065C8" w:rsidRPr="006065C8">
        <w:rPr>
          <w:color w:val="auto"/>
        </w:rPr>
        <w:t>Compete à fiscalização do contrato:</w:t>
      </w:r>
    </w:p>
    <w:p w:rsidR="006065C8" w:rsidRDefault="006065C8" w:rsidP="006065C8">
      <w:pPr>
        <w:pStyle w:val="Contrato-Corpo"/>
        <w:numPr>
          <w:ilvl w:val="0"/>
          <w:numId w:val="35"/>
        </w:numPr>
        <w:rPr>
          <w:color w:val="auto"/>
        </w:rPr>
      </w:pPr>
      <w:r w:rsidRPr="006065C8">
        <w:rPr>
          <w:color w:val="auto"/>
        </w:rPr>
        <w:t>Realizar os procedimentos de acompanhamento da execução do contrato;</w:t>
      </w:r>
    </w:p>
    <w:p w:rsidR="006065C8" w:rsidRDefault="006065C8" w:rsidP="006065C8">
      <w:pPr>
        <w:pStyle w:val="Contrato-Corpo"/>
        <w:numPr>
          <w:ilvl w:val="0"/>
          <w:numId w:val="35"/>
        </w:numPr>
        <w:rPr>
          <w:color w:val="auto"/>
        </w:rPr>
      </w:pPr>
      <w:r w:rsidRPr="006065C8">
        <w:rPr>
          <w:color w:val="auto"/>
        </w:rPr>
        <w:t>Apresentar-se pessoalmente no local, data e horário para o recebimento dos bens.</w:t>
      </w:r>
    </w:p>
    <w:p w:rsidR="006065C8" w:rsidRDefault="006065C8" w:rsidP="006065C8">
      <w:pPr>
        <w:pStyle w:val="Contrato-Corpo"/>
        <w:numPr>
          <w:ilvl w:val="0"/>
          <w:numId w:val="35"/>
        </w:numPr>
        <w:rPr>
          <w:color w:val="auto"/>
        </w:rPr>
      </w:pPr>
      <w:r w:rsidRPr="006065C8">
        <w:rPr>
          <w:color w:val="auto"/>
        </w:rPr>
        <w:t>Apurar ouvidorias, reclamações ou denúncias relativas à execução do contrato, inclusive anônimas;</w:t>
      </w:r>
    </w:p>
    <w:p w:rsidR="006065C8" w:rsidRDefault="006065C8" w:rsidP="006065C8">
      <w:pPr>
        <w:pStyle w:val="Contrato-Corpo"/>
        <w:numPr>
          <w:ilvl w:val="0"/>
          <w:numId w:val="35"/>
        </w:numPr>
        <w:rPr>
          <w:color w:val="auto"/>
        </w:rPr>
      </w:pPr>
      <w:r w:rsidRPr="006065C8">
        <w:rPr>
          <w:color w:val="auto"/>
        </w:rPr>
        <w:t>Receber e analisar os documentos emitidos pela CONTRATADA que são exigidos no instrumento convocatório e seus anexos;</w:t>
      </w:r>
    </w:p>
    <w:p w:rsidR="006065C8" w:rsidRDefault="006065C8" w:rsidP="006065C8">
      <w:pPr>
        <w:pStyle w:val="Contrato-Corpo"/>
        <w:numPr>
          <w:ilvl w:val="0"/>
          <w:numId w:val="35"/>
        </w:numPr>
        <w:rPr>
          <w:color w:val="auto"/>
        </w:rPr>
      </w:pPr>
      <w:r w:rsidRPr="006065C8">
        <w:rPr>
          <w:color w:val="auto"/>
        </w:rPr>
        <w:t>Elaborar o registro próprio e emitir termo circunstanciando, recibos e demais instrumentos de fiscalização, anotando todas as ocorrências da execução do contrato;</w:t>
      </w:r>
    </w:p>
    <w:p w:rsidR="006065C8" w:rsidRDefault="006065C8" w:rsidP="006065C8">
      <w:pPr>
        <w:pStyle w:val="Contrato-Corpo"/>
        <w:numPr>
          <w:ilvl w:val="0"/>
          <w:numId w:val="35"/>
        </w:numPr>
        <w:rPr>
          <w:color w:val="auto"/>
        </w:rPr>
      </w:pPr>
      <w:r w:rsidRPr="006065C8">
        <w:rPr>
          <w:color w:val="auto"/>
        </w:rPr>
        <w:t>Verificar a quantidade, qualidade e conformidade dos bens fornecidos;</w:t>
      </w:r>
    </w:p>
    <w:p w:rsidR="006065C8" w:rsidRDefault="006065C8" w:rsidP="006065C8">
      <w:pPr>
        <w:pStyle w:val="Contrato-Corpo"/>
        <w:numPr>
          <w:ilvl w:val="0"/>
          <w:numId w:val="35"/>
        </w:numPr>
        <w:rPr>
          <w:color w:val="auto"/>
        </w:rPr>
      </w:pPr>
      <w:r w:rsidRPr="006065C8">
        <w:rPr>
          <w:color w:val="auto"/>
        </w:rPr>
        <w:t>Recusar os bens entregues em desacordo com o instrumento convocatório e seus anexos, exigindo sua substituição no prazo disposto no instrumento convocatório e seus anexos;</w:t>
      </w:r>
    </w:p>
    <w:p w:rsidR="006065C8" w:rsidRDefault="006065C8" w:rsidP="006065C8">
      <w:pPr>
        <w:pStyle w:val="Contrato-Corpo"/>
        <w:numPr>
          <w:ilvl w:val="0"/>
          <w:numId w:val="35"/>
        </w:numPr>
        <w:rPr>
          <w:color w:val="auto"/>
        </w:rPr>
      </w:pPr>
      <w:r w:rsidRPr="006065C8">
        <w:rPr>
          <w:color w:val="auto"/>
        </w:rPr>
        <w:t>Atestar o recebimento definitivo dos objetos entregues em acordo com o instrumento convocatório e seus anexos.</w:t>
      </w:r>
    </w:p>
    <w:p w:rsidR="00765189" w:rsidRPr="006065C8" w:rsidRDefault="006065C8" w:rsidP="006065C8">
      <w:pPr>
        <w:pStyle w:val="Contrato-Corpo"/>
        <w:numPr>
          <w:ilvl w:val="0"/>
          <w:numId w:val="35"/>
        </w:numPr>
        <w:rPr>
          <w:color w:val="auto"/>
        </w:rPr>
      </w:pPr>
      <w:r w:rsidRPr="006065C8">
        <w:rPr>
          <w:color w:val="auto"/>
        </w:rPr>
        <w:t>Encaminhar relatório relativo à fiscalização do contrato ao Gestor do Contrato, contendo informações relevantes quanto à fiscalização e execução do instrumento contratual.</w:t>
      </w:r>
    </w:p>
    <w:p w:rsidR="006065C8" w:rsidRDefault="006065C8" w:rsidP="006065C8">
      <w:pPr>
        <w:pStyle w:val="Contrato-Corpo"/>
        <w:rPr>
          <w:color w:val="auto"/>
        </w:rPr>
      </w:pPr>
    </w:p>
    <w:p w:rsidR="00895ABF" w:rsidRDefault="00895ABF" w:rsidP="00895ABF">
      <w:pPr>
        <w:pStyle w:val="Contrato-Corpo"/>
        <w:rPr>
          <w:color w:val="auto"/>
        </w:rPr>
      </w:pPr>
      <w:r w:rsidRPr="004900CA">
        <w:rPr>
          <w:b/>
          <w:color w:val="auto"/>
        </w:rPr>
        <w:t>CLÁUSULA NONA - DIREITOS E RESPONSABILIDADES DAS PARTES (ART. 55, VII)</w:t>
      </w:r>
    </w:p>
    <w:p w:rsidR="00895ABF" w:rsidRDefault="00895ABF" w:rsidP="00895ABF">
      <w:pPr>
        <w:pStyle w:val="Corpodetexto"/>
        <w:spacing w:line="200" w:lineRule="atLeast"/>
        <w:rPr>
          <w:color w:val="auto"/>
          <w:szCs w:val="22"/>
        </w:rPr>
      </w:pPr>
      <w:r>
        <w:rPr>
          <w:color w:val="auto"/>
          <w:szCs w:val="22"/>
        </w:rPr>
        <w:t>Constituem direitos do CONTRATANTE receber o objeto deste Contrato nas condições avençadas e da CONTRATADA perceber o valor ajustado na forma e prazo convencionados.</w:t>
      </w:r>
    </w:p>
    <w:p w:rsidR="00895ABF" w:rsidRDefault="00895ABF" w:rsidP="00895ABF">
      <w:pPr>
        <w:pStyle w:val="Corpodetexto"/>
        <w:spacing w:line="200" w:lineRule="atLeast"/>
        <w:rPr>
          <w:color w:val="auto"/>
          <w:szCs w:val="22"/>
        </w:rPr>
      </w:pPr>
    </w:p>
    <w:p w:rsidR="00895ABF" w:rsidRPr="009B71C4" w:rsidRDefault="00895ABF" w:rsidP="00895ABF">
      <w:pPr>
        <w:pStyle w:val="Corpodetexto"/>
        <w:spacing w:line="200" w:lineRule="atLeast"/>
        <w:rPr>
          <w:color w:val="auto"/>
          <w:szCs w:val="22"/>
        </w:rPr>
      </w:pPr>
      <w:r>
        <w:rPr>
          <w:b/>
          <w:color w:val="auto"/>
          <w:szCs w:val="22"/>
        </w:rPr>
        <w:t>Parágrafo Primeiro -</w:t>
      </w:r>
      <w:r>
        <w:rPr>
          <w:color w:val="auto"/>
          <w:szCs w:val="22"/>
        </w:rPr>
        <w:t xml:space="preserve"> </w:t>
      </w:r>
      <w:r w:rsidRPr="009B71C4">
        <w:rPr>
          <w:color w:val="auto"/>
          <w:szCs w:val="22"/>
        </w:rPr>
        <w:t>A Administração está sujeita às seguintes obrigações:</w:t>
      </w:r>
    </w:p>
    <w:p w:rsidR="00072A21" w:rsidRDefault="00072A21" w:rsidP="00072A21">
      <w:pPr>
        <w:pStyle w:val="Corpodetexto"/>
        <w:numPr>
          <w:ilvl w:val="0"/>
          <w:numId w:val="36"/>
        </w:numPr>
        <w:spacing w:line="200" w:lineRule="atLeast"/>
        <w:rPr>
          <w:color w:val="auto"/>
          <w:szCs w:val="22"/>
        </w:rPr>
      </w:pPr>
      <w:r w:rsidRPr="00072A21">
        <w:rPr>
          <w:color w:val="auto"/>
          <w:szCs w:val="22"/>
        </w:rPr>
        <w:t>Emitir a ordem de início e receber o objeto no prazo e condições estabelecidas no instrumento convocatório e seus anexos;</w:t>
      </w:r>
    </w:p>
    <w:p w:rsidR="00072A21" w:rsidRDefault="00072A21" w:rsidP="00072A21">
      <w:pPr>
        <w:pStyle w:val="Corpodetexto"/>
        <w:numPr>
          <w:ilvl w:val="0"/>
          <w:numId w:val="36"/>
        </w:numPr>
        <w:spacing w:line="200" w:lineRule="atLeast"/>
        <w:rPr>
          <w:color w:val="auto"/>
          <w:szCs w:val="22"/>
        </w:rPr>
      </w:pPr>
      <w:r w:rsidRPr="00072A21">
        <w:rPr>
          <w:color w:val="auto"/>
          <w:szCs w:val="22"/>
        </w:rPr>
        <w:t xml:space="preserve"> Verificar minuciosamente, no prazo fixado, a conformidade dos bens recebidos provisoriamente com as especificações constantes do instrumento convocatório e da proposta, para fins de aceitação e recebimento definitivo;</w:t>
      </w:r>
    </w:p>
    <w:p w:rsidR="00072A21" w:rsidRDefault="00072A21" w:rsidP="00072A21">
      <w:pPr>
        <w:pStyle w:val="Corpodetexto"/>
        <w:numPr>
          <w:ilvl w:val="0"/>
          <w:numId w:val="36"/>
        </w:numPr>
        <w:spacing w:line="200" w:lineRule="atLeast"/>
        <w:rPr>
          <w:color w:val="auto"/>
          <w:szCs w:val="22"/>
        </w:rPr>
      </w:pPr>
      <w:r w:rsidRPr="00072A21">
        <w:rPr>
          <w:color w:val="auto"/>
          <w:szCs w:val="22"/>
        </w:rPr>
        <w:t>Comunicar à CONTRATADA, por escrito, sobre imperfeições, falhas ou irregularidades verificadas no objeto fornecido, para que seja substituído, reparado ou corrigido;</w:t>
      </w:r>
    </w:p>
    <w:p w:rsidR="00072A21" w:rsidRDefault="00072A21" w:rsidP="00072A21">
      <w:pPr>
        <w:pStyle w:val="Corpodetexto"/>
        <w:numPr>
          <w:ilvl w:val="0"/>
          <w:numId w:val="36"/>
        </w:numPr>
        <w:spacing w:line="200" w:lineRule="atLeast"/>
        <w:rPr>
          <w:color w:val="auto"/>
          <w:szCs w:val="22"/>
        </w:rPr>
      </w:pPr>
      <w:r w:rsidRPr="00072A21">
        <w:rPr>
          <w:color w:val="auto"/>
          <w:szCs w:val="22"/>
        </w:rPr>
        <w:lastRenderedPageBreak/>
        <w:t xml:space="preserve"> Acompanhar e fiscalizar o cumprimento das obrigações da CONTRATADA, através de comissão ou servidor especialmente designado para tanto, aplicando sanções administrativas em caso de descumprimento das obrigações sem justificativa;</w:t>
      </w:r>
    </w:p>
    <w:p w:rsidR="00072A21" w:rsidRDefault="00072A21" w:rsidP="00072A21">
      <w:pPr>
        <w:pStyle w:val="Corpodetexto"/>
        <w:numPr>
          <w:ilvl w:val="0"/>
          <w:numId w:val="36"/>
        </w:numPr>
        <w:spacing w:line="200" w:lineRule="atLeast"/>
        <w:rPr>
          <w:color w:val="auto"/>
          <w:szCs w:val="22"/>
        </w:rPr>
      </w:pPr>
      <w:r w:rsidRPr="00072A21">
        <w:rPr>
          <w:color w:val="auto"/>
          <w:szCs w:val="22"/>
        </w:rPr>
        <w:t>Efetuar o pagamento à CONTRATADA no valor correspondente ao fornecimento do objeto, no prazo e forma estabelecidos no instrumento convocatório e seus anexos;</w:t>
      </w:r>
    </w:p>
    <w:p w:rsidR="00765189" w:rsidRPr="00072A21" w:rsidRDefault="00072A21" w:rsidP="00072A21">
      <w:pPr>
        <w:pStyle w:val="Corpodetexto"/>
        <w:numPr>
          <w:ilvl w:val="0"/>
          <w:numId w:val="36"/>
        </w:numPr>
        <w:spacing w:line="200" w:lineRule="atLeast"/>
        <w:rPr>
          <w:color w:val="auto"/>
          <w:szCs w:val="22"/>
        </w:rPr>
      </w:pPr>
      <w:r w:rsidRPr="00072A21">
        <w:rPr>
          <w:color w:val="auto"/>
          <w:szCs w:val="22"/>
        </w:rPr>
        <w:t>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72A21" w:rsidRDefault="00072A21" w:rsidP="00072A21">
      <w:pPr>
        <w:pStyle w:val="Corpodetexto"/>
        <w:spacing w:line="200" w:lineRule="atLeast"/>
        <w:rPr>
          <w:color w:val="auto"/>
          <w:szCs w:val="22"/>
        </w:rPr>
      </w:pPr>
    </w:p>
    <w:p w:rsidR="00072A21" w:rsidRPr="00072A21" w:rsidRDefault="00895ABF" w:rsidP="00072A21">
      <w:pPr>
        <w:pStyle w:val="Corpodetexto"/>
        <w:spacing w:line="200" w:lineRule="atLeast"/>
        <w:rPr>
          <w:color w:val="auto"/>
          <w:szCs w:val="22"/>
        </w:rPr>
      </w:pPr>
      <w:r>
        <w:rPr>
          <w:b/>
          <w:color w:val="auto"/>
          <w:szCs w:val="22"/>
        </w:rPr>
        <w:t xml:space="preserve">Parágrafo Segundo - </w:t>
      </w:r>
      <w:r w:rsidR="00072A21" w:rsidRPr="00072A21">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072A21" w:rsidRDefault="00072A21" w:rsidP="00072A21">
      <w:pPr>
        <w:pStyle w:val="Corpodetexto"/>
        <w:numPr>
          <w:ilvl w:val="0"/>
          <w:numId w:val="37"/>
        </w:numPr>
        <w:spacing w:line="200" w:lineRule="atLeast"/>
        <w:rPr>
          <w:color w:val="auto"/>
          <w:szCs w:val="22"/>
        </w:rPr>
      </w:pPr>
      <w:r w:rsidRPr="00072A21">
        <w:rPr>
          <w:color w:val="auto"/>
          <w:szCs w:val="22"/>
        </w:rPr>
        <w:t>Efetuar a entrega do objeto em perfeitas condições, conforme especificações, prazo e local constantes no Termo de Referência e seus anexos, acompanhado da respectiva nota fiscal, na qual constarão as indicações referentes a: marca, fabricante, modelo.</w:t>
      </w:r>
    </w:p>
    <w:p w:rsidR="00072A21" w:rsidRDefault="00072A21" w:rsidP="00072A21">
      <w:pPr>
        <w:pStyle w:val="Corpodetexto"/>
        <w:numPr>
          <w:ilvl w:val="0"/>
          <w:numId w:val="37"/>
        </w:numPr>
        <w:spacing w:line="200" w:lineRule="atLeast"/>
        <w:rPr>
          <w:color w:val="auto"/>
          <w:szCs w:val="22"/>
        </w:rPr>
      </w:pPr>
      <w:r w:rsidRPr="00072A21">
        <w:rPr>
          <w:color w:val="auto"/>
          <w:szCs w:val="22"/>
        </w:rPr>
        <w:t xml:space="preserve">Responsabilizar-se pelos vícios e danos decorrentes do objeto, de acordo com o Código de Defesa do Consumidor (Lei nº 8.078/1990); </w:t>
      </w:r>
      <w:r w:rsidRPr="00072A21">
        <w:rPr>
          <w:color w:val="auto"/>
          <w:szCs w:val="22"/>
        </w:rPr>
        <w:tab/>
      </w:r>
      <w:r w:rsidRPr="00072A21">
        <w:rPr>
          <w:color w:val="auto"/>
          <w:szCs w:val="22"/>
        </w:rPr>
        <w:tab/>
      </w:r>
    </w:p>
    <w:p w:rsidR="00072A21" w:rsidRDefault="00072A21" w:rsidP="00072A21">
      <w:pPr>
        <w:pStyle w:val="Corpodetexto"/>
        <w:numPr>
          <w:ilvl w:val="0"/>
          <w:numId w:val="37"/>
        </w:numPr>
        <w:spacing w:line="200" w:lineRule="atLeast"/>
        <w:rPr>
          <w:color w:val="auto"/>
          <w:szCs w:val="22"/>
        </w:rPr>
      </w:pPr>
      <w:r w:rsidRPr="00072A21">
        <w:rPr>
          <w:color w:val="auto"/>
          <w:szCs w:val="22"/>
        </w:rPr>
        <w:t>Substituir, reparar ou corrigir, às suas expensas, em até 10 (dez) dias úteis, o objeto com avarias ou defeitos;</w:t>
      </w:r>
    </w:p>
    <w:p w:rsidR="00072A21" w:rsidRDefault="00072A21" w:rsidP="00072A21">
      <w:pPr>
        <w:pStyle w:val="Corpodetexto"/>
        <w:numPr>
          <w:ilvl w:val="0"/>
          <w:numId w:val="37"/>
        </w:numPr>
        <w:spacing w:line="200" w:lineRule="atLeast"/>
        <w:rPr>
          <w:color w:val="auto"/>
          <w:szCs w:val="22"/>
        </w:rPr>
      </w:pPr>
      <w:r w:rsidRPr="00072A21">
        <w:rPr>
          <w:color w:val="auto"/>
          <w:szCs w:val="22"/>
        </w:rPr>
        <w:t>Comunicar à Administração, com antecedência mínima de 24 (vinte e quatro) horas que antecede a data da entrega, os motivos que impossibilitem o cumprimento do prazo previsto, com a devida comprovação;</w:t>
      </w:r>
    </w:p>
    <w:p w:rsidR="00072A21" w:rsidRDefault="00072A21" w:rsidP="00072A21">
      <w:pPr>
        <w:pStyle w:val="Corpodetexto"/>
        <w:numPr>
          <w:ilvl w:val="0"/>
          <w:numId w:val="37"/>
        </w:numPr>
        <w:spacing w:line="200" w:lineRule="atLeast"/>
        <w:rPr>
          <w:color w:val="auto"/>
          <w:szCs w:val="22"/>
        </w:rPr>
      </w:pPr>
      <w:r w:rsidRPr="00072A21">
        <w:rPr>
          <w:color w:val="auto"/>
          <w:szCs w:val="22"/>
        </w:rPr>
        <w:t>Manter, durante toda a execução do contrato, em compatibilidade com as obrigações assumidas, todas as condições de habilitação e qualificação exigidas na licitação;</w:t>
      </w:r>
    </w:p>
    <w:p w:rsidR="00072A21" w:rsidRDefault="00072A21" w:rsidP="00072A21">
      <w:pPr>
        <w:pStyle w:val="Corpodetexto"/>
        <w:numPr>
          <w:ilvl w:val="0"/>
          <w:numId w:val="37"/>
        </w:numPr>
        <w:spacing w:line="200" w:lineRule="atLeast"/>
        <w:rPr>
          <w:color w:val="auto"/>
          <w:szCs w:val="22"/>
        </w:rPr>
      </w:pPr>
      <w:r w:rsidRPr="00072A21">
        <w:rPr>
          <w:color w:val="auto"/>
          <w:szCs w:val="22"/>
        </w:rPr>
        <w:t>Indicar preposto para representá-la durante a execução do contrato;</w:t>
      </w:r>
    </w:p>
    <w:p w:rsidR="00072A21" w:rsidRDefault="00072A21" w:rsidP="00072A21">
      <w:pPr>
        <w:pStyle w:val="Corpodetexto"/>
        <w:numPr>
          <w:ilvl w:val="0"/>
          <w:numId w:val="37"/>
        </w:numPr>
        <w:spacing w:line="200" w:lineRule="atLeast"/>
        <w:rPr>
          <w:color w:val="auto"/>
          <w:szCs w:val="22"/>
        </w:rPr>
      </w:pPr>
      <w:r w:rsidRPr="00072A21">
        <w:rPr>
          <w:color w:val="auto"/>
          <w:szCs w:val="22"/>
        </w:rPr>
        <w:t>Comunicar à Administração sobre qualquer alteração no endereço, conta bancária ou outros dados necessários para recebimento de correspondência, enquanto perdurar os efeitos da contratação;</w:t>
      </w:r>
    </w:p>
    <w:p w:rsidR="00072A21" w:rsidRDefault="00072A21" w:rsidP="00072A21">
      <w:pPr>
        <w:pStyle w:val="Corpodetexto"/>
        <w:numPr>
          <w:ilvl w:val="0"/>
          <w:numId w:val="37"/>
        </w:numPr>
        <w:spacing w:line="200" w:lineRule="atLeast"/>
        <w:rPr>
          <w:color w:val="auto"/>
          <w:szCs w:val="22"/>
        </w:rPr>
      </w:pPr>
      <w:r w:rsidRPr="00072A21">
        <w:rPr>
          <w:color w:val="auto"/>
          <w:szCs w:val="22"/>
        </w:rPr>
        <w:t>Receber as comunicações da Administração e respondê-las ou atendê-las nos prazos específicos constantes da comunicação;</w:t>
      </w:r>
    </w:p>
    <w:p w:rsidR="00072A21" w:rsidRDefault="00072A21" w:rsidP="00072A21">
      <w:pPr>
        <w:pStyle w:val="Corpodetexto"/>
        <w:numPr>
          <w:ilvl w:val="0"/>
          <w:numId w:val="37"/>
        </w:numPr>
        <w:spacing w:line="200" w:lineRule="atLeast"/>
        <w:rPr>
          <w:color w:val="auto"/>
          <w:szCs w:val="22"/>
        </w:rPr>
      </w:pPr>
      <w:r w:rsidRPr="00072A21">
        <w:rPr>
          <w:color w:val="auto"/>
          <w:szCs w:val="22"/>
        </w:rPr>
        <w:t>Arcar com todas as despesas diretas e indiretas decorrentes do objeto, tais como tributos, encargos sociais e trabalhistas, transporte, depósito e entrega dos objetos.</w:t>
      </w:r>
    </w:p>
    <w:p w:rsidR="00072A21" w:rsidRDefault="00072A21" w:rsidP="00072A21">
      <w:pPr>
        <w:pStyle w:val="Corpodetexto"/>
        <w:numPr>
          <w:ilvl w:val="0"/>
          <w:numId w:val="37"/>
        </w:numPr>
        <w:spacing w:line="200" w:lineRule="atLeast"/>
        <w:rPr>
          <w:color w:val="auto"/>
          <w:szCs w:val="22"/>
        </w:rPr>
      </w:pPr>
      <w:r w:rsidRPr="00072A21">
        <w:rPr>
          <w:color w:val="auto"/>
          <w:szCs w:val="22"/>
        </w:rPr>
        <w:t>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44679" w:rsidRPr="00072A21" w:rsidRDefault="00072A21" w:rsidP="00072A21">
      <w:pPr>
        <w:pStyle w:val="Corpodetexto"/>
        <w:numPr>
          <w:ilvl w:val="0"/>
          <w:numId w:val="37"/>
        </w:numPr>
        <w:spacing w:line="200" w:lineRule="atLeast"/>
        <w:rPr>
          <w:color w:val="auto"/>
          <w:szCs w:val="22"/>
        </w:rPr>
      </w:pPr>
      <w:r w:rsidRPr="00072A21">
        <w:rPr>
          <w:color w:val="auto"/>
          <w:szCs w:val="22"/>
        </w:rPr>
        <w:t>Exigir que seus funcionários, no ato da entrega, estejam utilizando Equipamentos de Proteção Individual contra a Covid-19.</w:t>
      </w:r>
    </w:p>
    <w:p w:rsidR="00072A21" w:rsidRDefault="00072A21" w:rsidP="00072A21">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 SANÇÕES ADMINISTRATIVAS PARA O CASO DE INADIMPLEMENTO CONTRATUAL (ART. 55, VII)</w:t>
      </w:r>
    </w:p>
    <w:p w:rsidR="00895ABF" w:rsidRDefault="00895ABF" w:rsidP="00895ABF">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895ABF" w:rsidRDefault="00895ABF" w:rsidP="00895ABF">
      <w:pPr>
        <w:pStyle w:val="Contrato-Corpo"/>
        <w:rPr>
          <w:color w:val="auto"/>
        </w:rPr>
      </w:pPr>
      <w:r>
        <w:rPr>
          <w:color w:val="auto"/>
        </w:rPr>
        <w:t>I - Advertência;</w:t>
      </w:r>
    </w:p>
    <w:p w:rsidR="00895ABF" w:rsidRDefault="00895ABF" w:rsidP="00895ABF">
      <w:pPr>
        <w:pStyle w:val="Contrato-Corpo"/>
        <w:rPr>
          <w:color w:val="auto"/>
        </w:rPr>
      </w:pPr>
      <w:r>
        <w:rPr>
          <w:color w:val="auto"/>
        </w:rPr>
        <w:t>II - Multa(s);</w:t>
      </w:r>
    </w:p>
    <w:p w:rsidR="00895ABF" w:rsidRDefault="00895ABF" w:rsidP="00895ABF">
      <w:pPr>
        <w:pStyle w:val="Contrato-Corpo"/>
        <w:rPr>
          <w:color w:val="auto"/>
        </w:rPr>
      </w:pPr>
      <w:r>
        <w:rPr>
          <w:color w:val="auto"/>
        </w:rPr>
        <w:t>III - Suspensão temporária de participação em licitação e impedimento de contratar com a Administração, por prazo não superior a 02 (dois) anos;</w:t>
      </w:r>
    </w:p>
    <w:p w:rsidR="00895ABF" w:rsidRDefault="00895ABF" w:rsidP="00895ABF">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895ABF" w:rsidRDefault="00895ABF" w:rsidP="00895ABF">
      <w:pPr>
        <w:pStyle w:val="Contrato-Corpo"/>
        <w:rPr>
          <w:color w:val="auto"/>
        </w:rPr>
      </w:pPr>
    </w:p>
    <w:p w:rsidR="00072A21" w:rsidRPr="00072A21" w:rsidRDefault="00895ABF" w:rsidP="00072A21">
      <w:pPr>
        <w:pStyle w:val="Contrato-Corpo"/>
        <w:rPr>
          <w:color w:val="auto"/>
        </w:rPr>
      </w:pPr>
      <w:r>
        <w:rPr>
          <w:b/>
          <w:color w:val="auto"/>
        </w:rPr>
        <w:t>Parágrafo Primeiro -</w:t>
      </w:r>
      <w:r>
        <w:rPr>
          <w:color w:val="auto"/>
        </w:rPr>
        <w:t xml:space="preserve"> </w:t>
      </w:r>
      <w:r w:rsidR="00072A21" w:rsidRPr="00072A21">
        <w:rPr>
          <w:color w:val="auto"/>
        </w:rPr>
        <w:t>São infrações leves as condutas que caracterizam inexecução parcial do contrato, mas sem prejuízo à Administração, em especial:</w:t>
      </w:r>
    </w:p>
    <w:p w:rsidR="00072A21" w:rsidRPr="00072A21" w:rsidRDefault="00072A21" w:rsidP="00072A21">
      <w:pPr>
        <w:pStyle w:val="Contrato-Corpo"/>
        <w:numPr>
          <w:ilvl w:val="0"/>
          <w:numId w:val="38"/>
        </w:numPr>
        <w:rPr>
          <w:color w:val="auto"/>
        </w:rPr>
      </w:pPr>
      <w:r w:rsidRPr="00072A21">
        <w:rPr>
          <w:color w:val="auto"/>
        </w:rPr>
        <w:t>Não fornecer os bens conforme as especificidades indicadas no instrumento convocatório e seus anexos, corrigindo em tempo hábil o fornecimento;</w:t>
      </w:r>
    </w:p>
    <w:p w:rsidR="00072A21" w:rsidRPr="00072A21" w:rsidRDefault="00072A21" w:rsidP="00072A21">
      <w:pPr>
        <w:pStyle w:val="Contrato-Corpo"/>
        <w:numPr>
          <w:ilvl w:val="0"/>
          <w:numId w:val="38"/>
        </w:numPr>
        <w:rPr>
          <w:color w:val="auto"/>
        </w:rPr>
      </w:pPr>
      <w:r w:rsidRPr="00072A21">
        <w:rPr>
          <w:color w:val="auto"/>
        </w:rPr>
        <w:t>Não observar as cláusulas contratuais referentes às obrigações, quando não importar em conduta mais grave;</w:t>
      </w:r>
    </w:p>
    <w:p w:rsidR="00072A21" w:rsidRPr="00072A21" w:rsidRDefault="00072A21" w:rsidP="00072A21">
      <w:pPr>
        <w:pStyle w:val="Contrato-Corpo"/>
        <w:numPr>
          <w:ilvl w:val="0"/>
          <w:numId w:val="38"/>
        </w:numPr>
        <w:rPr>
          <w:color w:val="auto"/>
        </w:rPr>
      </w:pPr>
      <w:r w:rsidRPr="00072A21">
        <w:rPr>
          <w:color w:val="auto"/>
        </w:rPr>
        <w:t>Deixar de adotar as medidas necessárias para adequar o fornecimento às especificidades indicadas no instrumento convocatório e seus anexos;</w:t>
      </w:r>
    </w:p>
    <w:p w:rsidR="00072A21" w:rsidRPr="00072A21" w:rsidRDefault="00072A21" w:rsidP="00072A21">
      <w:pPr>
        <w:pStyle w:val="Contrato-Corpo"/>
        <w:numPr>
          <w:ilvl w:val="0"/>
          <w:numId w:val="38"/>
        </w:numPr>
        <w:rPr>
          <w:color w:val="auto"/>
        </w:rPr>
      </w:pPr>
      <w:r w:rsidRPr="00072A21">
        <w:rPr>
          <w:color w:val="auto"/>
        </w:rPr>
        <w:t>Deixar de apresentar imotivadamente qualquer documento, relatório, informação, relativo à execução do contrato ou ao qual está obrigado pela legislação;</w:t>
      </w:r>
    </w:p>
    <w:p w:rsidR="00072A21" w:rsidRDefault="00072A21" w:rsidP="00072A21">
      <w:pPr>
        <w:pStyle w:val="Contrato-Corpo"/>
        <w:numPr>
          <w:ilvl w:val="0"/>
          <w:numId w:val="38"/>
        </w:numPr>
        <w:rPr>
          <w:color w:val="auto"/>
        </w:rPr>
      </w:pPr>
      <w:r w:rsidRPr="00072A21">
        <w:rPr>
          <w:color w:val="auto"/>
        </w:rPr>
        <w:t>Apresentar intempestivamente os documentos que comprovem a manutenção das condições de habilitação e qualificação exigidas na fase de licitação.</w:t>
      </w:r>
    </w:p>
    <w:p w:rsidR="00072A21" w:rsidRPr="00072A21" w:rsidRDefault="00895ABF" w:rsidP="00072A21">
      <w:pPr>
        <w:pStyle w:val="Contrato-Corpo"/>
        <w:rPr>
          <w:color w:val="auto"/>
        </w:rPr>
      </w:pPr>
      <w:r>
        <w:rPr>
          <w:b/>
          <w:color w:val="auto"/>
        </w:rPr>
        <w:t>Parágrafo Segundo</w:t>
      </w:r>
      <w:r w:rsidRPr="004B6F97">
        <w:rPr>
          <w:color w:val="auto"/>
        </w:rPr>
        <w:t xml:space="preserve"> – </w:t>
      </w:r>
      <w:r w:rsidR="00072A21" w:rsidRPr="00072A21">
        <w:rPr>
          <w:color w:val="auto"/>
        </w:rPr>
        <w:t>São infrações médias as condutas que caracterizam inexecução parcial do contrato, em especial:</w:t>
      </w:r>
    </w:p>
    <w:p w:rsidR="00072A21" w:rsidRPr="00072A21" w:rsidRDefault="00072A21" w:rsidP="00072A21">
      <w:pPr>
        <w:pStyle w:val="Contrato-Corpo"/>
        <w:numPr>
          <w:ilvl w:val="0"/>
          <w:numId w:val="39"/>
        </w:numPr>
        <w:rPr>
          <w:color w:val="auto"/>
        </w:rPr>
      </w:pPr>
      <w:r w:rsidRPr="00072A21">
        <w:rPr>
          <w:color w:val="auto"/>
        </w:rPr>
        <w:t>Reincidir em conduta ou omissão que ensejou a aplicação anterior de advertência;</w:t>
      </w:r>
    </w:p>
    <w:p w:rsidR="00072A21" w:rsidRPr="00072A21" w:rsidRDefault="00072A21" w:rsidP="00072A21">
      <w:pPr>
        <w:pStyle w:val="Contrato-Corpo"/>
        <w:numPr>
          <w:ilvl w:val="0"/>
          <w:numId w:val="39"/>
        </w:numPr>
        <w:rPr>
          <w:color w:val="auto"/>
        </w:rPr>
      </w:pPr>
      <w:r w:rsidRPr="00072A21">
        <w:rPr>
          <w:color w:val="auto"/>
        </w:rPr>
        <w:t>Atrasar o fornecimento ou a substituição dos bens;</w:t>
      </w:r>
    </w:p>
    <w:p w:rsidR="00072A21" w:rsidRDefault="00072A21" w:rsidP="00072A21">
      <w:pPr>
        <w:pStyle w:val="Contrato-Corpo"/>
        <w:numPr>
          <w:ilvl w:val="0"/>
          <w:numId w:val="39"/>
        </w:numPr>
        <w:rPr>
          <w:color w:val="auto"/>
        </w:rPr>
      </w:pPr>
      <w:r w:rsidRPr="00072A21">
        <w:rPr>
          <w:color w:val="auto"/>
        </w:rPr>
        <w:t>Não completar o fornecimento dos bens.</w:t>
      </w:r>
    </w:p>
    <w:p w:rsidR="00072A21" w:rsidRPr="00072A21" w:rsidRDefault="00895ABF" w:rsidP="00072A21">
      <w:pPr>
        <w:pStyle w:val="Contrato-Corpo"/>
        <w:rPr>
          <w:color w:val="auto"/>
        </w:rPr>
      </w:pPr>
      <w:r>
        <w:rPr>
          <w:b/>
          <w:color w:val="auto"/>
        </w:rPr>
        <w:t>Parágrafo Terceiro</w:t>
      </w:r>
      <w:r w:rsidRPr="004B6F97">
        <w:rPr>
          <w:color w:val="auto"/>
        </w:rPr>
        <w:t xml:space="preserve"> – </w:t>
      </w:r>
      <w:r w:rsidR="00072A21" w:rsidRPr="00072A21">
        <w:rPr>
          <w:color w:val="auto"/>
        </w:rPr>
        <w:t>São infrações graves as condutas que caracterizam inexecução parcial ou total do contrato, em especial:</w:t>
      </w:r>
    </w:p>
    <w:p w:rsidR="00072A21" w:rsidRPr="00072A21" w:rsidRDefault="00072A21" w:rsidP="00072A21">
      <w:pPr>
        <w:pStyle w:val="Contrato-Corpo"/>
        <w:numPr>
          <w:ilvl w:val="0"/>
          <w:numId w:val="40"/>
        </w:numPr>
        <w:rPr>
          <w:color w:val="auto"/>
        </w:rPr>
      </w:pPr>
      <w:r w:rsidRPr="00072A21">
        <w:rPr>
          <w:color w:val="auto"/>
        </w:rPr>
        <w:t>Recusar-se o adjudicatário, sem a devida justificativa, a assinar o contrato, aceitar ou retirar o instrumento equivalente, dentro do prazo estabelecido pela Administração;</w:t>
      </w:r>
    </w:p>
    <w:p w:rsidR="00072A21" w:rsidRPr="00072A21" w:rsidRDefault="00072A21" w:rsidP="00072A21">
      <w:pPr>
        <w:pStyle w:val="Contrato-Corpo"/>
        <w:numPr>
          <w:ilvl w:val="0"/>
          <w:numId w:val="40"/>
        </w:numPr>
        <w:rPr>
          <w:color w:val="auto"/>
        </w:rPr>
      </w:pPr>
      <w:r w:rsidRPr="00072A21">
        <w:rPr>
          <w:color w:val="auto"/>
        </w:rPr>
        <w:t>Atrasar o fornecimento dos bens em prazo superior a 05 (cinco) dias úteis.</w:t>
      </w:r>
    </w:p>
    <w:p w:rsidR="00072A21" w:rsidRDefault="00072A21" w:rsidP="00072A21">
      <w:pPr>
        <w:pStyle w:val="Contrato-Corpo"/>
        <w:numPr>
          <w:ilvl w:val="0"/>
          <w:numId w:val="40"/>
        </w:numPr>
        <w:rPr>
          <w:color w:val="auto"/>
        </w:rPr>
      </w:pPr>
      <w:r w:rsidRPr="00072A21">
        <w:rPr>
          <w:color w:val="auto"/>
        </w:rPr>
        <w:t>Atrasar reiteradamente o fornecimento ou substituição dos bens.</w:t>
      </w:r>
    </w:p>
    <w:p w:rsidR="00895ABF" w:rsidRPr="004B6F97" w:rsidRDefault="00895ABF" w:rsidP="00072A21">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895ABF" w:rsidRPr="004B6F97" w:rsidRDefault="00895ABF" w:rsidP="00154419">
      <w:pPr>
        <w:pStyle w:val="Contrato-Corpo"/>
        <w:numPr>
          <w:ilvl w:val="0"/>
          <w:numId w:val="30"/>
        </w:numPr>
        <w:rPr>
          <w:color w:val="auto"/>
        </w:rPr>
      </w:pPr>
      <w:r w:rsidRPr="004B6F97">
        <w:rPr>
          <w:color w:val="auto"/>
        </w:rPr>
        <w:t>Apresentar documentação falsa;</w:t>
      </w:r>
    </w:p>
    <w:p w:rsidR="00895ABF" w:rsidRPr="004B6F97" w:rsidRDefault="00895ABF" w:rsidP="00154419">
      <w:pPr>
        <w:pStyle w:val="Contrato-Corpo"/>
        <w:numPr>
          <w:ilvl w:val="0"/>
          <w:numId w:val="30"/>
        </w:numPr>
        <w:rPr>
          <w:color w:val="auto"/>
        </w:rPr>
      </w:pPr>
      <w:r w:rsidRPr="004B6F97">
        <w:rPr>
          <w:color w:val="auto"/>
        </w:rPr>
        <w:t>Simular, fraudar ou não iniciar a execução do contrato;</w:t>
      </w:r>
    </w:p>
    <w:p w:rsidR="00895ABF" w:rsidRPr="004B6F97" w:rsidRDefault="00895ABF" w:rsidP="00154419">
      <w:pPr>
        <w:pStyle w:val="Contrato-Corpo"/>
        <w:numPr>
          <w:ilvl w:val="0"/>
          <w:numId w:val="30"/>
        </w:numPr>
        <w:rPr>
          <w:color w:val="auto"/>
        </w:rPr>
      </w:pPr>
      <w:r w:rsidRPr="004B6F97">
        <w:rPr>
          <w:color w:val="auto"/>
        </w:rPr>
        <w:t>Praticar atos ilícitos visando frustrar os objetivos da contratação;</w:t>
      </w:r>
    </w:p>
    <w:p w:rsidR="00895ABF" w:rsidRPr="004B6F97" w:rsidRDefault="00895ABF" w:rsidP="00154419">
      <w:pPr>
        <w:pStyle w:val="Contrato-Corpo"/>
        <w:numPr>
          <w:ilvl w:val="0"/>
          <w:numId w:val="30"/>
        </w:numPr>
        <w:rPr>
          <w:color w:val="auto"/>
        </w:rPr>
      </w:pPr>
      <w:r w:rsidRPr="004B6F97">
        <w:rPr>
          <w:color w:val="auto"/>
        </w:rPr>
        <w:t>Cometer fraude fiscal;</w:t>
      </w:r>
    </w:p>
    <w:p w:rsidR="00895ABF" w:rsidRPr="004B6F97" w:rsidRDefault="00895ABF" w:rsidP="00154419">
      <w:pPr>
        <w:pStyle w:val="Contrato-Corpo"/>
        <w:numPr>
          <w:ilvl w:val="0"/>
          <w:numId w:val="30"/>
        </w:numPr>
        <w:rPr>
          <w:color w:val="auto"/>
        </w:rPr>
      </w:pPr>
      <w:r w:rsidRPr="004B6F97">
        <w:rPr>
          <w:color w:val="auto"/>
        </w:rPr>
        <w:t>Comportar-se de modo inidôneo;</w:t>
      </w:r>
    </w:p>
    <w:p w:rsidR="00895ABF" w:rsidRPr="004B6F97" w:rsidRDefault="00895ABF" w:rsidP="00154419">
      <w:pPr>
        <w:pStyle w:val="Contrato-Corpo"/>
        <w:numPr>
          <w:ilvl w:val="0"/>
          <w:numId w:val="30"/>
        </w:numPr>
        <w:rPr>
          <w:color w:val="auto"/>
        </w:rPr>
      </w:pPr>
      <w:proofErr w:type="gramStart"/>
      <w:r w:rsidRPr="004B6F97">
        <w:rPr>
          <w:color w:val="auto"/>
        </w:rPr>
        <w:t>mantiver</w:t>
      </w:r>
      <w:proofErr w:type="gramEnd"/>
      <w:r w:rsidRPr="004B6F97">
        <w:rPr>
          <w:color w:val="auto"/>
        </w:rPr>
        <w:t xml:space="preserve"> sua proposta.</w:t>
      </w:r>
    </w:p>
    <w:p w:rsidR="00895ABF" w:rsidRPr="004B6F97" w:rsidRDefault="00895ABF" w:rsidP="00154419">
      <w:pPr>
        <w:pStyle w:val="Contrato-Corpo"/>
        <w:numPr>
          <w:ilvl w:val="0"/>
          <w:numId w:val="30"/>
        </w:numPr>
        <w:rPr>
          <w:color w:val="auto"/>
        </w:rPr>
      </w:pPr>
      <w:r w:rsidRPr="004B6F97">
        <w:rPr>
          <w:color w:val="auto"/>
        </w:rPr>
        <w:t>Não recolher os tributos, contribuições previdenciárias e demais obrigações legais, incluindo o FGTS, quando cabível;</w:t>
      </w:r>
    </w:p>
    <w:p w:rsidR="00895ABF" w:rsidRPr="004B6F97" w:rsidRDefault="00895ABF" w:rsidP="00895ABF">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895ABF" w:rsidRPr="004B6F97" w:rsidRDefault="00895ABF" w:rsidP="00895ABF">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072A21" w:rsidRPr="00072A21" w:rsidRDefault="00072A21" w:rsidP="00072A21">
      <w:pPr>
        <w:pStyle w:val="Contrato-Corpo"/>
        <w:numPr>
          <w:ilvl w:val="0"/>
          <w:numId w:val="41"/>
        </w:numPr>
        <w:rPr>
          <w:color w:val="auto"/>
        </w:rPr>
      </w:pPr>
      <w:r w:rsidRPr="00072A21">
        <w:rPr>
          <w:color w:val="auto"/>
        </w:rPr>
        <w:t>Para as infrações médias, o valor da multa será arbitrado entre 15 a 50 UNIFBJ;</w:t>
      </w:r>
    </w:p>
    <w:p w:rsidR="00072A21" w:rsidRPr="00072A21" w:rsidRDefault="00072A21" w:rsidP="00072A21">
      <w:pPr>
        <w:pStyle w:val="Contrato-Corpo"/>
        <w:numPr>
          <w:ilvl w:val="0"/>
          <w:numId w:val="41"/>
        </w:numPr>
        <w:rPr>
          <w:color w:val="auto"/>
        </w:rPr>
      </w:pPr>
      <w:r w:rsidRPr="00072A21">
        <w:rPr>
          <w:color w:val="auto"/>
        </w:rPr>
        <w:t>Para as infrações graves, o valor da multa será arbitrado entre 51 a 100 UNIFBJ;</w:t>
      </w:r>
    </w:p>
    <w:p w:rsidR="00072A21" w:rsidRDefault="00072A21" w:rsidP="00072A21">
      <w:pPr>
        <w:pStyle w:val="Contrato-Corpo"/>
        <w:numPr>
          <w:ilvl w:val="0"/>
          <w:numId w:val="41"/>
        </w:numPr>
        <w:rPr>
          <w:color w:val="auto"/>
        </w:rPr>
      </w:pPr>
      <w:r w:rsidRPr="00072A21">
        <w:rPr>
          <w:color w:val="auto"/>
        </w:rPr>
        <w:t>Para as infrações gravíssimas, o valor da multa será arbitrado entre 100 a 150 UNIFBJ.</w:t>
      </w:r>
    </w:p>
    <w:p w:rsidR="00860FB8" w:rsidRDefault="00895ABF" w:rsidP="00072A21">
      <w:pPr>
        <w:pStyle w:val="Contrato-Corpo"/>
        <w:rPr>
          <w:color w:val="auto"/>
        </w:rPr>
      </w:pPr>
      <w:r>
        <w:rPr>
          <w:b/>
          <w:color w:val="auto"/>
        </w:rPr>
        <w:t>Parágrafo Sétimo -</w:t>
      </w:r>
      <w:r>
        <w:rPr>
          <w:color w:val="auto"/>
        </w:rPr>
        <w:t xml:space="preserve"> </w:t>
      </w:r>
      <w:r w:rsidR="00860FB8" w:rsidRPr="00860FB8">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w:t>
      </w:r>
      <w:r w:rsidR="00860FB8">
        <w:rPr>
          <w:color w:val="auto"/>
        </w:rPr>
        <w:t xml:space="preserve"> anexos, por até 02 (dois) anos.</w:t>
      </w:r>
    </w:p>
    <w:p w:rsidR="00895ABF" w:rsidRDefault="00895ABF" w:rsidP="00860FB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2124D" w:rsidRDefault="00895ABF" w:rsidP="00895ABF">
      <w:pPr>
        <w:pStyle w:val="Contrato-Corpo"/>
        <w:rPr>
          <w:color w:val="auto"/>
        </w:rPr>
      </w:pPr>
      <w:r>
        <w:rPr>
          <w:b/>
          <w:color w:val="auto"/>
        </w:rPr>
        <w:lastRenderedPageBreak/>
        <w:t>Parágrafo Nono -</w:t>
      </w:r>
      <w:r>
        <w:rPr>
          <w:color w:val="auto"/>
        </w:rPr>
        <w:t xml:space="preserve"> A sanção de suspensão temporária de participação em licitação e impedimento de contratar com a Administração Municipal produz efeitos </w:t>
      </w:r>
      <w:r w:rsidR="0012124D">
        <w:rPr>
          <w:color w:val="auto"/>
        </w:rPr>
        <w:t>apenas para o Município de Bom Jardim/RJ.</w:t>
      </w:r>
    </w:p>
    <w:p w:rsidR="00895ABF" w:rsidRDefault="00895ABF" w:rsidP="00895ABF">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895ABF" w:rsidRDefault="00895ABF" w:rsidP="00895ABF">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895ABF" w:rsidRDefault="00895ABF" w:rsidP="00895ABF">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895ABF" w:rsidRDefault="00895ABF" w:rsidP="00895ABF">
      <w:pPr>
        <w:pStyle w:val="Contrato-Corpo"/>
        <w:rPr>
          <w:color w:val="auto"/>
        </w:rPr>
      </w:pPr>
      <w:r>
        <w:rPr>
          <w:b/>
          <w:color w:val="auto"/>
        </w:rPr>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95ABF" w:rsidRDefault="00895ABF" w:rsidP="00895ABF">
      <w:pPr>
        <w:pStyle w:val="Contrato-Corpo"/>
        <w:rPr>
          <w:b/>
          <w:bCs w:val="0"/>
          <w:color w:val="auto"/>
        </w:rPr>
      </w:pPr>
      <w:r>
        <w:rPr>
          <w:b/>
          <w:color w:val="auto"/>
        </w:rPr>
        <w:t xml:space="preserve">Parágrafo Décimo Quarto - </w:t>
      </w:r>
      <w:r>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895ABF" w:rsidRDefault="00895ABF" w:rsidP="00895ABF">
      <w:pPr>
        <w:pStyle w:val="Corpodetexto"/>
        <w:spacing w:line="200" w:lineRule="atLeast"/>
        <w:rPr>
          <w:bCs/>
          <w:color w:val="auto"/>
          <w:szCs w:val="22"/>
        </w:rPr>
      </w:pPr>
      <w:r>
        <w:rPr>
          <w:b/>
          <w:bCs/>
          <w:color w:val="auto"/>
          <w:szCs w:val="22"/>
        </w:rPr>
        <w:t xml:space="preserve">Parágrafo Décimo Quinto - </w:t>
      </w:r>
      <w:r>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95ABF" w:rsidRDefault="00895ABF" w:rsidP="00895ABF">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895ABF" w:rsidRDefault="00895ABF" w:rsidP="00895ABF">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95ABF" w:rsidRDefault="00895ABF" w:rsidP="00895ABF">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895ABF" w:rsidRDefault="00895ABF" w:rsidP="00895ABF">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PRIMEIRA – RESCISÃO (ART. 55, VIII E IX)</w:t>
      </w:r>
    </w:p>
    <w:p w:rsidR="00895ABF" w:rsidRDefault="00895ABF" w:rsidP="00895ABF">
      <w:pPr>
        <w:pStyle w:val="Corpodetexto"/>
        <w:spacing w:line="200" w:lineRule="atLeast"/>
        <w:rPr>
          <w:color w:val="auto"/>
          <w:szCs w:val="22"/>
        </w:rPr>
      </w:pPr>
      <w:r>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95ABF" w:rsidRDefault="00895ABF" w:rsidP="00895ABF">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895ABF" w:rsidRDefault="00895ABF" w:rsidP="00895ABF">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895ABF" w:rsidRDefault="00895ABF" w:rsidP="00895ABF">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SEGUNDA - LEGISLAÇÃO APLICÁVEL (ART. 55, XII)</w:t>
      </w:r>
    </w:p>
    <w:p w:rsidR="00895ABF" w:rsidRDefault="00895ABF" w:rsidP="00895ABF">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895ABF" w:rsidRDefault="00895ABF" w:rsidP="00895ABF">
      <w:pPr>
        <w:pStyle w:val="Corpodetexto"/>
        <w:spacing w:line="200" w:lineRule="atLeast"/>
        <w:rPr>
          <w:b/>
          <w:bCs/>
          <w:color w:val="auto"/>
          <w:szCs w:val="22"/>
        </w:rPr>
      </w:pPr>
      <w:r>
        <w:rPr>
          <w:b/>
          <w:bCs/>
          <w:color w:val="auto"/>
          <w:szCs w:val="22"/>
        </w:rPr>
        <w:lastRenderedPageBreak/>
        <w:t>CLÁUSULA DÉCIMA TERCEIRA – PROTOCOLO DE COMUNICAÇÃO ENTRE AS PARTES</w:t>
      </w:r>
    </w:p>
    <w:p w:rsidR="00C15E3A" w:rsidRDefault="00895ABF" w:rsidP="00C15E3A">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C15E3A" w:rsidRPr="00C15E3A" w:rsidRDefault="00C15E3A" w:rsidP="00C15E3A">
      <w:pPr>
        <w:pStyle w:val="Corpodetexto"/>
        <w:spacing w:line="200" w:lineRule="atLeast"/>
        <w:rPr>
          <w:bCs/>
          <w:color w:val="auto"/>
          <w:szCs w:val="22"/>
        </w:rPr>
      </w:pPr>
      <w:r w:rsidRPr="00C15E3A">
        <w:rPr>
          <w:b/>
          <w:bCs/>
          <w:color w:val="auto"/>
          <w:szCs w:val="22"/>
        </w:rPr>
        <w:t>Parágrafo Primeiro -</w:t>
      </w:r>
      <w:r>
        <w:rPr>
          <w:bCs/>
          <w:color w:val="auto"/>
          <w:szCs w:val="22"/>
        </w:rPr>
        <w:t xml:space="preserve"> </w:t>
      </w:r>
      <w:r w:rsidRPr="00C15E3A">
        <w:rPr>
          <w:bCs/>
          <w:color w:val="auto"/>
          <w:szCs w:val="22"/>
        </w:rPr>
        <w:t>A CONTRATADA, ao apresentar sua proposta comercial, deverá informar seu endereço para correio eletrônico, ou caso não disponha, o seu endereço comercial para recebimento das comunicações.</w:t>
      </w:r>
    </w:p>
    <w:p w:rsidR="00C15E3A" w:rsidRPr="00C15E3A" w:rsidRDefault="00C15E3A" w:rsidP="00C15E3A">
      <w:pPr>
        <w:pStyle w:val="Corpodetexto"/>
        <w:spacing w:line="200" w:lineRule="atLeast"/>
        <w:rPr>
          <w:bCs/>
          <w:color w:val="auto"/>
          <w:szCs w:val="22"/>
        </w:rPr>
      </w:pPr>
      <w:r>
        <w:rPr>
          <w:b/>
          <w:bCs/>
          <w:color w:val="auto"/>
          <w:szCs w:val="22"/>
        </w:rPr>
        <w:t xml:space="preserve">Parágrafo Segundo - </w:t>
      </w:r>
      <w:r w:rsidRPr="00C15E3A">
        <w:rPr>
          <w:bCs/>
          <w:color w:val="auto"/>
          <w:szCs w:val="22"/>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C15E3A" w:rsidRPr="00C15E3A" w:rsidRDefault="00C15E3A" w:rsidP="00C15E3A">
      <w:pPr>
        <w:pStyle w:val="Corpodetexto"/>
        <w:spacing w:line="200" w:lineRule="atLeast"/>
        <w:rPr>
          <w:bCs/>
          <w:color w:val="auto"/>
          <w:szCs w:val="22"/>
        </w:rPr>
      </w:pPr>
      <w:r>
        <w:rPr>
          <w:b/>
          <w:bCs/>
          <w:color w:val="auto"/>
          <w:szCs w:val="22"/>
        </w:rPr>
        <w:t xml:space="preserve">Parágrafo Terceiro - </w:t>
      </w:r>
      <w:r w:rsidRPr="00C15E3A">
        <w:rPr>
          <w:bCs/>
          <w:color w:val="auto"/>
          <w:szCs w:val="22"/>
        </w:rPr>
        <w:t>Fica facultado à Administração comunicar à Contratada, por meio de publicação em órgão da imprensa oficial, caso os métodos usuais não sejam efetivos, sem prejuízo do previsto no item 5.3.</w:t>
      </w:r>
    </w:p>
    <w:p w:rsidR="00C15E3A" w:rsidRDefault="00C15E3A" w:rsidP="00895ABF">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QUARTA – DURAÇÃO (ART. 55, IV E ART. 57)</w:t>
      </w:r>
    </w:p>
    <w:p w:rsidR="00860FB8" w:rsidRPr="00860FB8" w:rsidRDefault="005627B2" w:rsidP="00860FB8">
      <w:pPr>
        <w:pStyle w:val="Corpodetexto"/>
        <w:spacing w:line="200" w:lineRule="atLeast"/>
        <w:rPr>
          <w:color w:val="auto"/>
          <w:szCs w:val="22"/>
        </w:rPr>
      </w:pPr>
      <w:r w:rsidRPr="005627B2">
        <w:rPr>
          <w:color w:val="auto"/>
          <w:szCs w:val="22"/>
        </w:rPr>
        <w:t xml:space="preserve">O contrato terá duração até 31/12/2022, a contar da data de sua assinatura, com eficácia na forma do art. 61, parágrafo único da Lei Federal nº 8.666/93, sendo vedada sua prorrogação. </w:t>
      </w:r>
      <w:r w:rsidR="00895ABF">
        <w:rPr>
          <w:b/>
          <w:color w:val="auto"/>
          <w:szCs w:val="22"/>
        </w:rPr>
        <w:t>Parágrafo Primeiro</w:t>
      </w:r>
      <w:r w:rsidR="00895ABF" w:rsidRPr="009B71C4">
        <w:rPr>
          <w:color w:val="auto"/>
          <w:szCs w:val="22"/>
        </w:rPr>
        <w:t xml:space="preserve"> – </w:t>
      </w:r>
      <w:r w:rsidR="00860FB8" w:rsidRPr="00860FB8">
        <w:rPr>
          <w:color w:val="auto"/>
          <w:szCs w:val="22"/>
        </w:rPr>
        <w:t>O contrato poderá ser alterado unilateralmente pela Administração, após a devida justificativa, obrigando a CONTRATADA a aceitar seus termos e resguardado o equilíbrio econômico-financeiro, nas seguintes hipóteses:</w:t>
      </w:r>
    </w:p>
    <w:p w:rsidR="00860FB8" w:rsidRPr="00860FB8" w:rsidRDefault="00860FB8" w:rsidP="004755A4">
      <w:pPr>
        <w:pStyle w:val="Corpodetexto"/>
        <w:numPr>
          <w:ilvl w:val="0"/>
          <w:numId w:val="23"/>
        </w:numPr>
        <w:spacing w:line="200" w:lineRule="atLeast"/>
        <w:rPr>
          <w:color w:val="auto"/>
          <w:szCs w:val="22"/>
        </w:rPr>
      </w:pPr>
      <w:r w:rsidRPr="00860FB8">
        <w:rPr>
          <w:color w:val="auto"/>
          <w:szCs w:val="22"/>
        </w:rPr>
        <w:t>Quando houver modificação das especificações, para melhor adequação técnica aos objetivos da Administração;</w:t>
      </w:r>
    </w:p>
    <w:p w:rsidR="00860FB8" w:rsidRDefault="00860FB8" w:rsidP="004755A4">
      <w:pPr>
        <w:pStyle w:val="Corpodetexto"/>
        <w:numPr>
          <w:ilvl w:val="0"/>
          <w:numId w:val="23"/>
        </w:numPr>
        <w:spacing w:line="200" w:lineRule="atLeast"/>
        <w:rPr>
          <w:color w:val="auto"/>
          <w:szCs w:val="22"/>
        </w:rPr>
      </w:pPr>
      <w:r w:rsidRPr="00860FB8">
        <w:rPr>
          <w:color w:val="auto"/>
          <w:szCs w:val="22"/>
        </w:rPr>
        <w:t>Quando houver modificação do valor contratual em razão de acréscimos ou supressão quantitativa dos bens a serem fornecidos, limitados à 25% (vinte e cinco por cento) do valor inicial atualizado do contrato.</w:t>
      </w:r>
    </w:p>
    <w:p w:rsidR="00860FB8" w:rsidRPr="00860FB8" w:rsidRDefault="00895ABF" w:rsidP="00860FB8">
      <w:pPr>
        <w:pStyle w:val="Corpodetexto"/>
        <w:spacing w:line="200" w:lineRule="atLeast"/>
        <w:rPr>
          <w:color w:val="auto"/>
          <w:szCs w:val="22"/>
        </w:rPr>
      </w:pPr>
      <w:r>
        <w:rPr>
          <w:b/>
          <w:color w:val="auto"/>
          <w:szCs w:val="22"/>
        </w:rPr>
        <w:t>Parágrafo Segundo</w:t>
      </w:r>
      <w:r w:rsidRPr="009B71C4">
        <w:rPr>
          <w:color w:val="auto"/>
          <w:szCs w:val="22"/>
        </w:rPr>
        <w:t xml:space="preserve"> – </w:t>
      </w:r>
      <w:r w:rsidR="00860FB8" w:rsidRPr="00860FB8">
        <w:rPr>
          <w:color w:val="auto"/>
          <w:szCs w:val="22"/>
        </w:rPr>
        <w:t>O contrato poderá ser alterado por comum acordo das partes, após justificativa da Administração, nas seguintes hipóteses:</w:t>
      </w:r>
    </w:p>
    <w:p w:rsidR="00860FB8" w:rsidRPr="00860FB8" w:rsidRDefault="00860FB8" w:rsidP="004755A4">
      <w:pPr>
        <w:pStyle w:val="Corpodetexto"/>
        <w:numPr>
          <w:ilvl w:val="0"/>
          <w:numId w:val="24"/>
        </w:numPr>
        <w:spacing w:line="200" w:lineRule="atLeast"/>
        <w:rPr>
          <w:color w:val="auto"/>
          <w:szCs w:val="22"/>
        </w:rPr>
      </w:pPr>
      <w:r w:rsidRPr="00860FB8">
        <w:rPr>
          <w:color w:val="auto"/>
          <w:szCs w:val="22"/>
        </w:rPr>
        <w:t>Quando conveniente a substituição de garantia de execução;</w:t>
      </w:r>
    </w:p>
    <w:p w:rsidR="00860FB8" w:rsidRPr="00860FB8" w:rsidRDefault="00860FB8" w:rsidP="004755A4">
      <w:pPr>
        <w:pStyle w:val="Corpodetexto"/>
        <w:numPr>
          <w:ilvl w:val="0"/>
          <w:numId w:val="24"/>
        </w:numPr>
        <w:spacing w:line="200" w:lineRule="atLeast"/>
        <w:rPr>
          <w:color w:val="auto"/>
          <w:szCs w:val="22"/>
        </w:rPr>
      </w:pPr>
      <w:r w:rsidRPr="00860FB8">
        <w:rPr>
          <w:color w:val="auto"/>
          <w:szCs w:val="22"/>
        </w:rPr>
        <w:t>Quando necessária a modificação da forma de fornecimento ou da dinâmica de execução do contrato, em razão da verificação técnica de inaplicabilidade dos termos contratuais originais;</w:t>
      </w:r>
    </w:p>
    <w:p w:rsidR="00860FB8" w:rsidRPr="00860FB8" w:rsidRDefault="00860FB8" w:rsidP="004755A4">
      <w:pPr>
        <w:pStyle w:val="Corpodetexto"/>
        <w:numPr>
          <w:ilvl w:val="0"/>
          <w:numId w:val="24"/>
        </w:numPr>
        <w:spacing w:line="200" w:lineRule="atLeast"/>
        <w:rPr>
          <w:color w:val="auto"/>
          <w:szCs w:val="22"/>
        </w:rPr>
      </w:pPr>
      <w:r w:rsidRPr="00860FB8">
        <w:rPr>
          <w:color w:val="auto"/>
          <w:szCs w:val="22"/>
        </w:rPr>
        <w:t>Quando necessária a modificação da forma de pagamento, por imposição de circunstâncias supervenientes, mantido o valor inicial atualizado, sendo vedada a antecipação do pagamento sem a correspondente contraprestação do fornecimento;</w:t>
      </w:r>
    </w:p>
    <w:p w:rsidR="00860FB8" w:rsidRPr="00860FB8" w:rsidRDefault="00860FB8" w:rsidP="004755A4">
      <w:pPr>
        <w:pStyle w:val="Corpodetexto"/>
        <w:numPr>
          <w:ilvl w:val="0"/>
          <w:numId w:val="24"/>
        </w:numPr>
        <w:spacing w:line="200" w:lineRule="atLeast"/>
        <w:rPr>
          <w:color w:val="auto"/>
          <w:szCs w:val="22"/>
        </w:rPr>
      </w:pPr>
      <w:r w:rsidRPr="00860FB8">
        <w:rPr>
          <w:color w:val="auto"/>
          <w:szCs w:val="22"/>
        </w:rPr>
        <w:t>Para restabelecer a relação que as partes pactuaram inicialmente entre os encargos da CONTRATADA e a retribuição da Administração para a justa remuneração</w:t>
      </w:r>
      <w:r w:rsidRPr="00860FB8">
        <w:rPr>
          <w:color w:val="auto"/>
          <w:szCs w:val="22"/>
        </w:rPr>
        <w:tab/>
        <w:t>,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860FB8" w:rsidRDefault="00860FB8" w:rsidP="004755A4">
      <w:pPr>
        <w:pStyle w:val="Corpodetexto"/>
        <w:numPr>
          <w:ilvl w:val="0"/>
          <w:numId w:val="24"/>
        </w:numPr>
        <w:spacing w:line="200" w:lineRule="atLeast"/>
        <w:rPr>
          <w:color w:val="auto"/>
          <w:szCs w:val="22"/>
        </w:rPr>
      </w:pPr>
      <w:r w:rsidRPr="00860FB8">
        <w:rPr>
          <w:color w:val="auto"/>
          <w:szCs w:val="22"/>
        </w:rPr>
        <w:t>Quando necessária a supressão de bens a serem fornecidos em proporção superior à 25% (vinte e cinco por cento) do valor inicial atualizado do contrato.</w:t>
      </w:r>
    </w:p>
    <w:p w:rsidR="00895ABF" w:rsidRPr="009B71C4" w:rsidRDefault="00895ABF" w:rsidP="00860FB8">
      <w:pPr>
        <w:pStyle w:val="Corpodetexto"/>
        <w:spacing w:line="200" w:lineRule="atLeast"/>
        <w:rPr>
          <w:color w:val="auto"/>
          <w:szCs w:val="22"/>
        </w:rPr>
      </w:pPr>
      <w:r>
        <w:rPr>
          <w:b/>
          <w:color w:val="auto"/>
          <w:szCs w:val="22"/>
        </w:rPr>
        <w:t>Parágrafo Terceiro</w:t>
      </w:r>
      <w:r w:rsidRPr="009B71C4">
        <w:rPr>
          <w:color w:val="auto"/>
          <w:szCs w:val="22"/>
        </w:rPr>
        <w:t xml:space="preserve"> – Havendo alteração unilateral, a Administração restabelecerá, por aditamento, o equilíbrio financeiro-econômico inicial.</w:t>
      </w:r>
    </w:p>
    <w:p w:rsidR="00895ABF" w:rsidRPr="009B71C4" w:rsidRDefault="00895ABF" w:rsidP="00895ABF">
      <w:pPr>
        <w:pStyle w:val="Corpodetexto"/>
        <w:spacing w:line="200" w:lineRule="atLeast"/>
        <w:rPr>
          <w:color w:val="auto"/>
          <w:szCs w:val="22"/>
        </w:rPr>
      </w:pPr>
      <w:r>
        <w:rPr>
          <w:b/>
          <w:color w:val="auto"/>
          <w:szCs w:val="22"/>
        </w:rPr>
        <w:t>Parágrafo Quarto</w:t>
      </w:r>
      <w:r w:rsidRPr="009B71C4">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895ABF" w:rsidRPr="009B71C4" w:rsidRDefault="00895ABF" w:rsidP="00895ABF">
      <w:pPr>
        <w:pStyle w:val="Corpodetexto"/>
        <w:spacing w:line="200" w:lineRule="atLeast"/>
        <w:rPr>
          <w:color w:val="auto"/>
          <w:szCs w:val="22"/>
        </w:rPr>
      </w:pPr>
      <w:r>
        <w:rPr>
          <w:b/>
          <w:color w:val="auto"/>
          <w:szCs w:val="22"/>
        </w:rPr>
        <w:t>Parágrafo Quinto</w:t>
      </w:r>
      <w:r w:rsidRPr="009B71C4">
        <w:rPr>
          <w:color w:val="auto"/>
          <w:szCs w:val="22"/>
        </w:rPr>
        <w:t xml:space="preserve"> – O reinício da execução do contrato, após a suspensão, será realizado após ordem da Administração, nos moldes adotados para a execução do objeto.</w:t>
      </w:r>
    </w:p>
    <w:p w:rsidR="00895ABF" w:rsidRPr="009B71C4" w:rsidRDefault="00895ABF" w:rsidP="00895ABF">
      <w:pPr>
        <w:pStyle w:val="Corpodetexto"/>
        <w:spacing w:line="200" w:lineRule="atLeast"/>
        <w:rPr>
          <w:color w:val="auto"/>
          <w:szCs w:val="22"/>
        </w:rPr>
      </w:pPr>
      <w:r>
        <w:rPr>
          <w:b/>
          <w:color w:val="auto"/>
          <w:szCs w:val="22"/>
        </w:rPr>
        <w:t>Parágrafo Sexto</w:t>
      </w:r>
      <w:r w:rsidRPr="009B71C4">
        <w:rPr>
          <w:color w:val="auto"/>
          <w:szCs w:val="22"/>
        </w:rPr>
        <w:t xml:space="preserve"> – O contrato será extinto após a conclusão de sua execução, por rescisão determinada por ato unilateral da Administração, por rescisão amigável ou por rescisão judicial.</w:t>
      </w:r>
    </w:p>
    <w:p w:rsidR="00895ABF" w:rsidRPr="009B71C4" w:rsidRDefault="00895ABF" w:rsidP="00895ABF">
      <w:pPr>
        <w:pStyle w:val="Corpodetexto"/>
        <w:spacing w:line="200" w:lineRule="atLeast"/>
        <w:rPr>
          <w:color w:val="auto"/>
          <w:szCs w:val="22"/>
        </w:rPr>
      </w:pPr>
      <w:r>
        <w:rPr>
          <w:b/>
          <w:color w:val="auto"/>
          <w:szCs w:val="22"/>
        </w:rPr>
        <w:lastRenderedPageBreak/>
        <w:t>Parágrafo Sétimo</w:t>
      </w:r>
      <w:r w:rsidRPr="009B71C4">
        <w:rPr>
          <w:color w:val="auto"/>
          <w:szCs w:val="22"/>
        </w:rPr>
        <w:t xml:space="preserve"> – São hipóteses de rescisão determinada por ato unilateral da Administração:</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O não cumprimento de cláusulas contratuais, especificações, projetos ou prazos;</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O cumprimento irregular de cláusulas contratuais, especificações, projetos e prazos;</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A lentidão do seu cumprimento, levando a Administração a comprovar a impossibilidade da conclusão do fornecimento nos prazos estipulados;</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O atraso injustificado no início do fornecimento;</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A paralisação do fornecimento sem justa causa e prévia comunicação à Administração;</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A subcontratação total ou parcial do seu objeto, a associação do contratado com outrem, a cessão ou transferência, total ou parcial, bem como a fusão, cisão ou incorporação, não admitidas no instrumento convocatórios e seus anexos;</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O desatendimento das determinações regulares da autoridade designada para acompanhar e fiscalizar a sua execução, assim como as de seus superiores;</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O cometimento reiterado de faltas na sua execução, anotadas em registro próprio da fiscalização;</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A decretação de falência ou a instauração de insolvência civil;</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A dissolução da sociedade ou o falecimento do contratado;</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A alteração social ou a modificação da finalidade ou da estrutura da empresa, que prejudique a execução do contrato;</w:t>
      </w:r>
    </w:p>
    <w:p w:rsidR="008D47B9" w:rsidRPr="008D47B9" w:rsidRDefault="008D47B9" w:rsidP="004755A4">
      <w:pPr>
        <w:pStyle w:val="Corpodetexto"/>
        <w:numPr>
          <w:ilvl w:val="0"/>
          <w:numId w:val="25"/>
        </w:numPr>
        <w:spacing w:line="200" w:lineRule="atLeast"/>
        <w:rPr>
          <w:color w:val="auto"/>
          <w:szCs w:val="22"/>
        </w:rPr>
      </w:pPr>
      <w:r w:rsidRPr="008D47B9">
        <w:rPr>
          <w:color w:val="auto"/>
          <w:szCs w:val="22"/>
        </w:rPr>
        <w:t>Razões de interesse público, de alta relevância e amplo conhecimento, justificadas e determinadas pela máxima autoridade da esfera administrativa a que está subordinado o contratante e exaradas no processo administrativo a que se refere o contrato;</w:t>
      </w:r>
    </w:p>
    <w:p w:rsidR="008D47B9" w:rsidRDefault="008D47B9" w:rsidP="004755A4">
      <w:pPr>
        <w:pStyle w:val="Corpodetexto"/>
        <w:numPr>
          <w:ilvl w:val="0"/>
          <w:numId w:val="25"/>
        </w:numPr>
        <w:spacing w:line="200" w:lineRule="atLeast"/>
        <w:rPr>
          <w:color w:val="auto"/>
          <w:szCs w:val="22"/>
        </w:rPr>
      </w:pPr>
      <w:r w:rsidRPr="008D47B9">
        <w:rPr>
          <w:color w:val="auto"/>
          <w:szCs w:val="22"/>
        </w:rPr>
        <w:t>A ocorrência de caso fortuito ou de força maior, regularmente comprovada, impeditiva da execução do contrato.</w:t>
      </w:r>
    </w:p>
    <w:p w:rsidR="00895ABF" w:rsidRPr="009B71C4" w:rsidRDefault="00895ABF" w:rsidP="008D47B9">
      <w:pPr>
        <w:pStyle w:val="Corpodetexto"/>
        <w:spacing w:line="200" w:lineRule="atLeast"/>
        <w:rPr>
          <w:color w:val="auto"/>
          <w:szCs w:val="22"/>
        </w:rPr>
      </w:pPr>
      <w:r>
        <w:rPr>
          <w:b/>
          <w:color w:val="auto"/>
          <w:szCs w:val="22"/>
        </w:rPr>
        <w:t>Parágrafo Oitavo</w:t>
      </w:r>
      <w:r w:rsidRPr="009B71C4">
        <w:rPr>
          <w:color w:val="auto"/>
          <w:szCs w:val="22"/>
        </w:rPr>
        <w:t xml:space="preserve"> – A rescisão amigável se dará mediante comum acordo entre a Administração e a CONTRATADA, reduzida a termo no processo de licitação.</w:t>
      </w:r>
    </w:p>
    <w:p w:rsidR="00895ABF" w:rsidRDefault="00895ABF" w:rsidP="00895ABF">
      <w:pPr>
        <w:pStyle w:val="Corpodetexto"/>
        <w:spacing w:line="200" w:lineRule="atLeast"/>
        <w:rPr>
          <w:color w:val="auto"/>
          <w:szCs w:val="22"/>
        </w:rPr>
      </w:pPr>
      <w:r>
        <w:rPr>
          <w:b/>
          <w:color w:val="auto"/>
          <w:szCs w:val="22"/>
        </w:rPr>
        <w:t>Parágrafo Nono</w:t>
      </w:r>
      <w:r w:rsidRPr="009B71C4">
        <w:rPr>
          <w:color w:val="auto"/>
          <w:szCs w:val="22"/>
        </w:rPr>
        <w:t xml:space="preserve"> – A rescisão por ato unilateral da Administração acarretará nas consequências dispostos no art. 80 da </w:t>
      </w:r>
      <w:bookmarkStart w:id="3" w:name="_GoBack"/>
      <w:bookmarkEnd w:id="3"/>
      <w:r w:rsidRPr="009B71C4">
        <w:rPr>
          <w:color w:val="auto"/>
          <w:szCs w:val="22"/>
        </w:rPr>
        <w:t>Lei Federal nº 8.666/93, sem prejuízo de eventual aplicação de penalidades por inexecução contratual.</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QUINTA – DA PUBLICAÇÃO (ART. 61, PARÁGRAFO ÚNICO)</w:t>
      </w:r>
    </w:p>
    <w:p w:rsidR="00895ABF" w:rsidRDefault="00895ABF" w:rsidP="00895ABF">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895ABF" w:rsidRDefault="00895ABF" w:rsidP="00895ABF">
      <w:pPr>
        <w:pStyle w:val="Corpodetexto"/>
        <w:spacing w:line="200" w:lineRule="atLeast"/>
        <w:rPr>
          <w:rFonts w:eastAsia="Arial"/>
          <w:color w:val="auto"/>
          <w:szCs w:val="22"/>
        </w:rPr>
      </w:pPr>
      <w:r>
        <w:rPr>
          <w:color w:val="auto"/>
          <w:szCs w:val="22"/>
        </w:rPr>
        <w:t xml:space="preserve"> </w:t>
      </w:r>
    </w:p>
    <w:p w:rsidR="00895ABF" w:rsidRDefault="00895ABF" w:rsidP="00895ABF">
      <w:pPr>
        <w:pStyle w:val="Corpodetexto"/>
        <w:spacing w:line="200" w:lineRule="atLeast"/>
        <w:rPr>
          <w:color w:val="auto"/>
          <w:szCs w:val="22"/>
        </w:rPr>
      </w:pPr>
      <w:r>
        <w:rPr>
          <w:b/>
          <w:bCs/>
          <w:color w:val="auto"/>
          <w:szCs w:val="22"/>
        </w:rPr>
        <w:t>CLÁUSULA DÉCIMA SEXTA – CASOS OMISSOS (ART. 55, XII)</w:t>
      </w:r>
    </w:p>
    <w:p w:rsidR="00895ABF" w:rsidRDefault="00895ABF" w:rsidP="00895ABF">
      <w:pPr>
        <w:pStyle w:val="Corpodetexto"/>
        <w:spacing w:line="200" w:lineRule="atLeast"/>
        <w:rPr>
          <w:color w:val="auto"/>
          <w:szCs w:val="22"/>
        </w:rPr>
      </w:pPr>
      <w:r>
        <w:rPr>
          <w:color w:val="auto"/>
          <w:szCs w:val="22"/>
        </w:rPr>
        <w:t>Os casos omissos serão resolvidos à luz da Lei 8.666/93, e dos princípios gerais de direito.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SÉTIMA - FORO (ART. 55, § 2º)</w:t>
      </w:r>
    </w:p>
    <w:p w:rsidR="00895ABF" w:rsidRDefault="00895ABF" w:rsidP="00895ABF">
      <w:pPr>
        <w:pStyle w:val="Corpodetexto"/>
        <w:spacing w:line="200" w:lineRule="atLeast"/>
        <w:rPr>
          <w:color w:val="auto"/>
          <w:szCs w:val="22"/>
        </w:rPr>
      </w:pPr>
      <w:r>
        <w:rPr>
          <w:color w:val="auto"/>
          <w:szCs w:val="22"/>
        </w:rPr>
        <w:t>Fica eleito o foro da Comarca de Bom Jardim/ RJ para dirimir dúvidas ou questões oriundas do presente contrato.</w:t>
      </w:r>
    </w:p>
    <w:p w:rsidR="00895ABF"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895ABF" w:rsidRDefault="00895ABF" w:rsidP="00895ABF">
      <w:pPr>
        <w:pStyle w:val="Corpodetexto"/>
        <w:spacing w:line="200" w:lineRule="atLeast"/>
        <w:jc w:val="center"/>
        <w:rPr>
          <w:color w:val="auto"/>
          <w:szCs w:val="22"/>
        </w:rPr>
      </w:pPr>
      <w:r w:rsidRPr="00280327">
        <w:rPr>
          <w:color w:val="auto"/>
          <w:szCs w:val="22"/>
        </w:rPr>
        <w:t>Bom Jardim/RJ,</w:t>
      </w:r>
      <w:r w:rsidR="00C908D1">
        <w:rPr>
          <w:color w:val="auto"/>
          <w:szCs w:val="22"/>
        </w:rPr>
        <w:t xml:space="preserve"> 07</w:t>
      </w:r>
      <w:r w:rsidRPr="00280327">
        <w:rPr>
          <w:color w:val="auto"/>
          <w:szCs w:val="22"/>
        </w:rPr>
        <w:t xml:space="preserve"> de </w:t>
      </w:r>
      <w:r w:rsidR="00C908D1">
        <w:rPr>
          <w:color w:val="auto"/>
          <w:szCs w:val="22"/>
        </w:rPr>
        <w:t xml:space="preserve">novembro </w:t>
      </w:r>
      <w:r w:rsidRPr="00280327">
        <w:rPr>
          <w:color w:val="auto"/>
          <w:szCs w:val="22"/>
        </w:rPr>
        <w:t xml:space="preserve">de </w:t>
      </w:r>
      <w:r w:rsidR="00C908D1">
        <w:rPr>
          <w:color w:val="auto"/>
          <w:szCs w:val="22"/>
        </w:rPr>
        <w:t>2022</w:t>
      </w:r>
      <w:r w:rsidRPr="00280327">
        <w:rPr>
          <w:color w:val="auto"/>
          <w:szCs w:val="22"/>
        </w:rPr>
        <w:t xml:space="preserve">. </w:t>
      </w:r>
    </w:p>
    <w:p w:rsidR="005627B2" w:rsidRDefault="005627B2"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b/>
          <w:bCs/>
          <w:color w:val="auto"/>
          <w:szCs w:val="22"/>
        </w:rPr>
        <w:sectPr w:rsidR="00895ABF" w:rsidRPr="00280327" w:rsidSect="00DD6875">
          <w:headerReference w:type="default" r:id="rId8"/>
          <w:footerReference w:type="default" r:id="rId9"/>
          <w:pgSz w:w="11906" w:h="16838"/>
          <w:pgMar w:top="1962" w:right="1274" w:bottom="1417" w:left="1418" w:header="708" w:footer="708" w:gutter="0"/>
          <w:cols w:space="708"/>
          <w:docGrid w:linePitch="360"/>
        </w:sectPr>
      </w:pPr>
    </w:p>
    <w:p w:rsidR="00895ABF" w:rsidRPr="00280327" w:rsidRDefault="00895ABF" w:rsidP="00895ABF">
      <w:pPr>
        <w:pStyle w:val="Corpodetexto"/>
        <w:spacing w:line="200" w:lineRule="atLeast"/>
        <w:jc w:val="center"/>
        <w:rPr>
          <w:color w:val="auto"/>
          <w:szCs w:val="22"/>
        </w:rPr>
      </w:pPr>
      <w:r w:rsidRPr="00CD5D63">
        <w:rPr>
          <w:b/>
          <w:color w:val="auto"/>
          <w:szCs w:val="22"/>
        </w:rPr>
        <w:lastRenderedPageBreak/>
        <w:t xml:space="preserve">FUNDO MUNICIPAL DE EDUCAÇÃO </w:t>
      </w:r>
      <w:r w:rsidRPr="00280327">
        <w:rPr>
          <w:b/>
          <w:color w:val="auto"/>
          <w:szCs w:val="22"/>
        </w:rPr>
        <w:t>CONTRATANTE</w:t>
      </w:r>
    </w:p>
    <w:p w:rsidR="00895ABF" w:rsidRPr="00280327" w:rsidRDefault="00C143B2" w:rsidP="00895ABF">
      <w:pPr>
        <w:pStyle w:val="Corpodetexto"/>
        <w:spacing w:line="200" w:lineRule="atLeast"/>
        <w:jc w:val="center"/>
        <w:rPr>
          <w:b/>
          <w:bCs/>
          <w:color w:val="auto"/>
          <w:szCs w:val="22"/>
        </w:rPr>
      </w:pPr>
      <w:r>
        <w:rPr>
          <w:b/>
          <w:bCs/>
          <w:color w:val="auto"/>
          <w:szCs w:val="22"/>
        </w:rPr>
        <w:lastRenderedPageBreak/>
        <w:t>NOVA PIX COMERCIO E SERVIÇOS LTDA</w:t>
      </w:r>
      <w:r w:rsidRPr="00280327">
        <w:rPr>
          <w:b/>
          <w:bCs/>
          <w:color w:val="auto"/>
          <w:szCs w:val="22"/>
        </w:rPr>
        <w:t xml:space="preserve"> </w:t>
      </w:r>
      <w:r>
        <w:rPr>
          <w:b/>
          <w:bCs/>
          <w:color w:val="auto"/>
          <w:szCs w:val="22"/>
        </w:rPr>
        <w:t xml:space="preserve">- </w:t>
      </w:r>
      <w:r w:rsidR="00895ABF" w:rsidRPr="00280327">
        <w:rPr>
          <w:b/>
          <w:bCs/>
          <w:color w:val="auto"/>
          <w:szCs w:val="22"/>
        </w:rPr>
        <w:t>CONTRATADA</w:t>
      </w:r>
    </w:p>
    <w:p w:rsidR="00895ABF" w:rsidRPr="00280327" w:rsidRDefault="00895ABF" w:rsidP="00895ABF">
      <w:pPr>
        <w:pStyle w:val="Corpodetexto"/>
        <w:spacing w:line="200" w:lineRule="atLeast"/>
        <w:jc w:val="center"/>
        <w:rPr>
          <w:b/>
          <w:color w:val="auto"/>
          <w:szCs w:val="22"/>
        </w:rPr>
        <w:sectPr w:rsidR="00895ABF" w:rsidRPr="00280327" w:rsidSect="00AF07CC">
          <w:type w:val="continuous"/>
          <w:pgSz w:w="11906" w:h="16838"/>
          <w:pgMar w:top="1417" w:right="1701" w:bottom="1417" w:left="1701" w:header="708" w:footer="708" w:gutter="0"/>
          <w:cols w:num="2" w:space="708"/>
          <w:docGrid w:linePitch="360"/>
        </w:sectPr>
      </w:pPr>
    </w:p>
    <w:p w:rsidR="00895ABF" w:rsidRPr="00280327" w:rsidRDefault="00895ABF" w:rsidP="00895ABF">
      <w:pPr>
        <w:pStyle w:val="Corpodetexto"/>
        <w:spacing w:line="200" w:lineRule="atLeast"/>
        <w:rPr>
          <w:color w:val="auto"/>
          <w:szCs w:val="22"/>
        </w:rPr>
      </w:pPr>
      <w:r w:rsidRPr="00280327">
        <w:rPr>
          <w:b/>
          <w:color w:val="auto"/>
          <w:szCs w:val="22"/>
        </w:rPr>
        <w:lastRenderedPageBreak/>
        <w:t>TESTEMUNHAS</w:t>
      </w:r>
      <w:r w:rsidRPr="00280327">
        <w:rPr>
          <w:color w:val="auto"/>
          <w:szCs w:val="22"/>
        </w:rPr>
        <w:t>:</w:t>
      </w:r>
    </w:p>
    <w:p w:rsidR="00895ABF" w:rsidRPr="00280327" w:rsidRDefault="00895ABF" w:rsidP="00895ABF">
      <w:pPr>
        <w:pStyle w:val="Corpodetexto"/>
        <w:spacing w:line="200" w:lineRule="atLeast"/>
        <w:rPr>
          <w:color w:val="auto"/>
          <w:szCs w:val="22"/>
        </w:rPr>
        <w:sectPr w:rsidR="00895ABF" w:rsidRPr="00280327" w:rsidSect="00AF07CC">
          <w:type w:val="continuous"/>
          <w:pgSz w:w="11906" w:h="16838"/>
          <w:pgMar w:top="1417" w:right="1701" w:bottom="1417" w:left="1701" w:header="708" w:footer="708" w:gutter="0"/>
          <w:cols w:space="708"/>
          <w:docGrid w:linePitch="360"/>
        </w:sectPr>
      </w:pPr>
    </w:p>
    <w:p w:rsidR="00895ABF" w:rsidRPr="00280327" w:rsidRDefault="00895ABF" w:rsidP="00895ABF">
      <w:pPr>
        <w:pStyle w:val="Corpodetexto"/>
        <w:spacing w:line="200" w:lineRule="atLeast"/>
        <w:rPr>
          <w:color w:val="auto"/>
          <w:szCs w:val="22"/>
        </w:rPr>
      </w:pPr>
      <w:r w:rsidRPr="00280327">
        <w:rPr>
          <w:color w:val="auto"/>
          <w:szCs w:val="22"/>
        </w:rPr>
        <w:lastRenderedPageBreak/>
        <w:t>Nome:</w:t>
      </w:r>
    </w:p>
    <w:p w:rsidR="00895ABF" w:rsidRPr="00280327" w:rsidRDefault="00895ABF" w:rsidP="00895ABF">
      <w:pPr>
        <w:pStyle w:val="Corpodetexto"/>
        <w:spacing w:line="200" w:lineRule="atLeast"/>
        <w:rPr>
          <w:color w:val="auto"/>
          <w:szCs w:val="22"/>
        </w:rPr>
      </w:pPr>
      <w:r w:rsidRPr="00280327">
        <w:rPr>
          <w:color w:val="auto"/>
          <w:szCs w:val="22"/>
        </w:rPr>
        <w:t>CPF:</w:t>
      </w:r>
    </w:p>
    <w:p w:rsidR="00895ABF" w:rsidRPr="00280327" w:rsidRDefault="00895ABF" w:rsidP="00895ABF">
      <w:pPr>
        <w:rPr>
          <w:color w:val="auto"/>
          <w:szCs w:val="22"/>
        </w:rPr>
      </w:pPr>
      <w:r w:rsidRPr="00280327">
        <w:rPr>
          <w:color w:val="auto"/>
          <w:szCs w:val="22"/>
        </w:rPr>
        <w:lastRenderedPageBreak/>
        <w:t>Nome:</w:t>
      </w:r>
    </w:p>
    <w:p w:rsidR="00895ABF" w:rsidRPr="00280327" w:rsidRDefault="00895ABF" w:rsidP="00895ABF">
      <w:pPr>
        <w:rPr>
          <w:szCs w:val="22"/>
        </w:rPr>
        <w:sectPr w:rsidR="00895ABF"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895ABF" w:rsidRPr="00280327" w:rsidRDefault="00895ABF" w:rsidP="00895ABF">
      <w:pPr>
        <w:rPr>
          <w:szCs w:val="22"/>
        </w:rPr>
      </w:pPr>
    </w:p>
    <w:p w:rsidR="00895ABF" w:rsidRPr="00280327" w:rsidRDefault="00895ABF" w:rsidP="00895ABF">
      <w:pPr>
        <w:rPr>
          <w:szCs w:val="22"/>
        </w:rPr>
      </w:pPr>
    </w:p>
    <w:p w:rsidR="008E5F33" w:rsidRPr="00895ABF" w:rsidRDefault="008E5F33" w:rsidP="00895ABF"/>
    <w:sectPr w:rsidR="008E5F33" w:rsidRPr="00895ABF" w:rsidSect="00AF07CC">
      <w:headerReference w:type="default" r:id="rId10"/>
      <w:footerReference w:type="default" r:id="rId11"/>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8D1" w:rsidRDefault="00C908D1" w:rsidP="00EE60F6">
      <w:r>
        <w:separator/>
      </w:r>
    </w:p>
  </w:endnote>
  <w:endnote w:type="continuationSeparator" w:id="0">
    <w:p w:rsidR="00C908D1" w:rsidRDefault="00C908D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21" w:rsidRDefault="00072A21">
    <w:pPr>
      <w:pStyle w:val="Rodap"/>
      <w:jc w:val="right"/>
    </w:pPr>
    <w:r>
      <w:fldChar w:fldCharType="begin"/>
    </w:r>
    <w:r>
      <w:instrText>PAGE   \* MERGEFORMAT</w:instrText>
    </w:r>
    <w:r>
      <w:fldChar w:fldCharType="separate"/>
    </w:r>
    <w:r w:rsidR="001A5189">
      <w:rPr>
        <w:noProof/>
      </w:rPr>
      <w:t>9</w:t>
    </w:r>
    <w:r>
      <w:fldChar w:fldCharType="end"/>
    </w:r>
  </w:p>
  <w:p w:rsidR="00072A21" w:rsidRDefault="00072A2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21" w:rsidRDefault="00072A21">
    <w:pPr>
      <w:pStyle w:val="Rodap"/>
      <w:jc w:val="right"/>
    </w:pPr>
    <w:r>
      <w:fldChar w:fldCharType="begin"/>
    </w:r>
    <w:r>
      <w:instrText>PAGE   \* MERGEFORMAT</w:instrText>
    </w:r>
    <w:r>
      <w:fldChar w:fldCharType="separate"/>
    </w:r>
    <w:r w:rsidR="001A5189">
      <w:rPr>
        <w:noProof/>
      </w:rPr>
      <w:t>10</w:t>
    </w:r>
    <w:r>
      <w:fldChar w:fldCharType="end"/>
    </w:r>
  </w:p>
  <w:p w:rsidR="00072A21" w:rsidRDefault="00072A2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8D1" w:rsidRDefault="00C908D1" w:rsidP="00EE60F6">
      <w:r>
        <w:separator/>
      </w:r>
    </w:p>
  </w:footnote>
  <w:footnote w:type="continuationSeparator" w:id="0">
    <w:p w:rsidR="00C908D1" w:rsidRDefault="00C908D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21" w:rsidRPr="00D626E7" w:rsidRDefault="0069249E" w:rsidP="00696F02">
    <w:pPr>
      <w:pStyle w:val="Cabealho"/>
    </w:pPr>
    <w:r>
      <w:rPr>
        <w:noProo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5pt;margin-top:-9.35pt;width:71.55pt;height:80.9pt;z-index:-251657728;mso-wrap-distance-left:9.05pt;mso-wrap-distance-right:9.05pt" filled="t">
          <v:fill opacity="0" color2="black"/>
          <v:imagedata r:id="rId1" o:title=""/>
        </v:shape>
        <o:OLEObject Type="Embed" ProgID="Word.Picture.8" ShapeID="_x0000_s2050" DrawAspect="Content" ObjectID="_1729430998" r:id="rId2"/>
      </w:object>
    </w:r>
    <w:r w:rsidR="00072A21">
      <w:rPr>
        <w:rFonts w:ascii="Arial Narrow" w:hAnsi="Arial Narrow"/>
        <w:b/>
        <w:sz w:val="36"/>
      </w:rPr>
      <w:t xml:space="preserve">             </w:t>
    </w:r>
    <w:r w:rsidR="00072A21" w:rsidRPr="00D626E7">
      <w:rPr>
        <w:rFonts w:ascii="Arial Narrow" w:hAnsi="Arial Narrow"/>
        <w:b/>
        <w:sz w:val="36"/>
      </w:rPr>
      <w:t>ESTADO DO RIO DE JANEIRO</w:t>
    </w:r>
    <w:r w:rsidR="00072A21" w:rsidRPr="006B621E">
      <w:rPr>
        <w:rFonts w:ascii="Times New Roman" w:hAnsi="Times New Roman" w:cs="Times New Roman"/>
        <w:color w:val="auto"/>
        <w:sz w:val="24"/>
        <w:szCs w:val="24"/>
        <w:lang w:eastAsia="pt-BR"/>
      </w:rPr>
      <w:t xml:space="preserve"> </w:t>
    </w:r>
  </w:p>
  <w:p w:rsidR="00072A21" w:rsidRDefault="00072A21" w:rsidP="00860FB8">
    <w:pPr>
      <w:pStyle w:val="Cabealho"/>
    </w:pPr>
    <w:r>
      <w:rPr>
        <w:rFonts w:ascii="Arial Narrow" w:hAnsi="Arial Narrow"/>
        <w:b/>
        <w:sz w:val="26"/>
      </w:rPr>
      <w:t xml:space="preserve">                  </w:t>
    </w: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21" w:rsidRPr="00D626E7" w:rsidRDefault="0069249E" w:rsidP="0060263F">
    <w:pPr>
      <w:pStyle w:val="Cabealho"/>
      <w:ind w:firstLine="1134"/>
    </w:pPr>
    <w:r>
      <w:rPr>
        <w:noProo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6704;mso-wrap-distance-left:9.05pt;mso-wrap-distance-right:9.05pt" filled="t">
          <v:fill opacity="0" color2="black"/>
          <v:imagedata r:id="rId1" o:title=""/>
          <w10:wrap type="topAndBottom"/>
        </v:shape>
        <o:OLEObject Type="Embed" ProgID="Word.Picture.8" ShapeID="_x0000_s2049" DrawAspect="Content" ObjectID="_1729430999" r:id="rId2"/>
      </w:object>
    </w:r>
    <w:r w:rsidR="00072A21" w:rsidRPr="00D626E7">
      <w:rPr>
        <w:rFonts w:ascii="Arial Narrow" w:hAnsi="Arial Narrow"/>
        <w:b/>
        <w:sz w:val="36"/>
      </w:rPr>
      <w:t>ESTADO DO RIO DE JANEIRO</w:t>
    </w:r>
    <w:r w:rsidR="00072A21" w:rsidRPr="006B621E">
      <w:rPr>
        <w:rFonts w:ascii="Times New Roman" w:hAnsi="Times New Roman" w:cs="Times New Roman"/>
        <w:color w:val="auto"/>
        <w:sz w:val="24"/>
        <w:szCs w:val="24"/>
        <w:lang w:eastAsia="pt-BR"/>
      </w:rPr>
      <w:t xml:space="preserve"> </w:t>
    </w:r>
  </w:p>
  <w:p w:rsidR="00072A21" w:rsidRPr="00D626E7" w:rsidRDefault="00072A21"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072A21" w:rsidRDefault="00072A21">
    <w:pPr>
      <w:pStyle w:val="Cabealho"/>
    </w:pPr>
  </w:p>
  <w:p w:rsidR="00072A21" w:rsidRDefault="00072A2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014A25E1"/>
    <w:multiLevelType w:val="hybridMultilevel"/>
    <w:tmpl w:val="BFFCC40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6F1DAE"/>
    <w:multiLevelType w:val="hybridMultilevel"/>
    <w:tmpl w:val="AC22104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4E022C3"/>
    <w:multiLevelType w:val="hybridMultilevel"/>
    <w:tmpl w:val="78608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BE7B2F"/>
    <w:multiLevelType w:val="hybridMultilevel"/>
    <w:tmpl w:val="0DFE2E3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6DD6CDB"/>
    <w:multiLevelType w:val="hybridMultilevel"/>
    <w:tmpl w:val="A33C9F8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5E4A43"/>
    <w:multiLevelType w:val="hybridMultilevel"/>
    <w:tmpl w:val="4EE409C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5115C97"/>
    <w:multiLevelType w:val="hybridMultilevel"/>
    <w:tmpl w:val="908607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6CE182E"/>
    <w:multiLevelType w:val="hybridMultilevel"/>
    <w:tmpl w:val="A0BCB84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A1678D5"/>
    <w:multiLevelType w:val="hybridMultilevel"/>
    <w:tmpl w:val="BF640A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C9829FC"/>
    <w:multiLevelType w:val="hybridMultilevel"/>
    <w:tmpl w:val="C86EA39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E9C7D59"/>
    <w:multiLevelType w:val="hybridMultilevel"/>
    <w:tmpl w:val="32A8AD1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E9D14C0"/>
    <w:multiLevelType w:val="hybridMultilevel"/>
    <w:tmpl w:val="892E103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4174950"/>
    <w:multiLevelType w:val="hybridMultilevel"/>
    <w:tmpl w:val="8EDE7F4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47B3D5B"/>
    <w:multiLevelType w:val="hybridMultilevel"/>
    <w:tmpl w:val="393E542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65F502C"/>
    <w:multiLevelType w:val="hybridMultilevel"/>
    <w:tmpl w:val="F784119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6AD5349"/>
    <w:multiLevelType w:val="hybridMultilevel"/>
    <w:tmpl w:val="AE0223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E44086C"/>
    <w:multiLevelType w:val="hybridMultilevel"/>
    <w:tmpl w:val="9C68DBC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A934A7"/>
    <w:multiLevelType w:val="hybridMultilevel"/>
    <w:tmpl w:val="3F74CB4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89B1450"/>
    <w:multiLevelType w:val="hybridMultilevel"/>
    <w:tmpl w:val="E2521DA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23">
    <w:nsid w:val="59B36DE1"/>
    <w:multiLevelType w:val="hybridMultilevel"/>
    <w:tmpl w:val="31E81BC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D232D9A"/>
    <w:multiLevelType w:val="hybridMultilevel"/>
    <w:tmpl w:val="6C84675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E6856FA"/>
    <w:multiLevelType w:val="hybridMultilevel"/>
    <w:tmpl w:val="F1087D8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16B65D9"/>
    <w:multiLevelType w:val="hybridMultilevel"/>
    <w:tmpl w:val="252A370C"/>
    <w:lvl w:ilvl="0" w:tplc="314C8CC0">
      <w:start w:val="1"/>
      <w:numFmt w:val="upperRoman"/>
      <w:lvlText w:val="%1."/>
      <w:lvlJc w:val="right"/>
      <w:pPr>
        <w:ind w:left="36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4A11B4C"/>
    <w:multiLevelType w:val="hybridMultilevel"/>
    <w:tmpl w:val="E722C9C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63346B3"/>
    <w:multiLevelType w:val="hybridMultilevel"/>
    <w:tmpl w:val="E61695B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EB83E60"/>
    <w:multiLevelType w:val="hybridMultilevel"/>
    <w:tmpl w:val="3198DD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24"/>
  </w:num>
  <w:num w:numId="3">
    <w:abstractNumId w:val="24"/>
  </w:num>
  <w:num w:numId="4">
    <w:abstractNumId w:val="22"/>
  </w:num>
  <w:num w:numId="5">
    <w:abstractNumId w:val="0"/>
  </w:num>
  <w:num w:numId="6">
    <w:abstractNumId w:val="0"/>
  </w:num>
  <w:num w:numId="7">
    <w:abstractNumId w:val="0"/>
  </w:num>
  <w:num w:numId="8">
    <w:abstractNumId w:val="24"/>
  </w:num>
  <w:num w:numId="9">
    <w:abstractNumId w:val="24"/>
  </w:num>
  <w:num w:numId="10">
    <w:abstractNumId w:val="24"/>
  </w:num>
  <w:num w:numId="11">
    <w:abstractNumId w:val="2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0"/>
  </w:num>
  <w:num w:numId="18">
    <w:abstractNumId w:val="16"/>
  </w:num>
  <w:num w:numId="19">
    <w:abstractNumId w:val="27"/>
  </w:num>
  <w:num w:numId="20">
    <w:abstractNumId w:val="21"/>
  </w:num>
  <w:num w:numId="21">
    <w:abstractNumId w:val="15"/>
  </w:num>
  <w:num w:numId="22">
    <w:abstractNumId w:val="20"/>
  </w:num>
  <w:num w:numId="23">
    <w:abstractNumId w:val="28"/>
  </w:num>
  <w:num w:numId="24">
    <w:abstractNumId w:val="26"/>
  </w:num>
  <w:num w:numId="25">
    <w:abstractNumId w:val="7"/>
  </w:num>
  <w:num w:numId="26">
    <w:abstractNumId w:val="13"/>
  </w:num>
  <w:num w:numId="27">
    <w:abstractNumId w:val="11"/>
  </w:num>
  <w:num w:numId="28">
    <w:abstractNumId w:val="29"/>
  </w:num>
  <w:num w:numId="29">
    <w:abstractNumId w:val="10"/>
  </w:num>
  <w:num w:numId="30">
    <w:abstractNumId w:val="19"/>
  </w:num>
  <w:num w:numId="31">
    <w:abstractNumId w:val="23"/>
  </w:num>
  <w:num w:numId="32">
    <w:abstractNumId w:val="17"/>
  </w:num>
  <w:num w:numId="33">
    <w:abstractNumId w:val="5"/>
  </w:num>
  <w:num w:numId="34">
    <w:abstractNumId w:val="25"/>
  </w:num>
  <w:num w:numId="35">
    <w:abstractNumId w:val="8"/>
  </w:num>
  <w:num w:numId="36">
    <w:abstractNumId w:val="12"/>
  </w:num>
  <w:num w:numId="37">
    <w:abstractNumId w:val="14"/>
  </w:num>
  <w:num w:numId="38">
    <w:abstractNumId w:val="18"/>
  </w:num>
  <w:num w:numId="39">
    <w:abstractNumId w:val="6"/>
  </w:num>
  <w:num w:numId="40">
    <w:abstractNumId w:val="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D1"/>
    <w:rsid w:val="00020627"/>
    <w:rsid w:val="00053711"/>
    <w:rsid w:val="000641DA"/>
    <w:rsid w:val="00065984"/>
    <w:rsid w:val="00067FC0"/>
    <w:rsid w:val="00072A21"/>
    <w:rsid w:val="00091A8F"/>
    <w:rsid w:val="00092A89"/>
    <w:rsid w:val="000E1688"/>
    <w:rsid w:val="000E5F29"/>
    <w:rsid w:val="001104BC"/>
    <w:rsid w:val="0012124D"/>
    <w:rsid w:val="00123C04"/>
    <w:rsid w:val="00142BD1"/>
    <w:rsid w:val="00144679"/>
    <w:rsid w:val="00154419"/>
    <w:rsid w:val="00175DA6"/>
    <w:rsid w:val="00195947"/>
    <w:rsid w:val="001A5189"/>
    <w:rsid w:val="001B1D18"/>
    <w:rsid w:val="001B5E90"/>
    <w:rsid w:val="001C2065"/>
    <w:rsid w:val="001E44F4"/>
    <w:rsid w:val="001E64A6"/>
    <w:rsid w:val="001F2AF8"/>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B10F3"/>
    <w:rsid w:val="002E58D8"/>
    <w:rsid w:val="002F3007"/>
    <w:rsid w:val="003108A6"/>
    <w:rsid w:val="00322FDE"/>
    <w:rsid w:val="00332FFA"/>
    <w:rsid w:val="00370609"/>
    <w:rsid w:val="00384402"/>
    <w:rsid w:val="00385BEC"/>
    <w:rsid w:val="003B2F4B"/>
    <w:rsid w:val="003D0313"/>
    <w:rsid w:val="003D5112"/>
    <w:rsid w:val="003D57A2"/>
    <w:rsid w:val="003D7FE7"/>
    <w:rsid w:val="003E2EF5"/>
    <w:rsid w:val="003F2A91"/>
    <w:rsid w:val="00402FE0"/>
    <w:rsid w:val="00405AC8"/>
    <w:rsid w:val="0042368C"/>
    <w:rsid w:val="0043300C"/>
    <w:rsid w:val="00456D6A"/>
    <w:rsid w:val="004739A1"/>
    <w:rsid w:val="004755A4"/>
    <w:rsid w:val="00477F01"/>
    <w:rsid w:val="0048565D"/>
    <w:rsid w:val="004900CA"/>
    <w:rsid w:val="00496C87"/>
    <w:rsid w:val="004A6F27"/>
    <w:rsid w:val="004B1FD9"/>
    <w:rsid w:val="004B6F97"/>
    <w:rsid w:val="004C6AF1"/>
    <w:rsid w:val="004D7004"/>
    <w:rsid w:val="004E40CF"/>
    <w:rsid w:val="004F362A"/>
    <w:rsid w:val="00501F5C"/>
    <w:rsid w:val="00517250"/>
    <w:rsid w:val="00522374"/>
    <w:rsid w:val="00530CEC"/>
    <w:rsid w:val="00543ED1"/>
    <w:rsid w:val="005627B2"/>
    <w:rsid w:val="0058121E"/>
    <w:rsid w:val="0058585E"/>
    <w:rsid w:val="005945E6"/>
    <w:rsid w:val="005A0BFA"/>
    <w:rsid w:val="005A3ADF"/>
    <w:rsid w:val="005C6BF0"/>
    <w:rsid w:val="005D2775"/>
    <w:rsid w:val="005D3A7F"/>
    <w:rsid w:val="005E3187"/>
    <w:rsid w:val="005E437B"/>
    <w:rsid w:val="005F15E5"/>
    <w:rsid w:val="005F2402"/>
    <w:rsid w:val="0060263F"/>
    <w:rsid w:val="006065C8"/>
    <w:rsid w:val="0061035F"/>
    <w:rsid w:val="006239A3"/>
    <w:rsid w:val="00625CC1"/>
    <w:rsid w:val="0063027A"/>
    <w:rsid w:val="006302D9"/>
    <w:rsid w:val="00675708"/>
    <w:rsid w:val="00684BFC"/>
    <w:rsid w:val="0069249E"/>
    <w:rsid w:val="00696F02"/>
    <w:rsid w:val="006973EB"/>
    <w:rsid w:val="006A4161"/>
    <w:rsid w:val="006A7D0F"/>
    <w:rsid w:val="006B334D"/>
    <w:rsid w:val="006B621E"/>
    <w:rsid w:val="006B7012"/>
    <w:rsid w:val="006E50F2"/>
    <w:rsid w:val="006E5183"/>
    <w:rsid w:val="006F10AC"/>
    <w:rsid w:val="006F245A"/>
    <w:rsid w:val="00710A13"/>
    <w:rsid w:val="007136AF"/>
    <w:rsid w:val="00716148"/>
    <w:rsid w:val="0071636C"/>
    <w:rsid w:val="00725F29"/>
    <w:rsid w:val="00726A77"/>
    <w:rsid w:val="00737D95"/>
    <w:rsid w:val="00741FCE"/>
    <w:rsid w:val="00754F22"/>
    <w:rsid w:val="00765189"/>
    <w:rsid w:val="00766D71"/>
    <w:rsid w:val="0077307F"/>
    <w:rsid w:val="007C5E46"/>
    <w:rsid w:val="007F20F9"/>
    <w:rsid w:val="00816FA0"/>
    <w:rsid w:val="00832BDA"/>
    <w:rsid w:val="00835FA0"/>
    <w:rsid w:val="00837C7B"/>
    <w:rsid w:val="00846FB2"/>
    <w:rsid w:val="00860FB8"/>
    <w:rsid w:val="00871B04"/>
    <w:rsid w:val="008829E3"/>
    <w:rsid w:val="008942FB"/>
    <w:rsid w:val="00895ABF"/>
    <w:rsid w:val="00897BA8"/>
    <w:rsid w:val="008A6858"/>
    <w:rsid w:val="008D47B9"/>
    <w:rsid w:val="008E5F33"/>
    <w:rsid w:val="00905FFB"/>
    <w:rsid w:val="00922B96"/>
    <w:rsid w:val="00924627"/>
    <w:rsid w:val="009323C5"/>
    <w:rsid w:val="00941879"/>
    <w:rsid w:val="00951092"/>
    <w:rsid w:val="0095220F"/>
    <w:rsid w:val="00985A4B"/>
    <w:rsid w:val="00992CC5"/>
    <w:rsid w:val="009963E0"/>
    <w:rsid w:val="009A5839"/>
    <w:rsid w:val="009A5ADC"/>
    <w:rsid w:val="009B71C4"/>
    <w:rsid w:val="009C367D"/>
    <w:rsid w:val="009C6B35"/>
    <w:rsid w:val="009D29CF"/>
    <w:rsid w:val="009E4863"/>
    <w:rsid w:val="00A05954"/>
    <w:rsid w:val="00A05D35"/>
    <w:rsid w:val="00A24E2A"/>
    <w:rsid w:val="00A3783F"/>
    <w:rsid w:val="00A5008C"/>
    <w:rsid w:val="00A67F41"/>
    <w:rsid w:val="00AB39EC"/>
    <w:rsid w:val="00AF07CC"/>
    <w:rsid w:val="00AF5A0E"/>
    <w:rsid w:val="00B24F3C"/>
    <w:rsid w:val="00B53BD8"/>
    <w:rsid w:val="00B6570F"/>
    <w:rsid w:val="00B83B46"/>
    <w:rsid w:val="00B91175"/>
    <w:rsid w:val="00BB0AE6"/>
    <w:rsid w:val="00BB4BBB"/>
    <w:rsid w:val="00BC0B69"/>
    <w:rsid w:val="00BD73EA"/>
    <w:rsid w:val="00BF6E89"/>
    <w:rsid w:val="00C028D3"/>
    <w:rsid w:val="00C143B2"/>
    <w:rsid w:val="00C15E3A"/>
    <w:rsid w:val="00C46701"/>
    <w:rsid w:val="00C5452D"/>
    <w:rsid w:val="00C71511"/>
    <w:rsid w:val="00C908D1"/>
    <w:rsid w:val="00CD5D63"/>
    <w:rsid w:val="00CF3343"/>
    <w:rsid w:val="00D038BE"/>
    <w:rsid w:val="00D151F7"/>
    <w:rsid w:val="00D175BC"/>
    <w:rsid w:val="00D25C25"/>
    <w:rsid w:val="00D340D3"/>
    <w:rsid w:val="00D44AD2"/>
    <w:rsid w:val="00D52744"/>
    <w:rsid w:val="00D571B7"/>
    <w:rsid w:val="00D7128B"/>
    <w:rsid w:val="00D73A50"/>
    <w:rsid w:val="00D73C0B"/>
    <w:rsid w:val="00D9392F"/>
    <w:rsid w:val="00DA2F90"/>
    <w:rsid w:val="00DB1846"/>
    <w:rsid w:val="00DB7A0B"/>
    <w:rsid w:val="00DB7AD4"/>
    <w:rsid w:val="00DC027D"/>
    <w:rsid w:val="00DC539F"/>
    <w:rsid w:val="00DD357E"/>
    <w:rsid w:val="00DD5A4E"/>
    <w:rsid w:val="00DD6875"/>
    <w:rsid w:val="00DE388A"/>
    <w:rsid w:val="00E21F4C"/>
    <w:rsid w:val="00E22A83"/>
    <w:rsid w:val="00E46B07"/>
    <w:rsid w:val="00E57F67"/>
    <w:rsid w:val="00E67D16"/>
    <w:rsid w:val="00E92C2F"/>
    <w:rsid w:val="00ED6189"/>
    <w:rsid w:val="00EE60F6"/>
    <w:rsid w:val="00EF4706"/>
    <w:rsid w:val="00EF6BC1"/>
    <w:rsid w:val="00EF767F"/>
    <w:rsid w:val="00F01130"/>
    <w:rsid w:val="00F02BCF"/>
    <w:rsid w:val="00F13AF3"/>
    <w:rsid w:val="00F22AD6"/>
    <w:rsid w:val="00F27646"/>
    <w:rsid w:val="00F540BC"/>
    <w:rsid w:val="00F57734"/>
    <w:rsid w:val="00F70423"/>
    <w:rsid w:val="00F706B5"/>
    <w:rsid w:val="00FA0A6D"/>
    <w:rsid w:val="00FB2FBB"/>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Calibri" w:hAnsi="Calibri" w:cs="Times New Roman"/>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Calibri" w:hAnsi="Calibri" w:cs="Times New Roman"/>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Calibri" w:hAnsi="Calibri" w:cs="Times New Roman"/>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Cambria" w:hAnsi="Cambria" w:cs="Times New Roman"/>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link w:val="Ttulo1"/>
    <w:rsid w:val="009C6B35"/>
    <w:rPr>
      <w:rFonts w:ascii="Arial" w:hAnsi="Arial" w:cs="Arial"/>
      <w:sz w:val="24"/>
      <w:lang w:eastAsia="zh-CN"/>
    </w:rPr>
  </w:style>
  <w:style w:type="character" w:customStyle="1" w:styleId="Ttulo2Char">
    <w:name w:val="Título 2 Char"/>
    <w:link w:val="Ttulo2"/>
    <w:rsid w:val="009C6B35"/>
    <w:rPr>
      <w:rFonts w:ascii="Arial" w:hAnsi="Arial" w:cs="Arial"/>
      <w:b/>
      <w:sz w:val="24"/>
      <w:lang w:eastAsia="zh-CN"/>
    </w:rPr>
  </w:style>
  <w:style w:type="character" w:customStyle="1" w:styleId="Ttulo3Char">
    <w:name w:val="Título 3 Char"/>
    <w:link w:val="Ttulo3"/>
    <w:rsid w:val="009C6B35"/>
    <w:rPr>
      <w:rFonts w:ascii="Arial" w:hAnsi="Arial" w:cs="Arial"/>
      <w:b/>
      <w:sz w:val="28"/>
      <w:lang w:eastAsia="zh-CN"/>
    </w:rPr>
  </w:style>
  <w:style w:type="character" w:customStyle="1" w:styleId="Ttulo4Char">
    <w:name w:val="Título 4 Char"/>
    <w:link w:val="Ttulo4"/>
    <w:rsid w:val="009C6B35"/>
    <w:rPr>
      <w:sz w:val="28"/>
      <w:szCs w:val="24"/>
    </w:rPr>
  </w:style>
  <w:style w:type="character" w:customStyle="1" w:styleId="Ttulo5Char">
    <w:name w:val="Título 5 Char"/>
    <w:link w:val="Ttulo5"/>
    <w:uiPriority w:val="9"/>
    <w:rsid w:val="009C6B35"/>
    <w:rPr>
      <w:rFonts w:ascii="Calibri" w:eastAsia="Times New Roman" w:hAnsi="Calibri" w:cs="Times New Roman"/>
      <w:b/>
      <w:bCs/>
      <w:i/>
      <w:iCs/>
      <w:sz w:val="26"/>
      <w:szCs w:val="26"/>
      <w:lang w:eastAsia="zh-CN"/>
    </w:rPr>
  </w:style>
  <w:style w:type="character" w:customStyle="1" w:styleId="Ttulo6Char">
    <w:name w:val="Título 6 Char"/>
    <w:link w:val="Ttulo6"/>
    <w:uiPriority w:val="9"/>
    <w:rsid w:val="009C6B35"/>
    <w:rPr>
      <w:rFonts w:ascii="Calibri" w:eastAsia="Times New Roman" w:hAnsi="Calibri" w:cs="Times New Roman"/>
      <w:b/>
      <w:bCs/>
      <w:sz w:val="22"/>
      <w:szCs w:val="22"/>
      <w:lang w:eastAsia="zh-CN"/>
    </w:rPr>
  </w:style>
  <w:style w:type="character" w:customStyle="1" w:styleId="Ttulo7Char">
    <w:name w:val="Título 7 Char"/>
    <w:link w:val="Ttulo7"/>
    <w:uiPriority w:val="9"/>
    <w:rsid w:val="009C6B35"/>
    <w:rPr>
      <w:rFonts w:ascii="Calibri" w:eastAsia="Times New Roman" w:hAnsi="Calibri" w:cs="Times New Roman"/>
      <w:sz w:val="24"/>
      <w:szCs w:val="24"/>
      <w:lang w:eastAsia="zh-CN"/>
    </w:rPr>
  </w:style>
  <w:style w:type="character" w:customStyle="1" w:styleId="Ttulo8Char">
    <w:name w:val="Título 8 Char"/>
    <w:link w:val="Ttulo8"/>
    <w:rsid w:val="009C6B35"/>
    <w:rPr>
      <w:b/>
      <w:sz w:val="23"/>
      <w:szCs w:val="24"/>
    </w:rPr>
  </w:style>
  <w:style w:type="character" w:customStyle="1" w:styleId="Ttulo9Char">
    <w:name w:val="Título 9 Char"/>
    <w:link w:val="Ttulo9"/>
    <w:uiPriority w:val="9"/>
    <w:rsid w:val="009C6B35"/>
    <w:rPr>
      <w:rFonts w:ascii="Cambria" w:eastAsia="Times New Roman" w:hAnsi="Cambria" w:cs="Times New Roman"/>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link w:val="Rodap"/>
    <w:uiPriority w:val="99"/>
    <w:rsid w:val="00EE60F6"/>
    <w:rPr>
      <w:rFonts w:ascii="Arial" w:hAnsi="Arial" w:cs="Arial"/>
      <w:color w:val="000000"/>
      <w:sz w:val="22"/>
      <w:lang w:eastAsia="zh-CN"/>
    </w:rPr>
  </w:style>
  <w:style w:type="character" w:styleId="Hyperlink">
    <w:name w:val="Hyperlink"/>
    <w:uiPriority w:val="99"/>
    <w:unhideWhenUsed/>
    <w:rsid w:val="004F362A"/>
    <w:rPr>
      <w:color w:val="0000FF"/>
      <w:u w:val="single"/>
    </w:rPr>
  </w:style>
  <w:style w:type="character" w:styleId="HiperlinkVisitado">
    <w:name w:val="FollowedHyperlink"/>
    <w:uiPriority w:val="99"/>
    <w:semiHidden/>
    <w:unhideWhenUsed/>
    <w:rsid w:val="004F362A"/>
    <w:rPr>
      <w:color w:val="800080"/>
      <w:u w:val="single"/>
    </w:rPr>
  </w:style>
  <w:style w:type="character" w:styleId="Refdecomentrio">
    <w:name w:val="annotation reference"/>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0.34\Compartilhada\PMBJ\CONTRATOS\CONTRATOS%202022\CT_113_2022_Proc_6365_2022_jogos_pedagogicos_SME_NOVAPIX.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713E5-18C2-4E83-90EF-28B2C28B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CT_113_2022_Proc_6365_2022_jogos_pedagogicos_SME_NOVAPIX</Template>
  <TotalTime>0</TotalTime>
  <Pages>10</Pages>
  <Words>4965</Words>
  <Characters>26814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2022-11-08T19:40:00Z</dcterms:created>
  <dcterms:modified xsi:type="dcterms:W3CDTF">2022-11-08T19:44:00Z</dcterms:modified>
</cp:coreProperties>
</file>