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358F9">
            <w:rPr>
              <w:b/>
              <w:bCs/>
              <w:color w:val="auto"/>
              <w:szCs w:val="22"/>
            </w:rPr>
            <w:t>059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6358F9">
            <w:rPr>
              <w:b/>
              <w:bCs/>
              <w:color w:val="auto"/>
              <w:szCs w:val="22"/>
            </w:rPr>
            <w:t>049/2022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EVENTUAL E FUTURA CONTRATAÇÃO DE EMPRESA ESPECIALIZADA EM SERVIÇOS DE CONFECÇÃO DE AGENDAS PERSONALIZADAS</w:t>
      </w:r>
      <w:r w:rsidR="00E762F2" w:rsidRPr="0052187A">
        <w:rPr>
          <w:b/>
          <w:bCs/>
          <w:color w:val="auto"/>
          <w:szCs w:val="22"/>
        </w:rPr>
        <w:t>,</w:t>
      </w:r>
      <w:r w:rsidR="00E762F2" w:rsidRPr="00280327">
        <w:rPr>
          <w:b/>
          <w:bCs/>
          <w:color w:val="auto"/>
          <w:szCs w:val="22"/>
        </w:rPr>
        <w:t xml:space="preserve"> QUE ENTRE SI CELEBRAM O </w:t>
      </w:r>
      <w:r w:rsidR="0052187A" w:rsidRPr="0052187A">
        <w:rPr>
          <w:b/>
          <w:bCs/>
          <w:color w:val="auto"/>
          <w:szCs w:val="22"/>
        </w:rPr>
        <w:t>FUNDO MUNICIPAL DE EDUCAÇÃO</w:t>
      </w:r>
      <w:r w:rsidR="0052187A" w:rsidRPr="00280327">
        <w:rPr>
          <w:b/>
          <w:bCs/>
          <w:color w:val="auto"/>
          <w:szCs w:val="22"/>
        </w:rPr>
        <w:t xml:space="preserve">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r w:rsidR="006358F9" w:rsidRPr="006358F9">
            <w:rPr>
              <w:b/>
              <w:bCs/>
              <w:color w:val="auto"/>
              <w:szCs w:val="22"/>
            </w:rPr>
            <w:t>AS INDÚSTRIA GRÁFICA EIRELI</w:t>
          </w:r>
          <w:proofErr w:type="gramStar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6358F9" w:rsidRDefault="005A0BFA" w:rsidP="0052187A">
      <w:pPr>
        <w:pStyle w:val="Corpodetexto"/>
        <w:spacing w:line="200" w:lineRule="atLeast"/>
        <w:rPr>
          <w:color w:val="auto"/>
          <w:szCs w:val="22"/>
        </w:rPr>
      </w:pPr>
      <w:r w:rsidRPr="006358F9">
        <w:rPr>
          <w:b/>
          <w:bCs/>
          <w:color w:val="auto"/>
          <w:szCs w:val="22"/>
        </w:rPr>
        <w:t xml:space="preserve">O </w:t>
      </w:r>
      <w:r w:rsidR="0052187A" w:rsidRPr="006358F9">
        <w:rPr>
          <w:b/>
          <w:bCs/>
          <w:color w:val="auto"/>
          <w:szCs w:val="22"/>
        </w:rPr>
        <w:t xml:space="preserve">FUNDO MUNICIPAL DE EDUCAÇÃO, </w:t>
      </w:r>
      <w:r w:rsidR="0052187A" w:rsidRPr="006358F9">
        <w:rPr>
          <w:bCs/>
          <w:color w:val="auto"/>
          <w:szCs w:val="22"/>
        </w:rPr>
        <w:t xml:space="preserve">pessoa jurídica de direito público, situado na Rua Mozart Serpa de Carvalho, nº 190 – Centro – Bom Jardim / RJ, inscrita no C.N.P.J. </w:t>
      </w:r>
      <w:proofErr w:type="gramStart"/>
      <w:r w:rsidR="0052187A" w:rsidRPr="006358F9">
        <w:rPr>
          <w:bCs/>
          <w:color w:val="auto"/>
          <w:szCs w:val="22"/>
        </w:rPr>
        <w:t>sob</w:t>
      </w:r>
      <w:proofErr w:type="gramEnd"/>
      <w:r w:rsidR="0052187A" w:rsidRPr="006358F9">
        <w:rPr>
          <w:bCs/>
          <w:color w:val="auto"/>
          <w:szCs w:val="22"/>
        </w:rPr>
        <w:t xml:space="preserve"> o nº 44.848.243/0001-50, neste ato representado pelo Secretário Municipal de Educação</w:t>
      </w:r>
      <w:r w:rsidR="0052187A" w:rsidRPr="006358F9">
        <w:rPr>
          <w:b/>
          <w:bCs/>
          <w:color w:val="auto"/>
          <w:szCs w:val="22"/>
        </w:rPr>
        <w:t xml:space="preserve"> JONAS EDINALDO DA SILVA, </w:t>
      </w:r>
      <w:r w:rsidR="0052187A" w:rsidRPr="006358F9">
        <w:rPr>
          <w:bCs/>
          <w:color w:val="auto"/>
          <w:szCs w:val="22"/>
        </w:rPr>
        <w:t xml:space="preserve">brasileiro, portador do RG nº 07.743.745-7, inscrito no CPF/MF sob o nº 955.884.267-20, residente e domiciliado na Rua Júlio </w:t>
      </w:r>
      <w:proofErr w:type="spellStart"/>
      <w:r w:rsidR="0052187A" w:rsidRPr="006358F9">
        <w:rPr>
          <w:bCs/>
          <w:color w:val="auto"/>
          <w:szCs w:val="22"/>
        </w:rPr>
        <w:t>Louback</w:t>
      </w:r>
      <w:proofErr w:type="spellEnd"/>
      <w:r w:rsidR="0052187A" w:rsidRPr="006358F9">
        <w:rPr>
          <w:bCs/>
          <w:color w:val="auto"/>
          <w:szCs w:val="22"/>
        </w:rPr>
        <w:t xml:space="preserve">, nº 8, Alto de São José, Bom Jardim/RJ, </w:t>
      </w:r>
      <w:r w:rsidR="00F706B5" w:rsidRPr="006358F9">
        <w:rPr>
          <w:bCs/>
          <w:color w:val="auto"/>
          <w:szCs w:val="22"/>
        </w:rPr>
        <w:t xml:space="preserve">doravante denominado </w:t>
      </w:r>
      <w:r w:rsidR="00F706B5" w:rsidRPr="006358F9">
        <w:rPr>
          <w:b/>
          <w:bCs/>
          <w:color w:val="auto"/>
          <w:szCs w:val="22"/>
        </w:rPr>
        <w:t>CONTRATANTE</w:t>
      </w:r>
      <w:r w:rsidR="00F706B5" w:rsidRPr="006358F9">
        <w:rPr>
          <w:bCs/>
          <w:color w:val="auto"/>
          <w:szCs w:val="22"/>
        </w:rPr>
        <w:t>,</w:t>
      </w:r>
      <w:r w:rsidR="00DB7A0B" w:rsidRPr="006358F9">
        <w:rPr>
          <w:color w:val="auto"/>
          <w:szCs w:val="22"/>
        </w:rPr>
        <w:t xml:space="preserve"> e por outro lado a empresa</w:t>
      </w:r>
      <w:r w:rsidR="00DD357E" w:rsidRPr="006358F9">
        <w:rPr>
          <w:color w:val="auto"/>
          <w:szCs w:val="22"/>
        </w:rPr>
        <w:t xml:space="preserve"> </w:t>
      </w:r>
      <w:r w:rsidR="00DD357E" w:rsidRPr="006358F9">
        <w:rPr>
          <w:b/>
          <w:bCs/>
          <w:color w:val="auto"/>
          <w:szCs w:val="22"/>
        </w:rPr>
        <w:t xml:space="preserve"> </w:t>
      </w:r>
      <w:r w:rsidR="00FE135E" w:rsidRPr="006358F9">
        <w:rPr>
          <w:b/>
          <w:bCs/>
          <w:color w:val="auto"/>
          <w:szCs w:val="22"/>
        </w:rPr>
        <w:fldChar w:fldCharType="begin"/>
      </w:r>
      <w:r w:rsidR="00FE135E" w:rsidRPr="006358F9">
        <w:rPr>
          <w:b/>
          <w:bCs/>
          <w:color w:val="auto"/>
          <w:szCs w:val="22"/>
        </w:rPr>
        <w:instrText xml:space="preserve"> REF  Empresa  \* MERGEFORMAT </w:instrText>
      </w:r>
      <w:r w:rsidR="00FE135E" w:rsidRPr="006358F9">
        <w:rPr>
          <w:b/>
          <w:bCs/>
          <w:color w:val="auto"/>
          <w:szCs w:val="22"/>
        </w:rPr>
        <w:fldChar w:fldCharType="separate"/>
      </w:r>
      <w:sdt>
        <w:sdtPr>
          <w:rPr>
            <w:b/>
            <w:bCs/>
            <w:color w:val="auto"/>
            <w:szCs w:val="22"/>
          </w:rPr>
          <w:id w:val="-1530248869"/>
          <w:placeholder>
            <w:docPart w:val="14C36A4033584009AE2249923C346692"/>
          </w:placeholder>
        </w:sdtPr>
        <w:sdtContent>
          <w:r w:rsidR="0079629D" w:rsidRPr="0079629D">
            <w:rPr>
              <w:b/>
              <w:szCs w:val="22"/>
            </w:rPr>
            <w:t>AS INDÚSTRIA GRÁFICA EIRELI</w:t>
          </w:r>
        </w:sdtContent>
      </w:sdt>
      <w:r w:rsidR="00FE135E" w:rsidRPr="006358F9">
        <w:rPr>
          <w:b/>
          <w:bCs/>
          <w:color w:val="auto"/>
          <w:szCs w:val="22"/>
        </w:rPr>
        <w:fldChar w:fldCharType="end"/>
      </w:r>
      <w:r w:rsidR="00DB7A0B" w:rsidRPr="006358F9">
        <w:rPr>
          <w:b/>
          <w:color w:val="auto"/>
          <w:szCs w:val="22"/>
        </w:rPr>
        <w:t>,</w:t>
      </w:r>
      <w:r w:rsidR="00DB7A0B" w:rsidRPr="006358F9">
        <w:rPr>
          <w:color w:val="auto"/>
          <w:szCs w:val="22"/>
        </w:rPr>
        <w:t xml:space="preserve"> inscrita no CNPJ/MF sob o nº </w:t>
      </w:r>
      <w:sdt>
        <w:sdtPr>
          <w:rPr>
            <w:color w:val="auto"/>
            <w:szCs w:val="22"/>
          </w:rPr>
          <w:id w:val="1110399737"/>
          <w:placeholder>
            <w:docPart w:val="DCBECBF13B4547A39C045CEDC35DA55B"/>
          </w:placeholder>
        </w:sdtPr>
        <w:sdtEndPr/>
        <w:sdtContent>
          <w:r w:rsidR="006358F9" w:rsidRPr="006358F9">
            <w:rPr>
              <w:szCs w:val="22"/>
            </w:rPr>
            <w:t>31.846.841/0001-48</w:t>
          </w:r>
        </w:sdtContent>
      </w:sdt>
      <w:r w:rsidR="00DB7A0B" w:rsidRPr="006358F9">
        <w:rPr>
          <w:color w:val="auto"/>
          <w:szCs w:val="22"/>
        </w:rPr>
        <w:t xml:space="preserve"> situada </w:t>
      </w:r>
      <w:r w:rsidR="006358F9" w:rsidRPr="006358F9">
        <w:rPr>
          <w:szCs w:val="22"/>
        </w:rPr>
        <w:t xml:space="preserve">na Ruas Alberto </w:t>
      </w:r>
      <w:proofErr w:type="spellStart"/>
      <w:r w:rsidR="006358F9" w:rsidRPr="006358F9">
        <w:rPr>
          <w:szCs w:val="22"/>
        </w:rPr>
        <w:t>Peters</w:t>
      </w:r>
      <w:proofErr w:type="spellEnd"/>
      <w:r w:rsidR="006358F9" w:rsidRPr="006358F9">
        <w:rPr>
          <w:szCs w:val="22"/>
        </w:rPr>
        <w:t>, n</w:t>
      </w:r>
      <w:r w:rsidR="006358F9">
        <w:rPr>
          <w:szCs w:val="22"/>
        </w:rPr>
        <w:t>º</w:t>
      </w:r>
      <w:r w:rsidR="006358F9" w:rsidRPr="006358F9">
        <w:rPr>
          <w:szCs w:val="22"/>
        </w:rPr>
        <w:t xml:space="preserve"> 537</w:t>
      </w:r>
      <w:r w:rsidR="006358F9">
        <w:rPr>
          <w:szCs w:val="22"/>
        </w:rPr>
        <w:t>-1</w:t>
      </w:r>
      <w:r w:rsidR="006358F9" w:rsidRPr="006358F9">
        <w:rPr>
          <w:szCs w:val="22"/>
        </w:rPr>
        <w:t>, Jardim Petrópolis- Presidente Prudente/SP,</w:t>
      </w:r>
      <w:r w:rsidR="0060263F" w:rsidRPr="006358F9">
        <w:rPr>
          <w:color w:val="auto"/>
          <w:szCs w:val="22"/>
        </w:rPr>
        <w:t xml:space="preserve"> </w:t>
      </w:r>
      <w:r w:rsidR="00DB7A0B" w:rsidRPr="006358F9">
        <w:rPr>
          <w:color w:val="auto"/>
          <w:szCs w:val="22"/>
        </w:rPr>
        <w:t>CEP:</w:t>
      </w:r>
      <w:r w:rsidR="0060263F" w:rsidRPr="006358F9">
        <w:rPr>
          <w:color w:val="auto"/>
          <w:szCs w:val="22"/>
        </w:rPr>
        <w:t xml:space="preserve"> </w:t>
      </w:r>
      <w:sdt>
        <w:sdtPr>
          <w:rPr>
            <w:color w:val="auto"/>
            <w:szCs w:val="22"/>
          </w:rPr>
          <w:id w:val="1071928520"/>
          <w:placeholder>
            <w:docPart w:val="9B5A5D45048645AB8D0FDE6E4D02FA3A"/>
          </w:placeholder>
        </w:sdtPr>
        <w:sdtEndPr/>
        <w:sdtContent>
          <w:r w:rsidR="006358F9">
            <w:rPr>
              <w:color w:val="auto"/>
              <w:szCs w:val="22"/>
            </w:rPr>
            <w:t>19.060-310</w:t>
          </w:r>
        </w:sdtContent>
      </w:sdt>
      <w:r w:rsidR="00DB7A0B" w:rsidRPr="006358F9">
        <w:rPr>
          <w:color w:val="auto"/>
          <w:szCs w:val="22"/>
        </w:rPr>
        <w:t xml:space="preserve">, neste ato representada por </w:t>
      </w:r>
      <w:sdt>
        <w:sdtPr>
          <w:rPr>
            <w:color w:val="auto"/>
            <w:szCs w:val="22"/>
          </w:rPr>
          <w:id w:val="-1676026144"/>
          <w:placeholder>
            <w:docPart w:val="07DBC4F080BF4608BB38093A740C77A9"/>
          </w:placeholder>
        </w:sdtPr>
        <w:sdtEndPr/>
        <w:sdtContent>
          <w:r w:rsidR="006358F9" w:rsidRPr="006358F9">
            <w:rPr>
              <w:b/>
              <w:szCs w:val="22"/>
            </w:rPr>
            <w:t>ANDREIA DE FÁTIMA BROGIATO</w:t>
          </w:r>
        </w:sdtContent>
      </w:sdt>
      <w:r w:rsidR="00DB7A0B" w:rsidRPr="006358F9">
        <w:rPr>
          <w:color w:val="auto"/>
          <w:szCs w:val="22"/>
        </w:rPr>
        <w:t xml:space="preserve">, </w:t>
      </w:r>
      <w:r w:rsidR="006358F9" w:rsidRPr="006358F9">
        <w:rPr>
          <w:szCs w:val="22"/>
        </w:rPr>
        <w:t>portador</w:t>
      </w:r>
      <w:r w:rsidR="006358F9">
        <w:rPr>
          <w:szCs w:val="22"/>
        </w:rPr>
        <w:t>a</w:t>
      </w:r>
      <w:r w:rsidR="006358F9" w:rsidRPr="006358F9">
        <w:rPr>
          <w:szCs w:val="22"/>
        </w:rPr>
        <w:t xml:space="preserve"> da carteira de Identidade nº 22.015.758, órgão expedidor SSP-SP, CPF</w:t>
      </w:r>
      <w:r w:rsidR="006358F9">
        <w:rPr>
          <w:szCs w:val="22"/>
        </w:rPr>
        <w:t>/MF</w:t>
      </w:r>
      <w:r w:rsidR="006358F9" w:rsidRPr="006358F9">
        <w:rPr>
          <w:szCs w:val="22"/>
        </w:rPr>
        <w:t xml:space="preserve"> nº 080.400.168-51, </w:t>
      </w:r>
      <w:r w:rsidR="00DB7A0B" w:rsidRPr="006358F9">
        <w:rPr>
          <w:color w:val="auto"/>
          <w:szCs w:val="22"/>
        </w:rPr>
        <w:t xml:space="preserve">a seguir denominada </w:t>
      </w:r>
      <w:r w:rsidR="00DB7A0B" w:rsidRPr="006358F9">
        <w:rPr>
          <w:b/>
          <w:color w:val="auto"/>
          <w:szCs w:val="22"/>
        </w:rPr>
        <w:t>CONTRATADA</w:t>
      </w:r>
      <w:r w:rsidR="00DB7A0B" w:rsidRPr="006358F9">
        <w:rPr>
          <w:color w:val="auto"/>
          <w:szCs w:val="22"/>
        </w:rPr>
        <w:t>, na modalidade</w:t>
      </w:r>
      <w:r w:rsidR="005D3A7F" w:rsidRPr="006358F9">
        <w:rPr>
          <w:color w:val="auto"/>
          <w:szCs w:val="22"/>
        </w:rPr>
        <w:t xml:space="preserve"> </w:t>
      </w:r>
      <w:r w:rsidR="005D3A7F" w:rsidRPr="006358F9">
        <w:rPr>
          <w:b/>
          <w:color w:val="auto"/>
          <w:szCs w:val="22"/>
        </w:rPr>
        <w:fldChar w:fldCharType="begin"/>
      </w:r>
      <w:r w:rsidR="005D3A7F" w:rsidRPr="006358F9">
        <w:rPr>
          <w:b/>
          <w:color w:val="auto"/>
          <w:szCs w:val="22"/>
        </w:rPr>
        <w:instrText xml:space="preserve"> REF  Modalidade \* Caps  \* MERGEFORMAT </w:instrText>
      </w:r>
      <w:r w:rsidR="005D3A7F" w:rsidRPr="006358F9">
        <w:rPr>
          <w:b/>
          <w:color w:val="auto"/>
          <w:szCs w:val="22"/>
        </w:rPr>
        <w:fldChar w:fldCharType="separate"/>
      </w:r>
      <w:sdt>
        <w:sdtPr>
          <w:rPr>
            <w:color w:val="auto"/>
            <w:szCs w:val="22"/>
          </w:rPr>
          <w:id w:val="493384411"/>
          <w:placeholder>
            <w:docPart w:val="2422CCC737804B74961C0332973A939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9629D" w:rsidRPr="0079629D">
            <w:rPr>
              <w:color w:val="auto"/>
              <w:szCs w:val="22"/>
            </w:rPr>
            <w:t>Pregão Presencial</w:t>
          </w:r>
        </w:sdtContent>
      </w:sdt>
      <w:r w:rsidR="005D3A7F" w:rsidRPr="006358F9">
        <w:rPr>
          <w:b/>
          <w:color w:val="auto"/>
          <w:szCs w:val="22"/>
        </w:rPr>
        <w:fldChar w:fldCharType="end"/>
      </w:r>
      <w:r w:rsidR="00DB7A0B" w:rsidRPr="006358F9">
        <w:rPr>
          <w:b/>
          <w:color w:val="auto"/>
          <w:szCs w:val="22"/>
        </w:rPr>
        <w:t xml:space="preserve"> </w:t>
      </w:r>
      <w:r w:rsidR="006973EB" w:rsidRPr="006358F9">
        <w:rPr>
          <w:color w:val="auto"/>
          <w:szCs w:val="22"/>
        </w:rPr>
        <w:t xml:space="preserve">para Registro de Preços </w:t>
      </w:r>
      <w:r w:rsidR="00DB7A0B" w:rsidRPr="006358F9">
        <w:rPr>
          <w:color w:val="auto"/>
          <w:szCs w:val="22"/>
        </w:rPr>
        <w:t>nº</w:t>
      </w:r>
      <w:r w:rsidR="00370609" w:rsidRPr="006358F9">
        <w:rPr>
          <w:color w:val="auto"/>
          <w:szCs w:val="22"/>
        </w:rPr>
        <w:t xml:space="preserve"> </w:t>
      </w:r>
      <w:r w:rsidR="00370609" w:rsidRPr="006358F9">
        <w:rPr>
          <w:color w:val="auto"/>
          <w:szCs w:val="22"/>
        </w:rPr>
        <w:fldChar w:fldCharType="begin"/>
      </w:r>
      <w:r w:rsidR="00370609" w:rsidRPr="006358F9">
        <w:rPr>
          <w:color w:val="auto"/>
          <w:szCs w:val="22"/>
        </w:rPr>
        <w:instrText xml:space="preserve"> REF  Número  \* MERGEFORMAT </w:instrText>
      </w:r>
      <w:r w:rsidR="00370609" w:rsidRPr="006358F9">
        <w:rPr>
          <w:color w:val="auto"/>
          <w:szCs w:val="22"/>
        </w:rPr>
        <w:fldChar w:fldCharType="separate"/>
      </w:r>
      <w:sdt>
        <w:sdtPr>
          <w:rPr>
            <w:bCs/>
            <w:color w:val="auto"/>
            <w:szCs w:val="22"/>
          </w:rPr>
          <w:id w:val="-80684156"/>
          <w:placeholder>
            <w:docPart w:val="BDBDA79CEE2B44DCAF7E7F0FCD0FE0FA"/>
          </w:placeholder>
        </w:sdtPr>
        <w:sdtEndPr>
          <w:rPr>
            <w:b/>
          </w:rPr>
        </w:sdtEndPr>
        <w:sdtContent>
          <w:r w:rsidR="0079629D" w:rsidRPr="0079629D">
            <w:rPr>
              <w:bCs/>
              <w:color w:val="auto"/>
              <w:szCs w:val="22"/>
            </w:rPr>
            <w:t>049/2022</w:t>
          </w:r>
        </w:sdtContent>
      </w:sdt>
      <w:r w:rsidR="00370609" w:rsidRPr="006358F9">
        <w:rPr>
          <w:color w:val="auto"/>
          <w:szCs w:val="22"/>
        </w:rPr>
        <w:fldChar w:fldCharType="end"/>
      </w:r>
      <w:r w:rsidR="00DB7A0B" w:rsidRPr="006358F9">
        <w:rPr>
          <w:color w:val="auto"/>
          <w:szCs w:val="22"/>
        </w:rPr>
        <w:t>, tipo</w:t>
      </w:r>
      <w:r w:rsidR="00AF07CC" w:rsidRPr="006358F9">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sidRPr="006358F9">
            <w:rPr>
              <w:color w:val="auto"/>
              <w:szCs w:val="22"/>
            </w:rPr>
            <w:t>MENOR PREÇO UNITÁRIO</w:t>
          </w:r>
        </w:sdtContent>
      </w:sdt>
      <w:r w:rsidR="00DB7A0B" w:rsidRPr="006358F9">
        <w:rPr>
          <w:color w:val="auto"/>
          <w:szCs w:val="22"/>
        </w:rPr>
        <w:t xml:space="preserve">, previsto na Lei Federal nº. 10.520/2002, bem como no Decreto Municipal nº. </w:t>
      </w:r>
      <w:proofErr w:type="gramStart"/>
      <w:r w:rsidR="00DB7A0B" w:rsidRPr="006358F9">
        <w:rPr>
          <w:color w:val="auto"/>
          <w:szCs w:val="22"/>
        </w:rPr>
        <w:t>1.393/2005</w:t>
      </w:r>
      <w:r w:rsidR="006973EB" w:rsidRPr="006358F9">
        <w:rPr>
          <w:color w:val="auto"/>
          <w:szCs w:val="22"/>
        </w:rPr>
        <w:t>, Decreto</w:t>
      </w:r>
      <w:proofErr w:type="gramEnd"/>
      <w:r w:rsidR="006973EB" w:rsidRPr="006358F9">
        <w:rPr>
          <w:color w:val="auto"/>
          <w:szCs w:val="22"/>
        </w:rPr>
        <w:t xml:space="preserve"> Municipal nº 2156/10</w:t>
      </w:r>
      <w:r w:rsidR="00DB7A0B" w:rsidRPr="006358F9">
        <w:rPr>
          <w:color w:val="auto"/>
          <w:szCs w:val="22"/>
        </w:rPr>
        <w:t>,</w:t>
      </w:r>
      <w:r w:rsidR="001830DF" w:rsidRPr="006358F9">
        <w:rPr>
          <w:color w:val="auto"/>
          <w:szCs w:val="22"/>
        </w:rPr>
        <w:t xml:space="preserve"> Decreto Federal nº 7.892/2013,</w:t>
      </w:r>
      <w:r w:rsidR="00DB7A0B" w:rsidRPr="006358F9">
        <w:rPr>
          <w:color w:val="auto"/>
          <w:szCs w:val="22"/>
        </w:rPr>
        <w:t xml:space="preserve"> constante dos autos do </w:t>
      </w:r>
      <w:r w:rsidR="00CC386E" w:rsidRPr="006358F9">
        <w:rPr>
          <w:color w:val="auto"/>
          <w:szCs w:val="22"/>
        </w:rPr>
        <w:t xml:space="preserve">Processo Administrativo nº </w:t>
      </w:r>
      <w:r w:rsidR="00D7563F" w:rsidRPr="006358F9">
        <w:rPr>
          <w:color w:val="auto"/>
          <w:szCs w:val="22"/>
        </w:rPr>
        <w:t>4.</w:t>
      </w:r>
      <w:r w:rsidR="0052187A" w:rsidRPr="006358F9">
        <w:rPr>
          <w:color w:val="auto"/>
          <w:szCs w:val="22"/>
        </w:rPr>
        <w:t>811</w:t>
      </w:r>
      <w:r w:rsidR="00CC386E" w:rsidRPr="006358F9">
        <w:rPr>
          <w:color w:val="auto"/>
          <w:szCs w:val="22"/>
        </w:rPr>
        <w:t xml:space="preserve">/2021, </w:t>
      </w:r>
      <w:bookmarkStart w:id="3" w:name="Requisitante"/>
      <w:sdt>
        <w:sdtPr>
          <w:rPr>
            <w:color w:val="auto"/>
            <w:szCs w:val="22"/>
          </w:rPr>
          <w:id w:val="-1770924072"/>
          <w:placeholder>
            <w:docPart w:val="C19C0E09343E4A678A7571C65EAE27E6"/>
          </w:placeholder>
        </w:sdtPr>
        <w:sdtEndPr/>
        <w:sdtContent>
          <w:r w:rsidR="00D7563F" w:rsidRPr="006358F9">
            <w:rPr>
              <w:color w:val="auto"/>
              <w:szCs w:val="22"/>
            </w:rPr>
            <w:t xml:space="preserve">em nome Secretaria </w:t>
          </w:r>
          <w:bookmarkEnd w:id="3"/>
          <w:r w:rsidR="0068161E" w:rsidRPr="006358F9">
            <w:rPr>
              <w:color w:val="auto"/>
              <w:szCs w:val="22"/>
            </w:rPr>
            <w:t xml:space="preserve">Municipal de </w:t>
          </w:r>
          <w:r w:rsidR="0052187A" w:rsidRPr="006358F9">
            <w:rPr>
              <w:color w:val="auto"/>
              <w:szCs w:val="22"/>
            </w:rPr>
            <w:t>Educação</w:t>
          </w:r>
          <w:r w:rsidR="00D7563F" w:rsidRPr="006358F9">
            <w:rPr>
              <w:color w:val="auto"/>
              <w:szCs w:val="22"/>
            </w:rPr>
            <w:t xml:space="preserve">, </w:t>
          </w:r>
        </w:sdtContent>
      </w:sdt>
      <w:r w:rsidR="00DB7A0B" w:rsidRPr="006358F9">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2187A" w:rsidRPr="0052187A">
        <w:rPr>
          <w:color w:val="auto"/>
          <w:szCs w:val="22"/>
        </w:rPr>
        <w:t>eventual e futura contratação de empresa especializada em serviços de CONFECÇÃO DE AGENDAS PERSONALIZADAS tipo espiral, mediante o Sistema de Registro de Preços, a serem utilizadas por alunos e professores da Rede Municipal de Ensino no ano letivo de 2023</w:t>
      </w:r>
      <w:r w:rsidR="009A5CCA" w:rsidRPr="009A5CCA">
        <w:rPr>
          <w:color w:val="auto"/>
          <w:szCs w:val="22"/>
        </w:rPr>
        <w:t>,</w:t>
      </w:r>
      <w:r w:rsidR="009A5CCA" w:rsidRPr="009A5CCA">
        <w:t xml:space="preserve"> 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951433457"/>
          <w:placeholder>
            <w:docPart w:val="E492E145090544C5BD10CE9EFF73A30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9629D" w:rsidRPr="0079629D">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523984133"/>
          <w:placeholder>
            <w:docPart w:val="5BF7DA15DD1144BAAD440C8861FBB550"/>
          </w:placeholder>
        </w:sdtPr>
        <w:sdtEndPr>
          <w:rPr>
            <w:b/>
          </w:rPr>
        </w:sdtEndPr>
        <w:sdtContent>
          <w:r w:rsidR="0079629D" w:rsidRPr="0079629D">
            <w:rPr>
              <w:bCs/>
              <w:color w:val="auto"/>
              <w:szCs w:val="22"/>
            </w:rPr>
            <w:t>049/2022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w:t>
      </w:r>
      <w:r w:rsidRPr="006358F9">
        <w:rPr>
          <w:b/>
          <w:color w:val="auto"/>
          <w:szCs w:val="22"/>
        </w:rPr>
        <w:t xml:space="preserve">o valor </w:t>
      </w:r>
      <w:r w:rsidR="006358F9" w:rsidRPr="006358F9">
        <w:rPr>
          <w:b/>
          <w:color w:val="auto"/>
          <w:szCs w:val="22"/>
        </w:rPr>
        <w:t xml:space="preserve">unitário estimado </w:t>
      </w:r>
      <w:r w:rsidRPr="006358F9">
        <w:rPr>
          <w:b/>
          <w:color w:val="auto"/>
          <w:szCs w:val="22"/>
        </w:rPr>
        <w:t>de R$</w:t>
      </w:r>
      <w:sdt>
        <w:sdtPr>
          <w:rPr>
            <w:b/>
            <w:color w:val="auto"/>
            <w:szCs w:val="22"/>
          </w:rPr>
          <w:id w:val="-1400282212"/>
          <w:placeholder>
            <w:docPart w:val="8CFB34E903E5403C873FDEF4118AD852"/>
          </w:placeholder>
        </w:sdtPr>
        <w:sdtEndPr/>
        <w:sdtContent>
          <w:r w:rsidR="006358F9" w:rsidRPr="006358F9">
            <w:rPr>
              <w:b/>
              <w:color w:val="auto"/>
              <w:szCs w:val="22"/>
            </w:rPr>
            <w:t>7,40</w:t>
          </w:r>
        </w:sdtContent>
      </w:sdt>
      <w:r w:rsidRPr="006358F9">
        <w:rPr>
          <w:b/>
          <w:i/>
          <w:color w:val="auto"/>
          <w:szCs w:val="22"/>
        </w:rPr>
        <w:t xml:space="preserve"> </w:t>
      </w:r>
      <w:r w:rsidRPr="006358F9">
        <w:rPr>
          <w:b/>
          <w:color w:val="auto"/>
          <w:szCs w:val="22"/>
        </w:rPr>
        <w:t>(</w:t>
      </w:r>
      <w:sdt>
        <w:sdtPr>
          <w:rPr>
            <w:b/>
            <w:color w:val="auto"/>
            <w:szCs w:val="22"/>
          </w:rPr>
          <w:id w:val="67694533"/>
          <w:placeholder>
            <w:docPart w:val="33BA38BD2D77442E9230A16E78AEB7FB"/>
          </w:placeholder>
        </w:sdtPr>
        <w:sdtEndPr/>
        <w:sdtContent>
          <w:r w:rsidR="006358F9" w:rsidRPr="006358F9">
            <w:rPr>
              <w:b/>
              <w:color w:val="auto"/>
              <w:szCs w:val="22"/>
            </w:rPr>
            <w:t>sete reais e quarenta centavos</w:t>
          </w:r>
        </w:sdtContent>
      </w:sdt>
      <w:r w:rsidRPr="006358F9">
        <w:rPr>
          <w:b/>
          <w:color w:val="auto"/>
          <w:szCs w:val="22"/>
        </w:rPr>
        <w:t>)</w:t>
      </w:r>
      <w:r w:rsidR="00806E4E" w:rsidRPr="006358F9">
        <w:rPr>
          <w:b/>
          <w:color w:val="auto"/>
          <w:szCs w:val="22"/>
        </w:rPr>
        <w:t>, pelo</w:t>
      </w:r>
      <w:r w:rsidR="001830DF" w:rsidRPr="006358F9">
        <w:rPr>
          <w:b/>
          <w:color w:val="auto"/>
          <w:szCs w:val="22"/>
        </w:rPr>
        <w:t xml:space="preserve"> </w:t>
      </w:r>
      <w:r w:rsidR="0068161E" w:rsidRPr="006358F9">
        <w:rPr>
          <w:b/>
          <w:color w:val="auto"/>
          <w:szCs w:val="22"/>
        </w:rPr>
        <w:t xml:space="preserve">item </w:t>
      </w:r>
      <w:r w:rsidR="006358F9" w:rsidRPr="006358F9">
        <w:rPr>
          <w:b/>
          <w:color w:val="auto"/>
          <w:szCs w:val="22"/>
        </w:rPr>
        <w:t>01</w:t>
      </w:r>
      <w:r w:rsidR="006358F9">
        <w:rPr>
          <w:b/>
          <w:color w:val="auto"/>
          <w:szCs w:val="22"/>
        </w:rPr>
        <w:t xml:space="preserve"> e </w:t>
      </w:r>
      <w:r w:rsidR="006358F9" w:rsidRPr="006358F9">
        <w:rPr>
          <w:b/>
          <w:color w:val="auto"/>
          <w:szCs w:val="22"/>
        </w:rPr>
        <w:t>o valor unitário estimado de R$</w:t>
      </w:r>
      <w:sdt>
        <w:sdtPr>
          <w:rPr>
            <w:b/>
            <w:color w:val="auto"/>
            <w:szCs w:val="22"/>
          </w:rPr>
          <w:id w:val="1422144728"/>
          <w:placeholder>
            <w:docPart w:val="A92B076E4A8E4D33A8CF42F6C639ADAE"/>
          </w:placeholder>
        </w:sdtPr>
        <w:sdtEndPr/>
        <w:sdtContent>
          <w:r w:rsidR="006358F9" w:rsidRPr="006358F9">
            <w:rPr>
              <w:b/>
              <w:color w:val="auto"/>
              <w:szCs w:val="22"/>
            </w:rPr>
            <w:t>7,</w:t>
          </w:r>
          <w:r w:rsidR="006358F9">
            <w:rPr>
              <w:b/>
              <w:color w:val="auto"/>
              <w:szCs w:val="22"/>
            </w:rPr>
            <w:t>8</w:t>
          </w:r>
          <w:r w:rsidR="006358F9" w:rsidRPr="006358F9">
            <w:rPr>
              <w:b/>
              <w:color w:val="auto"/>
              <w:szCs w:val="22"/>
            </w:rPr>
            <w:t>0</w:t>
          </w:r>
        </w:sdtContent>
      </w:sdt>
      <w:r w:rsidR="006358F9" w:rsidRPr="006358F9">
        <w:rPr>
          <w:b/>
          <w:i/>
          <w:color w:val="auto"/>
          <w:szCs w:val="22"/>
        </w:rPr>
        <w:t xml:space="preserve"> </w:t>
      </w:r>
      <w:r w:rsidR="006358F9" w:rsidRPr="006358F9">
        <w:rPr>
          <w:b/>
          <w:color w:val="auto"/>
          <w:szCs w:val="22"/>
        </w:rPr>
        <w:t>(</w:t>
      </w:r>
      <w:sdt>
        <w:sdtPr>
          <w:rPr>
            <w:b/>
            <w:color w:val="auto"/>
            <w:szCs w:val="22"/>
          </w:rPr>
          <w:id w:val="-1839074939"/>
          <w:placeholder>
            <w:docPart w:val="66D584D02A0F494DAD4D7E60231F6B57"/>
          </w:placeholder>
        </w:sdtPr>
        <w:sdtEndPr/>
        <w:sdtContent>
          <w:r w:rsidR="006358F9" w:rsidRPr="006358F9">
            <w:rPr>
              <w:b/>
              <w:color w:val="auto"/>
              <w:szCs w:val="22"/>
            </w:rPr>
            <w:t xml:space="preserve">sete reais e </w:t>
          </w:r>
          <w:r w:rsidR="006358F9">
            <w:rPr>
              <w:b/>
              <w:color w:val="auto"/>
              <w:szCs w:val="22"/>
            </w:rPr>
            <w:t>oiten</w:t>
          </w:r>
          <w:r w:rsidR="006358F9" w:rsidRPr="006358F9">
            <w:rPr>
              <w:b/>
              <w:color w:val="auto"/>
              <w:szCs w:val="22"/>
            </w:rPr>
            <w:t>ta centavos</w:t>
          </w:r>
        </w:sdtContent>
      </w:sdt>
      <w:r w:rsidR="006358F9" w:rsidRPr="006358F9">
        <w:rPr>
          <w:b/>
          <w:color w:val="auto"/>
          <w:szCs w:val="22"/>
        </w:rPr>
        <w:t>), pelo item</w:t>
      </w:r>
      <w:r w:rsidR="006358F9">
        <w:rPr>
          <w:b/>
          <w:color w:val="auto"/>
          <w:szCs w:val="22"/>
        </w:rPr>
        <w:t xml:space="preserve"> 02, totalizando o valor estimado de R$23.840,00 (</w:t>
      </w:r>
      <w:proofErr w:type="gramStart"/>
      <w:r w:rsidR="006358F9">
        <w:rPr>
          <w:b/>
          <w:color w:val="auto"/>
          <w:szCs w:val="22"/>
        </w:rPr>
        <w:t>vinte e três mil, oitocentos e quarenta</w:t>
      </w:r>
      <w:proofErr w:type="gramEnd"/>
      <w:r w:rsidR="006358F9">
        <w:rPr>
          <w:b/>
          <w:color w:val="auto"/>
          <w:szCs w:val="22"/>
        </w:rPr>
        <w:t xml:space="preserve"> reais).</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52187A">
        <w:rPr>
          <w:color w:val="auto"/>
          <w:szCs w:val="22"/>
        </w:rPr>
        <w:t>Fundo Municipal de Educação</w:t>
      </w:r>
      <w:r w:rsidRPr="001830DF">
        <w:rPr>
          <w:color w:val="auto"/>
          <w:szCs w:val="22"/>
        </w:rPr>
        <w:t xml:space="preserve"> 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52187A" w:rsidRPr="0052187A" w:rsidRDefault="0052187A" w:rsidP="0052187A">
      <w:pPr>
        <w:pStyle w:val="Corpodetexto"/>
        <w:spacing w:line="200" w:lineRule="atLeast"/>
        <w:rPr>
          <w:bCs/>
          <w:color w:val="auto"/>
          <w:szCs w:val="22"/>
        </w:rPr>
      </w:pPr>
      <w:r w:rsidRPr="0052187A">
        <w:rPr>
          <w:bCs/>
          <w:color w:val="auto"/>
          <w:szCs w:val="22"/>
        </w:rPr>
        <w:t xml:space="preserve">A Administração emitirá por escrito ordem de início, com a quantidade e identificação dos serviços que serão prestados, bem como com o local da entrega dos objetos, o prazo máximo </w:t>
      </w:r>
      <w:r w:rsidRPr="0052187A">
        <w:rPr>
          <w:bCs/>
          <w:color w:val="auto"/>
          <w:szCs w:val="22"/>
        </w:rPr>
        <w:lastRenderedPageBreak/>
        <w:t>para início e conclusão, a identificação e assinatura do gestor responsável pela emissão da ordem e a identificação da pessoa jurídica a que se destina a ordem.</w:t>
      </w:r>
    </w:p>
    <w:p w:rsidR="0052187A" w:rsidRPr="0052187A" w:rsidRDefault="0052187A" w:rsidP="0052187A">
      <w:pPr>
        <w:pStyle w:val="Corpodetexto"/>
        <w:spacing w:line="200" w:lineRule="atLeast"/>
        <w:rPr>
          <w:bCs/>
          <w:color w:val="auto"/>
          <w:szCs w:val="22"/>
        </w:rPr>
      </w:pPr>
      <w:r>
        <w:rPr>
          <w:b/>
          <w:bCs/>
          <w:color w:val="auto"/>
          <w:szCs w:val="22"/>
        </w:rPr>
        <w:t>Parágrafo Primeiro</w:t>
      </w:r>
      <w:r w:rsidRPr="0052187A">
        <w:rPr>
          <w:bCs/>
          <w:color w:val="auto"/>
          <w:szCs w:val="22"/>
        </w:rPr>
        <w:t xml:space="preserve"> – Os serviços serão prestados de forma parcelada, conforme a ordem de execução, em prazo definidos nos itens abaixo, e deverão ser entregues no seguinte endereço: Rua Mozart Serpa de carvalho, nº 190, Centro, Bom Jardim-RJ, CEP: 28660-000, de segunda a </w:t>
      </w:r>
      <w:proofErr w:type="spellStart"/>
      <w:proofErr w:type="gramStart"/>
      <w:r w:rsidRPr="0052187A">
        <w:rPr>
          <w:bCs/>
          <w:color w:val="auto"/>
          <w:szCs w:val="22"/>
        </w:rPr>
        <w:t>sexta-feira,</w:t>
      </w:r>
      <w:proofErr w:type="gramEnd"/>
      <w:r w:rsidRPr="0052187A">
        <w:rPr>
          <w:bCs/>
          <w:color w:val="auto"/>
          <w:szCs w:val="22"/>
        </w:rPr>
        <w:t>das</w:t>
      </w:r>
      <w:proofErr w:type="spellEnd"/>
      <w:r w:rsidRPr="0052187A">
        <w:rPr>
          <w:bCs/>
          <w:color w:val="auto"/>
          <w:szCs w:val="22"/>
        </w:rPr>
        <w:t xml:space="preserve"> 9 h às 17h, Telefone: (22)2566-6840.</w:t>
      </w:r>
    </w:p>
    <w:p w:rsidR="0052187A" w:rsidRPr="0052187A" w:rsidRDefault="0052187A" w:rsidP="0052187A">
      <w:pPr>
        <w:pStyle w:val="Corpodetexto"/>
        <w:spacing w:line="200" w:lineRule="atLeast"/>
        <w:rPr>
          <w:bCs/>
          <w:color w:val="auto"/>
          <w:szCs w:val="22"/>
        </w:rPr>
      </w:pPr>
      <w:r>
        <w:rPr>
          <w:b/>
          <w:bCs/>
          <w:color w:val="auto"/>
          <w:szCs w:val="22"/>
        </w:rPr>
        <w:t>Parágrafo Segundo</w:t>
      </w:r>
      <w:r w:rsidRPr="0052187A">
        <w:rPr>
          <w:bCs/>
          <w:color w:val="auto"/>
          <w:szCs w:val="22"/>
        </w:rPr>
        <w:t xml:space="preserve">- No prazo máximo de 10 (dez) dias corridos, contados a partir da ordem de execução, a CONTRATADA, deverá apresentar </w:t>
      </w:r>
      <w:r w:rsidRPr="006358F9">
        <w:rPr>
          <w:b/>
          <w:bCs/>
          <w:color w:val="auto"/>
          <w:szCs w:val="22"/>
          <w:u w:val="single"/>
        </w:rPr>
        <w:t>01 (uma) amostra de cada item</w:t>
      </w:r>
      <w:r w:rsidRPr="0052187A">
        <w:rPr>
          <w:bCs/>
          <w:color w:val="auto"/>
          <w:szCs w:val="22"/>
        </w:rPr>
        <w:t xml:space="preserve">, para avaliação básica e inspeção visual, bem como a conferência de exigências pertinentes ao material, conforme especificações deste instrumento. </w:t>
      </w:r>
    </w:p>
    <w:p w:rsidR="0052187A" w:rsidRPr="0052187A" w:rsidRDefault="0052187A" w:rsidP="0052187A">
      <w:pPr>
        <w:pStyle w:val="Corpodetexto"/>
        <w:spacing w:line="200" w:lineRule="atLeast"/>
        <w:rPr>
          <w:bCs/>
          <w:color w:val="auto"/>
          <w:szCs w:val="22"/>
        </w:rPr>
      </w:pPr>
      <w:r>
        <w:rPr>
          <w:b/>
          <w:bCs/>
          <w:color w:val="auto"/>
          <w:szCs w:val="22"/>
        </w:rPr>
        <w:t>Parágrafo Terceiro</w:t>
      </w:r>
      <w:r w:rsidRPr="0052187A">
        <w:rPr>
          <w:bCs/>
          <w:color w:val="auto"/>
          <w:szCs w:val="22"/>
        </w:rPr>
        <w:t xml:space="preserve"> – A CONTRATANTE informará em até 05(cinco) dias úteis, a aprovação ou não da amostra. A CONTRATADA terá o prazo máximo de 10 (dez) dias para fazer os ajustes necessários e executar os serviços de acordo com a ordem de execução.</w:t>
      </w:r>
    </w:p>
    <w:p w:rsidR="0052187A" w:rsidRPr="0052187A" w:rsidRDefault="0052187A" w:rsidP="0052187A">
      <w:pPr>
        <w:pStyle w:val="Corpodetexto"/>
        <w:spacing w:line="200" w:lineRule="atLeast"/>
        <w:rPr>
          <w:bCs/>
          <w:color w:val="auto"/>
          <w:szCs w:val="22"/>
        </w:rPr>
      </w:pPr>
      <w:r>
        <w:rPr>
          <w:b/>
          <w:bCs/>
          <w:color w:val="auto"/>
          <w:szCs w:val="22"/>
        </w:rPr>
        <w:t>Parágrafo Quarto</w:t>
      </w:r>
      <w:r w:rsidRPr="0052187A">
        <w:rPr>
          <w:bCs/>
          <w:color w:val="auto"/>
          <w:szCs w:val="22"/>
        </w:rPr>
        <w:t xml:space="preserve"> – O prazo para conclusão dos serviços requisitados poderá ser prorrogado, mantidas as demais condições da contratação e assegurada </w:t>
      </w:r>
      <w:proofErr w:type="gramStart"/>
      <w:r w:rsidRPr="0052187A">
        <w:rPr>
          <w:bCs/>
          <w:color w:val="auto"/>
          <w:szCs w:val="22"/>
        </w:rPr>
        <w:t>a</w:t>
      </w:r>
      <w:proofErr w:type="gramEnd"/>
      <w:r w:rsidRPr="0052187A">
        <w:rPr>
          <w:bCs/>
          <w:color w:val="auto"/>
          <w:szCs w:val="22"/>
        </w:rPr>
        <w:t xml:space="preserve"> manutenção do equilíbrio econômico-financeiro, desde que ocorra algum dos motivos elencados no §1º do art. 57 da Lei Federal nº 8.666/93.</w:t>
      </w:r>
    </w:p>
    <w:p w:rsidR="0052187A" w:rsidRPr="0052187A" w:rsidRDefault="0052187A" w:rsidP="0052187A">
      <w:pPr>
        <w:pStyle w:val="Corpodetexto"/>
        <w:spacing w:line="200" w:lineRule="atLeast"/>
        <w:rPr>
          <w:bCs/>
          <w:color w:val="auto"/>
          <w:szCs w:val="22"/>
        </w:rPr>
      </w:pPr>
      <w:r>
        <w:rPr>
          <w:b/>
          <w:bCs/>
          <w:color w:val="auto"/>
          <w:szCs w:val="22"/>
        </w:rPr>
        <w:t>Parágrafo Quinto</w:t>
      </w:r>
      <w:r w:rsidRPr="0052187A">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52187A" w:rsidRPr="0052187A" w:rsidRDefault="0052187A" w:rsidP="0052187A">
      <w:pPr>
        <w:pStyle w:val="Corpodetexto"/>
        <w:spacing w:line="200" w:lineRule="atLeast"/>
        <w:rPr>
          <w:bCs/>
          <w:color w:val="auto"/>
          <w:szCs w:val="22"/>
        </w:rPr>
      </w:pPr>
      <w:r>
        <w:rPr>
          <w:b/>
          <w:bCs/>
          <w:color w:val="auto"/>
          <w:szCs w:val="22"/>
        </w:rPr>
        <w:t>Parágrafo Sexto</w:t>
      </w:r>
      <w:r w:rsidRPr="0052187A">
        <w:rPr>
          <w:bCs/>
          <w:color w:val="auto"/>
          <w:szCs w:val="22"/>
        </w:rPr>
        <w:t xml:space="preserve"> – Os serviços poderão ser rejeitados, no todo ou em parte, quando em desacordo com as especificações constantes no instrumento convocatório, em seus anexos ou na proposta, devendo ser refeitos no prazo de 05 dias úteis, a contar da notificação da CONTRATADA, às suas custas, sem prejuízo da aplicação das penalidades.</w:t>
      </w:r>
    </w:p>
    <w:p w:rsidR="0052187A" w:rsidRPr="0052187A" w:rsidRDefault="0052187A" w:rsidP="0052187A">
      <w:pPr>
        <w:pStyle w:val="Corpodetexto"/>
        <w:spacing w:line="200" w:lineRule="atLeast"/>
        <w:rPr>
          <w:bCs/>
          <w:color w:val="auto"/>
          <w:szCs w:val="22"/>
        </w:rPr>
      </w:pPr>
      <w:r>
        <w:rPr>
          <w:b/>
          <w:bCs/>
          <w:color w:val="auto"/>
          <w:szCs w:val="22"/>
        </w:rPr>
        <w:t>Parágrafo Sétimo</w:t>
      </w:r>
      <w:r w:rsidRPr="0052187A">
        <w:rPr>
          <w:bCs/>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52187A" w:rsidRPr="0052187A" w:rsidRDefault="0052187A" w:rsidP="0052187A">
      <w:pPr>
        <w:pStyle w:val="Corpodetexto"/>
        <w:spacing w:line="200" w:lineRule="atLeast"/>
        <w:rPr>
          <w:bCs/>
          <w:color w:val="auto"/>
          <w:szCs w:val="22"/>
        </w:rPr>
      </w:pPr>
      <w:r>
        <w:rPr>
          <w:b/>
          <w:bCs/>
          <w:color w:val="auto"/>
          <w:szCs w:val="22"/>
        </w:rPr>
        <w:t>Parágrafo Oitavo</w:t>
      </w:r>
      <w:r w:rsidRPr="0052187A">
        <w:rPr>
          <w:bCs/>
          <w:color w:val="auto"/>
          <w:szCs w:val="22"/>
        </w:rPr>
        <w:t xml:space="preserve"> – Caso a verificação de conformidade não seja procedida dentro do prazo fixado, reputar-se-á como realizada, consumando-se o recebimento definitivo no dia do esgotamento do prazo.</w:t>
      </w:r>
    </w:p>
    <w:p w:rsidR="0052187A" w:rsidRPr="0052187A" w:rsidRDefault="0052187A" w:rsidP="0052187A">
      <w:pPr>
        <w:pStyle w:val="Corpodetexto"/>
        <w:spacing w:line="200" w:lineRule="atLeast"/>
        <w:rPr>
          <w:bCs/>
          <w:color w:val="auto"/>
          <w:szCs w:val="22"/>
        </w:rPr>
      </w:pPr>
      <w:r>
        <w:rPr>
          <w:b/>
          <w:bCs/>
          <w:color w:val="auto"/>
          <w:szCs w:val="22"/>
        </w:rPr>
        <w:t>Parágrafo Nono</w:t>
      </w:r>
      <w:r w:rsidRPr="0052187A">
        <w:rPr>
          <w:bCs/>
          <w:color w:val="auto"/>
          <w:szCs w:val="22"/>
        </w:rPr>
        <w:t xml:space="preserve"> – O recebimento provisório ou definitivo do objeto não exclui a responsabilidade da CONTRATADA pelos prejuízos resultantes da incorreta execução do contrato.</w:t>
      </w:r>
    </w:p>
    <w:p w:rsidR="0052187A" w:rsidRPr="0052187A" w:rsidRDefault="0052187A" w:rsidP="0052187A">
      <w:pPr>
        <w:pStyle w:val="Corpodetexto"/>
        <w:spacing w:line="200" w:lineRule="atLeast"/>
        <w:rPr>
          <w:bCs/>
          <w:color w:val="auto"/>
          <w:szCs w:val="22"/>
        </w:rPr>
      </w:pPr>
      <w:r>
        <w:rPr>
          <w:b/>
          <w:bCs/>
          <w:color w:val="auto"/>
          <w:szCs w:val="22"/>
        </w:rPr>
        <w:t>Parágrafo Décimo</w:t>
      </w:r>
      <w:r w:rsidRPr="0052187A">
        <w:rPr>
          <w:bCs/>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68161E" w:rsidRDefault="0052187A" w:rsidP="0052187A">
      <w:pPr>
        <w:pStyle w:val="Corpodetexto"/>
        <w:spacing w:line="200" w:lineRule="atLeast"/>
        <w:rPr>
          <w:bCs/>
          <w:color w:val="auto"/>
          <w:szCs w:val="22"/>
        </w:rPr>
      </w:pPr>
      <w:r>
        <w:rPr>
          <w:b/>
          <w:bCs/>
          <w:color w:val="auto"/>
          <w:szCs w:val="22"/>
        </w:rPr>
        <w:t>Parágrafo Décimo Primeiro</w:t>
      </w:r>
      <w:r w:rsidRPr="0052187A">
        <w:rPr>
          <w:bCs/>
          <w:color w:val="auto"/>
          <w:szCs w:val="22"/>
        </w:rPr>
        <w:t xml:space="preserve"> – A Administração enviará à CONTRATADA, através de endereço eletrônico informado por esta, a arte das agendas, conforme ANEXOS A e B, em até 05 dias úteis após a assinatura do contrato.</w:t>
      </w:r>
    </w:p>
    <w:p w:rsidR="0052187A" w:rsidRDefault="0052187A" w:rsidP="0052187A">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68161E" w:rsidRPr="0068161E" w:rsidRDefault="0068161E" w:rsidP="0068161E">
      <w:pPr>
        <w:spacing w:line="200" w:lineRule="atLeast"/>
        <w:jc w:val="both"/>
        <w:rPr>
          <w:color w:val="auto"/>
          <w:szCs w:val="22"/>
        </w:rPr>
      </w:pPr>
      <w:r>
        <w:rPr>
          <w:color w:val="auto"/>
          <w:szCs w:val="22"/>
        </w:rPr>
        <w:t xml:space="preserve">I - </w:t>
      </w:r>
      <w:r w:rsidR="0052187A" w:rsidRPr="0052187A">
        <w:rPr>
          <w:color w:val="auto"/>
          <w:szCs w:val="22"/>
        </w:rPr>
        <w:t xml:space="preserve">O prazo de 05 (cinco) dias corridos, contados da data do recebimento definitivo dos bens, oriundos da prestação dos serviços, para realizar o pagamento, nos casos de bens recebidos cujo valor não ultrapasse </w:t>
      </w:r>
      <w:proofErr w:type="gramStart"/>
      <w:r w:rsidR="0052187A" w:rsidRPr="0052187A">
        <w:rPr>
          <w:color w:val="auto"/>
          <w:szCs w:val="22"/>
        </w:rPr>
        <w:t>R$17.600,00 (dezessete mil e seiscentos reais), na forma do art. 5º, §3º da Lei Federal nº</w:t>
      </w:r>
      <w:proofErr w:type="gramEnd"/>
      <w:r w:rsidR="0052187A" w:rsidRPr="0052187A">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68161E" w:rsidP="0068161E">
      <w:pPr>
        <w:spacing w:line="200" w:lineRule="atLeast"/>
        <w:jc w:val="both"/>
        <w:rPr>
          <w:color w:val="auto"/>
          <w:szCs w:val="22"/>
        </w:rPr>
      </w:pPr>
      <w:r>
        <w:rPr>
          <w:color w:val="auto"/>
          <w:szCs w:val="22"/>
        </w:rPr>
        <w:t>II</w:t>
      </w:r>
      <w:r w:rsidRPr="0068161E">
        <w:rPr>
          <w:color w:val="auto"/>
          <w:szCs w:val="22"/>
        </w:rPr>
        <w:t xml:space="preserve"> – </w:t>
      </w:r>
      <w:r w:rsidR="0052187A" w:rsidRPr="0052187A">
        <w:rPr>
          <w:color w:val="auto"/>
          <w:szCs w:val="22"/>
        </w:rPr>
        <w:t>O prazo de 30 (trinta) dias corridos, contados da data do recebimento definitivo dos bens, oriundos dos serviços prestados,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52187A" w:rsidRPr="0052187A">
        <w:rPr>
          <w:color w:val="auto"/>
          <w:szCs w:val="22"/>
        </w:rPr>
        <w:t>Os documentos fiscais serão emitidos em nome do FUNDO MUNICIPAL DE EDUCAÇÃO – RJ, CNPJ nº 446848.243/0001-50, situado na Rua Mozart Serpa de Carvalho, nº 190,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68161E" w:rsidRPr="0052187A" w:rsidRDefault="00E46B07" w:rsidP="0052187A">
      <w:pPr>
        <w:jc w:val="both"/>
        <w:rPr>
          <w:color w:val="auto"/>
          <w:szCs w:val="22"/>
        </w:rPr>
      </w:pPr>
      <w:r w:rsidRPr="00280327">
        <w:rPr>
          <w:b/>
          <w:color w:val="auto"/>
          <w:szCs w:val="22"/>
        </w:rPr>
        <w:t>Parágrafo Sexto -</w:t>
      </w:r>
      <w:r w:rsidRPr="00280327">
        <w:rPr>
          <w:color w:val="auto"/>
          <w:szCs w:val="22"/>
        </w:rPr>
        <w:t xml:space="preserve"> </w:t>
      </w:r>
      <w:r w:rsidR="0052187A" w:rsidRPr="0052187A">
        <w:rPr>
          <w:color w:val="auto"/>
          <w:szCs w:val="22"/>
        </w:rPr>
        <w:t>O pagamento será feito em depósito em conta corrente informada pela CONTRATADA, conforme as ordens de execução, na forma da legislação vigente.</w:t>
      </w:r>
    </w:p>
    <w:p w:rsidR="0068161E" w:rsidRPr="0068161E" w:rsidRDefault="0068161E" w:rsidP="0068161E">
      <w:pPr>
        <w:jc w:val="both"/>
        <w:rPr>
          <w:color w:val="auto"/>
          <w:szCs w:val="22"/>
        </w:rPr>
      </w:pPr>
      <w:r>
        <w:rPr>
          <w:b/>
          <w:color w:val="auto"/>
          <w:szCs w:val="22"/>
        </w:rPr>
        <w:t>Parágrafo Sétimo</w:t>
      </w:r>
      <w:r w:rsidRPr="0068161E">
        <w:rPr>
          <w:color w:val="auto"/>
          <w:szCs w:val="22"/>
        </w:rPr>
        <w:t xml:space="preserve"> – </w:t>
      </w:r>
      <w:r w:rsidR="0052187A" w:rsidRPr="0052187A">
        <w:rPr>
          <w:color w:val="auto"/>
          <w:szCs w:val="22"/>
        </w:rPr>
        <w:t>Os itens relativos à prestação de serviço deverão corresponder, em sua totalidade, aos itens constantes na ordem de execução e na nota de empenho emitida pela Administração, sem qualquer divergência entre estes.</w:t>
      </w:r>
    </w:p>
    <w:p w:rsidR="0068161E" w:rsidRDefault="0068161E" w:rsidP="0068161E">
      <w:pPr>
        <w:jc w:val="both"/>
        <w:rPr>
          <w:color w:val="auto"/>
          <w:szCs w:val="22"/>
        </w:rPr>
      </w:pPr>
      <w:r>
        <w:rPr>
          <w:b/>
          <w:color w:val="auto"/>
          <w:szCs w:val="22"/>
        </w:rPr>
        <w:t>Parágrafo Oitavo</w:t>
      </w:r>
      <w:r w:rsidRPr="0068161E">
        <w:rPr>
          <w:color w:val="auto"/>
          <w:szCs w:val="22"/>
        </w:rPr>
        <w:t xml:space="preserve"> – </w:t>
      </w:r>
      <w:r w:rsidR="0052187A" w:rsidRPr="0052187A">
        <w:rPr>
          <w:color w:val="auto"/>
          <w:szCs w:val="22"/>
        </w:rPr>
        <w:t>É vedada a antecipação do pagamento sem a correspondente contraprestação do serviço em sua totalidade.</w:t>
      </w:r>
    </w:p>
    <w:p w:rsidR="006F10AC" w:rsidRPr="00280327" w:rsidRDefault="006F10AC" w:rsidP="0068161E">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67031A" w:rsidRDefault="00DB7A0B" w:rsidP="00DB7A0B">
      <w:pPr>
        <w:pStyle w:val="Corpodetexto"/>
        <w:spacing w:line="200" w:lineRule="atLeast"/>
        <w:rPr>
          <w:color w:val="auto"/>
          <w:szCs w:val="22"/>
        </w:rPr>
      </w:pPr>
      <w:r w:rsidRPr="0067031A">
        <w:rPr>
          <w:b/>
          <w:bCs/>
          <w:color w:val="auto"/>
          <w:szCs w:val="22"/>
        </w:rPr>
        <w:lastRenderedPageBreak/>
        <w:t xml:space="preserve">CLÁUSULA </w:t>
      </w:r>
      <w:r w:rsidR="00EF767F" w:rsidRPr="0067031A">
        <w:rPr>
          <w:b/>
          <w:bCs/>
          <w:color w:val="auto"/>
          <w:szCs w:val="22"/>
        </w:rPr>
        <w:t>QUINTA</w:t>
      </w:r>
      <w:r w:rsidRPr="0067031A">
        <w:rPr>
          <w:b/>
          <w:bCs/>
          <w:color w:val="auto"/>
          <w:szCs w:val="22"/>
        </w:rPr>
        <w:t xml:space="preserve"> – RECURSO FINANCEIRO (ART. 55, V</w:t>
      </w:r>
      <w:proofErr w:type="gramStart"/>
      <w:r w:rsidRPr="0067031A">
        <w:rPr>
          <w:b/>
          <w:bCs/>
          <w:color w:val="auto"/>
          <w:szCs w:val="22"/>
        </w:rPr>
        <w:t>)</w:t>
      </w:r>
      <w:proofErr w:type="gramEnd"/>
    </w:p>
    <w:p w:rsidR="00DB7A0B" w:rsidRDefault="00DB7A0B" w:rsidP="00DB7A0B">
      <w:pPr>
        <w:pStyle w:val="Corpodetexto"/>
        <w:spacing w:line="200" w:lineRule="atLeast"/>
        <w:rPr>
          <w:color w:val="auto"/>
          <w:szCs w:val="22"/>
        </w:rPr>
      </w:pPr>
      <w:r w:rsidRPr="0067031A">
        <w:rPr>
          <w:color w:val="auto"/>
          <w:szCs w:val="22"/>
        </w:rPr>
        <w:t>As despesas decorrentes do presente Contrato serão efetuadas com a seguinte dotação orçamentária: P</w:t>
      </w:r>
      <w:r w:rsidR="00FA0A6D" w:rsidRPr="0067031A">
        <w:rPr>
          <w:color w:val="auto"/>
          <w:szCs w:val="22"/>
        </w:rPr>
        <w:t xml:space="preserve">rograma de </w:t>
      </w:r>
      <w:r w:rsidRPr="0067031A">
        <w:rPr>
          <w:color w:val="auto"/>
          <w:szCs w:val="22"/>
        </w:rPr>
        <w:t>T</w:t>
      </w:r>
      <w:r w:rsidR="00FA0A6D" w:rsidRPr="0067031A">
        <w:rPr>
          <w:color w:val="auto"/>
          <w:szCs w:val="22"/>
        </w:rPr>
        <w:t xml:space="preserve">rabalho nº: </w:t>
      </w:r>
      <w:sdt>
        <w:sdtPr>
          <w:rPr>
            <w:color w:val="auto"/>
            <w:szCs w:val="22"/>
          </w:rPr>
          <w:id w:val="623573097"/>
          <w:placeholder>
            <w:docPart w:val="E9EDE92627E940B3845190A1A6567F76"/>
          </w:placeholder>
        </w:sdtPr>
        <w:sdtEndPr/>
        <w:sdtContent>
          <w:r w:rsidR="0067031A" w:rsidRPr="0067031A">
            <w:rPr>
              <w:color w:val="auto"/>
              <w:szCs w:val="22"/>
            </w:rPr>
            <w:t>3100.1236100542.062</w:t>
          </w:r>
        </w:sdtContent>
      </w:sdt>
      <w:r w:rsidRPr="0067031A">
        <w:rPr>
          <w:color w:val="auto"/>
          <w:szCs w:val="22"/>
        </w:rPr>
        <w:t>, N</w:t>
      </w:r>
      <w:r w:rsidR="00FA0A6D" w:rsidRPr="0067031A">
        <w:rPr>
          <w:color w:val="auto"/>
          <w:szCs w:val="22"/>
        </w:rPr>
        <w:t>atureza da Despesa nº</w:t>
      </w:r>
      <w:r w:rsidRPr="0067031A">
        <w:rPr>
          <w:color w:val="auto"/>
          <w:szCs w:val="22"/>
        </w:rPr>
        <w:t>:</w:t>
      </w:r>
      <w:r w:rsidR="00FA0A6D" w:rsidRPr="0067031A">
        <w:rPr>
          <w:color w:val="auto"/>
          <w:szCs w:val="22"/>
        </w:rPr>
        <w:t xml:space="preserve"> </w:t>
      </w:r>
      <w:sdt>
        <w:sdtPr>
          <w:rPr>
            <w:color w:val="auto"/>
            <w:szCs w:val="22"/>
          </w:rPr>
          <w:id w:val="-106200245"/>
          <w:placeholder>
            <w:docPart w:val="EA8DAFCDCC4E4737A6C049D079243BF0"/>
          </w:placeholder>
        </w:sdtPr>
        <w:sdtEndPr/>
        <w:sdtContent>
          <w:r w:rsidR="00CD4A92" w:rsidRPr="0067031A">
            <w:rPr>
              <w:color w:val="auto"/>
              <w:szCs w:val="22"/>
            </w:rPr>
            <w:t>3390.3</w:t>
          </w:r>
          <w:r w:rsidR="0067031A" w:rsidRPr="0067031A">
            <w:rPr>
              <w:color w:val="auto"/>
              <w:szCs w:val="22"/>
            </w:rPr>
            <w:t>9</w:t>
          </w:r>
          <w:r w:rsidR="001A6178" w:rsidRPr="0067031A">
            <w:rPr>
              <w:color w:val="auto"/>
              <w:szCs w:val="22"/>
            </w:rPr>
            <w:t>.00</w:t>
          </w:r>
        </w:sdtContent>
      </w:sdt>
      <w:r w:rsidR="00CD4A92" w:rsidRPr="0067031A">
        <w:rPr>
          <w:color w:val="auto"/>
          <w:szCs w:val="22"/>
        </w:rPr>
        <w:t xml:space="preserve">, contas </w:t>
      </w:r>
      <w:r w:rsidR="0067031A" w:rsidRPr="0067031A">
        <w:rPr>
          <w:color w:val="auto"/>
          <w:szCs w:val="22"/>
        </w:rPr>
        <w:t>47, 48 e 49</w:t>
      </w:r>
      <w:r w:rsidR="00CD4A92" w:rsidRPr="0067031A">
        <w:rPr>
          <w:color w:val="auto"/>
          <w:szCs w:val="22"/>
        </w:rPr>
        <w:t>.</w:t>
      </w:r>
    </w:p>
    <w:p w:rsidR="006358F9" w:rsidRPr="00280327" w:rsidRDefault="006358F9"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52187A" w:rsidRPr="0052187A" w:rsidRDefault="0052187A" w:rsidP="0052187A">
      <w:pPr>
        <w:pStyle w:val="Corpodetexto"/>
        <w:spacing w:line="200" w:lineRule="atLeast"/>
        <w:rPr>
          <w:bCs/>
          <w:color w:val="auto"/>
          <w:szCs w:val="22"/>
        </w:rPr>
      </w:pPr>
      <w:r w:rsidRPr="0052187A">
        <w:rPr>
          <w:bCs/>
          <w:color w:val="auto"/>
          <w:szCs w:val="22"/>
        </w:rPr>
        <w:t xml:space="preserve">A Administração realizará pesquisa de mercado periodicamente, em intervalos não superiores a 180 (cento e oitenta) dias, a fim de verificar a </w:t>
      </w:r>
      <w:proofErr w:type="spellStart"/>
      <w:r w:rsidRPr="0052187A">
        <w:rPr>
          <w:bCs/>
          <w:color w:val="auto"/>
          <w:szCs w:val="22"/>
        </w:rPr>
        <w:t>vantajosidade</w:t>
      </w:r>
      <w:proofErr w:type="spellEnd"/>
      <w:r w:rsidRPr="0052187A">
        <w:rPr>
          <w:bCs/>
          <w:color w:val="auto"/>
          <w:szCs w:val="22"/>
        </w:rPr>
        <w:t xml:space="preserve"> dos preços registrados na ata de registro de preços.</w:t>
      </w:r>
    </w:p>
    <w:p w:rsidR="0052187A" w:rsidRPr="0052187A" w:rsidRDefault="0052187A" w:rsidP="0052187A">
      <w:pPr>
        <w:pStyle w:val="Corpodetexto"/>
        <w:spacing w:line="200" w:lineRule="atLeast"/>
        <w:rPr>
          <w:bCs/>
          <w:color w:val="auto"/>
          <w:szCs w:val="22"/>
        </w:rPr>
      </w:pPr>
      <w:r>
        <w:rPr>
          <w:b/>
          <w:bCs/>
          <w:color w:val="auto"/>
          <w:szCs w:val="22"/>
        </w:rPr>
        <w:t>Parágrafo Primeiro</w:t>
      </w:r>
      <w:r w:rsidRPr="0052187A">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52187A" w:rsidRPr="0052187A" w:rsidRDefault="0052187A" w:rsidP="0052187A">
      <w:pPr>
        <w:pStyle w:val="Corpodetexto"/>
        <w:spacing w:line="200" w:lineRule="atLeast"/>
        <w:rPr>
          <w:bCs/>
          <w:color w:val="auto"/>
          <w:szCs w:val="22"/>
        </w:rPr>
      </w:pPr>
      <w:r>
        <w:rPr>
          <w:b/>
          <w:bCs/>
          <w:color w:val="auto"/>
          <w:szCs w:val="22"/>
        </w:rPr>
        <w:t>Parágrafo Segundo</w:t>
      </w:r>
      <w:r w:rsidRPr="0052187A">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52187A" w:rsidRPr="0052187A" w:rsidRDefault="0052187A" w:rsidP="0052187A">
      <w:pPr>
        <w:pStyle w:val="Corpodetexto"/>
        <w:spacing w:line="200" w:lineRule="atLeast"/>
        <w:rPr>
          <w:bCs/>
          <w:color w:val="auto"/>
          <w:szCs w:val="22"/>
        </w:rPr>
      </w:pPr>
      <w:r>
        <w:rPr>
          <w:b/>
          <w:bCs/>
          <w:color w:val="auto"/>
          <w:szCs w:val="22"/>
        </w:rPr>
        <w:t>Parágrafo Terceiro</w:t>
      </w:r>
      <w:r w:rsidRPr="0052187A">
        <w:rPr>
          <w:bCs/>
          <w:color w:val="auto"/>
          <w:szCs w:val="22"/>
        </w:rPr>
        <w:t xml:space="preserve"> – Os fornecedores que não aceitarem reduzir seus preços aos valores praticados pelo mercado serão liberados do compromisso assumido, sem aplicação de penalidade.</w:t>
      </w:r>
    </w:p>
    <w:p w:rsidR="0052187A" w:rsidRPr="0052187A" w:rsidRDefault="0052187A" w:rsidP="0052187A">
      <w:pPr>
        <w:pStyle w:val="Corpodetexto"/>
        <w:spacing w:line="200" w:lineRule="atLeast"/>
        <w:rPr>
          <w:bCs/>
          <w:color w:val="auto"/>
          <w:szCs w:val="22"/>
        </w:rPr>
      </w:pPr>
      <w:r>
        <w:rPr>
          <w:b/>
          <w:bCs/>
          <w:color w:val="auto"/>
          <w:szCs w:val="22"/>
        </w:rPr>
        <w:t>Parágrafo Quarto</w:t>
      </w:r>
      <w:r w:rsidRPr="0052187A">
        <w:rPr>
          <w:bCs/>
          <w:color w:val="auto"/>
          <w:szCs w:val="22"/>
        </w:rPr>
        <w:t xml:space="preserve"> – A ordem de classificação dos fornecedores que aceitarem reduzir seus preços aos valores de mercado observará a classificação original.</w:t>
      </w:r>
    </w:p>
    <w:p w:rsidR="0052187A" w:rsidRPr="0052187A" w:rsidRDefault="0052187A" w:rsidP="0052187A">
      <w:pPr>
        <w:pStyle w:val="Corpodetexto"/>
        <w:spacing w:line="200" w:lineRule="atLeast"/>
        <w:rPr>
          <w:bCs/>
          <w:color w:val="auto"/>
          <w:szCs w:val="22"/>
        </w:rPr>
      </w:pPr>
      <w:r>
        <w:rPr>
          <w:b/>
          <w:bCs/>
          <w:color w:val="auto"/>
          <w:szCs w:val="22"/>
        </w:rPr>
        <w:t>Parágrafo Quinto</w:t>
      </w:r>
      <w:r w:rsidRPr="0052187A">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execução, sem aplicação da penalidade quando confirmada a veracidade dos motivos e comprovantes apresentados.</w:t>
      </w:r>
    </w:p>
    <w:p w:rsidR="0052187A" w:rsidRPr="0052187A" w:rsidRDefault="0052187A" w:rsidP="0052187A">
      <w:pPr>
        <w:pStyle w:val="Corpodetexto"/>
        <w:spacing w:line="200" w:lineRule="atLeast"/>
        <w:rPr>
          <w:bCs/>
          <w:color w:val="auto"/>
          <w:szCs w:val="22"/>
        </w:rPr>
      </w:pPr>
      <w:r>
        <w:rPr>
          <w:b/>
          <w:bCs/>
          <w:color w:val="auto"/>
          <w:szCs w:val="22"/>
        </w:rPr>
        <w:t>Parágrafo Sexto</w:t>
      </w:r>
      <w:r w:rsidRPr="0052187A">
        <w:rPr>
          <w:bCs/>
          <w:color w:val="auto"/>
          <w:szCs w:val="22"/>
        </w:rPr>
        <w:t xml:space="preserve"> – Os licitantes remanescentes serão convocados para prestar os serviços pelo preço registrado, observada a classificação original.</w:t>
      </w:r>
    </w:p>
    <w:p w:rsidR="0052187A" w:rsidRPr="0052187A" w:rsidRDefault="0052187A" w:rsidP="0052187A">
      <w:pPr>
        <w:pStyle w:val="Corpodetexto"/>
        <w:spacing w:line="200" w:lineRule="atLeast"/>
        <w:rPr>
          <w:bCs/>
          <w:color w:val="auto"/>
          <w:szCs w:val="22"/>
        </w:rPr>
      </w:pPr>
      <w:r>
        <w:rPr>
          <w:b/>
          <w:bCs/>
          <w:color w:val="auto"/>
          <w:szCs w:val="22"/>
        </w:rPr>
        <w:t>Parágrafo Sétimo</w:t>
      </w:r>
      <w:r w:rsidRPr="0052187A">
        <w:rPr>
          <w:bCs/>
          <w:color w:val="auto"/>
          <w:szCs w:val="22"/>
        </w:rPr>
        <w:t xml:space="preserve"> – Não será aplicada penalidade ao licitante convocado na forma deste item que não aceitar a proposta da Administração.</w:t>
      </w:r>
    </w:p>
    <w:p w:rsidR="0068161E" w:rsidRDefault="0052187A" w:rsidP="0052187A">
      <w:pPr>
        <w:pStyle w:val="Corpodetexto"/>
        <w:spacing w:line="200" w:lineRule="atLeast"/>
        <w:rPr>
          <w:bCs/>
          <w:color w:val="auto"/>
          <w:szCs w:val="22"/>
        </w:rPr>
      </w:pPr>
      <w:r>
        <w:rPr>
          <w:b/>
          <w:bCs/>
          <w:color w:val="auto"/>
          <w:szCs w:val="22"/>
        </w:rPr>
        <w:t>Parágrafo Oitavo</w:t>
      </w:r>
      <w:r w:rsidRPr="0052187A">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52187A" w:rsidRPr="00280327" w:rsidRDefault="0052187A" w:rsidP="0052187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2187A" w:rsidRPr="0052187A" w:rsidRDefault="0052187A" w:rsidP="0052187A">
      <w:pPr>
        <w:pStyle w:val="Contrato-Corpo"/>
        <w:rPr>
          <w:bCs w:val="0"/>
          <w:color w:val="auto"/>
        </w:rPr>
      </w:pPr>
      <w:r w:rsidRPr="0052187A">
        <w:rPr>
          <w:bCs w:val="0"/>
          <w:color w:val="auto"/>
        </w:rPr>
        <w:t xml:space="preserve">O órgão responsável pelo gerenciamento da ata de registro de preço é a secretaria Municipal de Educação, representada pelo Sr. Jonas Edinaldo da Silva, Matrícula 11/0958. </w:t>
      </w:r>
    </w:p>
    <w:p w:rsidR="0052187A" w:rsidRPr="0052187A" w:rsidRDefault="0052187A" w:rsidP="0052187A">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52187A" w:rsidRPr="0052187A" w:rsidRDefault="0052187A" w:rsidP="0052187A">
      <w:pPr>
        <w:pStyle w:val="Contrato-Corpo"/>
        <w:rPr>
          <w:bCs w:val="0"/>
          <w:color w:val="auto"/>
        </w:rPr>
      </w:pPr>
      <w:r w:rsidRPr="0052187A">
        <w:rPr>
          <w:bCs w:val="0"/>
          <w:color w:val="auto"/>
        </w:rPr>
        <w:t>1 – Verificar, antes de emitir a ordem de execução, se há saldo orçamentário disponível para a execução;</w:t>
      </w:r>
    </w:p>
    <w:p w:rsidR="0052187A" w:rsidRPr="0052187A" w:rsidRDefault="0052187A" w:rsidP="0052187A">
      <w:pPr>
        <w:pStyle w:val="Contrato-Corpo"/>
        <w:rPr>
          <w:bCs w:val="0"/>
          <w:color w:val="auto"/>
        </w:rPr>
      </w:pPr>
      <w:r w:rsidRPr="0052187A">
        <w:rPr>
          <w:bCs w:val="0"/>
          <w:color w:val="auto"/>
        </w:rPr>
        <w:t xml:space="preserve">2 – Emitir a ordem de </w:t>
      </w:r>
      <w:proofErr w:type="gramStart"/>
      <w:r w:rsidRPr="0052187A">
        <w:rPr>
          <w:bCs w:val="0"/>
          <w:color w:val="auto"/>
        </w:rPr>
        <w:t>execução ,</w:t>
      </w:r>
      <w:proofErr w:type="gramEnd"/>
      <w:r w:rsidRPr="0052187A">
        <w:rPr>
          <w:bCs w:val="0"/>
          <w:color w:val="auto"/>
        </w:rPr>
        <w:t xml:space="preserve"> nos moldes do instrumento convocatório e seus anexos;</w:t>
      </w:r>
    </w:p>
    <w:p w:rsidR="0052187A" w:rsidRPr="0052187A" w:rsidRDefault="0052187A" w:rsidP="0052187A">
      <w:pPr>
        <w:pStyle w:val="Contrato-Corpo"/>
        <w:rPr>
          <w:bCs w:val="0"/>
          <w:color w:val="auto"/>
        </w:rPr>
      </w:pPr>
      <w:r w:rsidRPr="0052187A">
        <w:rPr>
          <w:bCs w:val="0"/>
          <w:color w:val="auto"/>
        </w:rPr>
        <w:t>3 – Solicitar à fiscalização que inicie os procedimentos de acompanhamento e fiscalização e o envio de relatórios;</w:t>
      </w:r>
    </w:p>
    <w:p w:rsidR="0052187A" w:rsidRPr="0052187A" w:rsidRDefault="0052187A" w:rsidP="0052187A">
      <w:pPr>
        <w:pStyle w:val="Contrato-Corpo"/>
        <w:rPr>
          <w:bCs w:val="0"/>
          <w:color w:val="auto"/>
        </w:rPr>
      </w:pPr>
      <w:r w:rsidRPr="0052187A">
        <w:rPr>
          <w:bCs w:val="0"/>
          <w:color w:val="auto"/>
        </w:rPr>
        <w:t>4 – Encaminhar comunicações à CONTRATADA ou fornecer meios para que a fiscalização se comunique com a CONTRATADA;</w:t>
      </w:r>
    </w:p>
    <w:p w:rsidR="0052187A" w:rsidRPr="0052187A" w:rsidRDefault="0052187A" w:rsidP="0052187A">
      <w:pPr>
        <w:pStyle w:val="Contrato-Corpo"/>
        <w:rPr>
          <w:bCs w:val="0"/>
          <w:color w:val="auto"/>
        </w:rPr>
      </w:pPr>
      <w:r w:rsidRPr="0052187A">
        <w:rPr>
          <w:bCs w:val="0"/>
          <w:color w:val="auto"/>
        </w:rPr>
        <w:t>5 – Solicitar a aplicação de sanções por descumprimento contratual;</w:t>
      </w:r>
    </w:p>
    <w:p w:rsidR="0052187A" w:rsidRPr="0052187A" w:rsidRDefault="0052187A" w:rsidP="0052187A">
      <w:pPr>
        <w:pStyle w:val="Contrato-Corpo"/>
        <w:rPr>
          <w:bCs w:val="0"/>
          <w:color w:val="auto"/>
        </w:rPr>
      </w:pPr>
      <w:r w:rsidRPr="0052187A">
        <w:rPr>
          <w:bCs w:val="0"/>
          <w:color w:val="auto"/>
        </w:rPr>
        <w:t>6- Solicitar o cancelamento dos licitantes, nas hipóteses do instrumento convocatório e seus anexos, convocando os licitantes remanescentes registrados para substituí-</w:t>
      </w:r>
      <w:proofErr w:type="gramStart"/>
      <w:r w:rsidRPr="0052187A">
        <w:rPr>
          <w:bCs w:val="0"/>
          <w:color w:val="auto"/>
        </w:rPr>
        <w:t>los</w:t>
      </w:r>
      <w:proofErr w:type="gramEnd"/>
    </w:p>
    <w:p w:rsidR="0052187A" w:rsidRPr="0052187A" w:rsidRDefault="0052187A" w:rsidP="0052187A">
      <w:pPr>
        <w:pStyle w:val="Contrato-Corpo"/>
        <w:rPr>
          <w:bCs w:val="0"/>
          <w:color w:val="auto"/>
        </w:rPr>
      </w:pPr>
      <w:r w:rsidRPr="0052187A">
        <w:rPr>
          <w:bCs w:val="0"/>
          <w:color w:val="auto"/>
        </w:rPr>
        <w:t>7 – Requerer ajustes, aditivos, suspensões ou supressões, na forma da legislação;</w:t>
      </w:r>
    </w:p>
    <w:p w:rsidR="0052187A" w:rsidRPr="0052187A" w:rsidRDefault="0052187A" w:rsidP="0052187A">
      <w:pPr>
        <w:pStyle w:val="Contrato-Corpo"/>
        <w:rPr>
          <w:bCs w:val="0"/>
          <w:color w:val="auto"/>
        </w:rPr>
      </w:pPr>
      <w:r w:rsidRPr="0052187A">
        <w:rPr>
          <w:bCs w:val="0"/>
          <w:color w:val="auto"/>
        </w:rPr>
        <w:t>8 – Controlar os quantitativos máximos estipulados, respeitando as cotas dos participantes;</w:t>
      </w:r>
    </w:p>
    <w:p w:rsidR="0052187A" w:rsidRPr="0052187A" w:rsidRDefault="0052187A" w:rsidP="0052187A">
      <w:pPr>
        <w:pStyle w:val="Contrato-Corpo"/>
        <w:rPr>
          <w:bCs w:val="0"/>
          <w:color w:val="auto"/>
        </w:rPr>
      </w:pPr>
      <w:r w:rsidRPr="0052187A">
        <w:rPr>
          <w:bCs w:val="0"/>
          <w:color w:val="auto"/>
        </w:rPr>
        <w:lastRenderedPageBreak/>
        <w:t xml:space="preserve">9 – Tomar demais medidas necessárias para a regularização de </w:t>
      </w:r>
      <w:proofErr w:type="gramStart"/>
      <w:r w:rsidRPr="0052187A">
        <w:rPr>
          <w:bCs w:val="0"/>
          <w:color w:val="auto"/>
        </w:rPr>
        <w:t>faltas ou eventuais problemas</w:t>
      </w:r>
      <w:proofErr w:type="gramEnd"/>
      <w:r w:rsidRPr="0052187A">
        <w:rPr>
          <w:bCs w:val="0"/>
          <w:color w:val="auto"/>
        </w:rPr>
        <w:t>;</w:t>
      </w:r>
    </w:p>
    <w:p w:rsidR="0052187A" w:rsidRPr="0052187A" w:rsidRDefault="0052187A" w:rsidP="0052187A">
      <w:pPr>
        <w:pStyle w:val="Contrato-Corpo"/>
        <w:rPr>
          <w:bCs w:val="0"/>
          <w:color w:val="auto"/>
        </w:rPr>
      </w:pPr>
      <w:r w:rsidRPr="0052187A">
        <w:rPr>
          <w:bCs w:val="0"/>
          <w:color w:val="auto"/>
        </w:rPr>
        <w:t xml:space="preserve">10 – Gerenciar, planejar e realizar comunicações relativas às pesquisas de mercado periódicas, em tempo hábil para observância ao prazo não superior de 180 (cento e oitenta) dias, a fim de verificar a </w:t>
      </w:r>
      <w:proofErr w:type="spellStart"/>
      <w:r w:rsidRPr="0052187A">
        <w:rPr>
          <w:bCs w:val="0"/>
          <w:color w:val="auto"/>
        </w:rPr>
        <w:t>vantajosidade</w:t>
      </w:r>
      <w:proofErr w:type="spellEnd"/>
      <w:r w:rsidRPr="0052187A">
        <w:rPr>
          <w:bCs w:val="0"/>
          <w:color w:val="auto"/>
        </w:rPr>
        <w:t xml:space="preserve"> dos preços registrados na ata de registro de preços.</w:t>
      </w:r>
    </w:p>
    <w:p w:rsidR="0052187A" w:rsidRPr="0052187A" w:rsidRDefault="0052187A" w:rsidP="0052187A">
      <w:pPr>
        <w:pStyle w:val="Contrato-Corpo"/>
        <w:rPr>
          <w:bCs w:val="0"/>
          <w:color w:val="auto"/>
        </w:rPr>
      </w:pPr>
      <w:r w:rsidRPr="0052187A">
        <w:rPr>
          <w:bCs w:val="0"/>
          <w:color w:val="auto"/>
        </w:rPr>
        <w:t>10.1 – Entende-se como tempo hábil o prazo mínimo de 90 dias (noventa) de antecedência ao prazo máximo previsto no item 10.</w:t>
      </w:r>
    </w:p>
    <w:p w:rsidR="0068161E" w:rsidRDefault="0067031A" w:rsidP="0052187A">
      <w:pPr>
        <w:pStyle w:val="Contrato-Corpo"/>
        <w:rPr>
          <w:bCs w:val="0"/>
          <w:color w:val="auto"/>
        </w:rPr>
      </w:pPr>
      <w:r>
        <w:rPr>
          <w:bCs w:val="0"/>
          <w:color w:val="auto"/>
        </w:rPr>
        <w:t>11</w:t>
      </w:r>
      <w:r w:rsidR="0052187A" w:rsidRPr="0052187A">
        <w:rPr>
          <w:bCs w:val="0"/>
          <w:color w:val="auto"/>
        </w:rPr>
        <w:t xml:space="preserve"> – Não haverá outros órgãos participantes além do órgão responsável pelo gerenciamento da ata de registro de preços.</w:t>
      </w:r>
    </w:p>
    <w:p w:rsidR="0052187A" w:rsidRDefault="0052187A" w:rsidP="0052187A">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67031A" w:rsidRPr="0067031A" w:rsidRDefault="0067031A" w:rsidP="0067031A">
      <w:pPr>
        <w:pStyle w:val="Contrato-Corpo"/>
        <w:rPr>
          <w:bCs w:val="0"/>
          <w:color w:val="auto"/>
        </w:rPr>
      </w:pPr>
      <w:r w:rsidRPr="0067031A">
        <w:rPr>
          <w:bCs w:val="0"/>
          <w:color w:val="auto"/>
        </w:rPr>
        <w:t>- Andrea Ferran de Mesquita, Matrícula 10/2508 SME, CPF 075.959.377-95.</w:t>
      </w:r>
    </w:p>
    <w:p w:rsidR="0067031A" w:rsidRPr="0067031A" w:rsidRDefault="0067031A" w:rsidP="0067031A">
      <w:pPr>
        <w:pStyle w:val="Contrato-Corpo"/>
        <w:rPr>
          <w:bCs w:val="0"/>
          <w:color w:val="auto"/>
        </w:rPr>
      </w:pPr>
      <w:r w:rsidRPr="0067031A">
        <w:rPr>
          <w:bCs w:val="0"/>
          <w:color w:val="auto"/>
        </w:rPr>
        <w:t>-Neiva de Souza Coelho, Matrícula 41/6986 SME, 103.451.697-35.</w:t>
      </w:r>
    </w:p>
    <w:p w:rsidR="0067031A" w:rsidRPr="0067031A" w:rsidRDefault="0067031A" w:rsidP="0067031A">
      <w:pPr>
        <w:pStyle w:val="Contrato-Corpo"/>
        <w:rPr>
          <w:bCs w:val="0"/>
          <w:color w:val="auto"/>
        </w:rPr>
      </w:pPr>
      <w:r>
        <w:rPr>
          <w:b/>
          <w:bCs w:val="0"/>
          <w:color w:val="auto"/>
        </w:rPr>
        <w:t>Parágrafo Terceiro</w:t>
      </w:r>
      <w:r w:rsidRPr="0067031A">
        <w:rPr>
          <w:bCs w:val="0"/>
          <w:color w:val="auto"/>
        </w:rPr>
        <w:t xml:space="preserve"> – Compete à fiscalização do contrato:</w:t>
      </w:r>
    </w:p>
    <w:p w:rsidR="0067031A" w:rsidRPr="0067031A" w:rsidRDefault="0067031A" w:rsidP="0067031A">
      <w:pPr>
        <w:pStyle w:val="Contrato-Corpo"/>
        <w:rPr>
          <w:bCs w:val="0"/>
          <w:color w:val="auto"/>
        </w:rPr>
      </w:pPr>
      <w:r w:rsidRPr="0067031A">
        <w:rPr>
          <w:bCs w:val="0"/>
          <w:color w:val="auto"/>
        </w:rPr>
        <w:t>1 – Realizar os procedimentos de acompanhamento da execução do contrato;</w:t>
      </w:r>
    </w:p>
    <w:p w:rsidR="0067031A" w:rsidRPr="0067031A" w:rsidRDefault="0067031A" w:rsidP="0067031A">
      <w:pPr>
        <w:pStyle w:val="Contrato-Corpo"/>
        <w:rPr>
          <w:bCs w:val="0"/>
          <w:color w:val="auto"/>
        </w:rPr>
      </w:pPr>
      <w:r w:rsidRPr="0067031A">
        <w:rPr>
          <w:bCs w:val="0"/>
          <w:color w:val="auto"/>
        </w:rPr>
        <w:t>2 – Apresentar-se pessoalmente no local, data e horário para o recebimento do objeto, oriundo da prestação dos serviços.</w:t>
      </w:r>
    </w:p>
    <w:p w:rsidR="0067031A" w:rsidRPr="0067031A" w:rsidRDefault="0067031A" w:rsidP="0067031A">
      <w:pPr>
        <w:pStyle w:val="Contrato-Corpo"/>
        <w:rPr>
          <w:bCs w:val="0"/>
          <w:color w:val="auto"/>
        </w:rPr>
      </w:pPr>
      <w:r w:rsidRPr="0067031A">
        <w:rPr>
          <w:bCs w:val="0"/>
          <w:color w:val="auto"/>
        </w:rPr>
        <w:t>3 – Apurar ouvidorias, reclamações ou denúncias relativas à execução do contrato, inclusive anônimas;</w:t>
      </w:r>
    </w:p>
    <w:p w:rsidR="0067031A" w:rsidRPr="0067031A" w:rsidRDefault="0067031A" w:rsidP="0067031A">
      <w:pPr>
        <w:pStyle w:val="Contrato-Corpo"/>
        <w:rPr>
          <w:bCs w:val="0"/>
          <w:color w:val="auto"/>
        </w:rPr>
      </w:pPr>
      <w:r w:rsidRPr="0067031A">
        <w:rPr>
          <w:bCs w:val="0"/>
          <w:color w:val="auto"/>
        </w:rPr>
        <w:t>4 – Receber e analisar os documentos emitidos pela CONTRATADA que são exigidos no instrumento convocatório e seus anexos;</w:t>
      </w:r>
    </w:p>
    <w:p w:rsidR="0067031A" w:rsidRPr="0067031A" w:rsidRDefault="0067031A" w:rsidP="0067031A">
      <w:pPr>
        <w:pStyle w:val="Contrato-Corpo"/>
        <w:rPr>
          <w:bCs w:val="0"/>
          <w:color w:val="auto"/>
        </w:rPr>
      </w:pPr>
      <w:r w:rsidRPr="0067031A">
        <w:rPr>
          <w:bCs w:val="0"/>
          <w:color w:val="auto"/>
        </w:rPr>
        <w:t>5 – Elaborar o registro próprio e emitir termo circunstanciando, recibos e demais instrumentos de fiscalização, anotando todas as ocorrências da execução do contrato;</w:t>
      </w:r>
    </w:p>
    <w:p w:rsidR="0067031A" w:rsidRPr="0067031A" w:rsidRDefault="0067031A" w:rsidP="0067031A">
      <w:pPr>
        <w:pStyle w:val="Contrato-Corpo"/>
        <w:rPr>
          <w:bCs w:val="0"/>
          <w:color w:val="auto"/>
        </w:rPr>
      </w:pPr>
      <w:r w:rsidRPr="0067031A">
        <w:rPr>
          <w:bCs w:val="0"/>
          <w:color w:val="auto"/>
        </w:rPr>
        <w:t>6 – Verificar a quantidade, qualidade e conformidade dos serviços prestados;</w:t>
      </w:r>
    </w:p>
    <w:p w:rsidR="0067031A" w:rsidRPr="0067031A" w:rsidRDefault="0067031A" w:rsidP="0067031A">
      <w:pPr>
        <w:pStyle w:val="Contrato-Corpo"/>
        <w:rPr>
          <w:bCs w:val="0"/>
          <w:color w:val="auto"/>
        </w:rPr>
      </w:pPr>
      <w:r w:rsidRPr="0067031A">
        <w:rPr>
          <w:bCs w:val="0"/>
          <w:color w:val="auto"/>
        </w:rPr>
        <w:t>7 – Recusar os objetos, oriundos da prestação de serviço, entregues em desacordo com o instrumento convocatório e seus anexos, exigindo sua substituição no prazo disposto no instrumento convocatório e seus anexos;</w:t>
      </w:r>
    </w:p>
    <w:p w:rsidR="0067031A" w:rsidRPr="0067031A" w:rsidRDefault="0067031A" w:rsidP="0067031A">
      <w:pPr>
        <w:pStyle w:val="Contrato-Corpo"/>
        <w:rPr>
          <w:bCs w:val="0"/>
          <w:color w:val="auto"/>
        </w:rPr>
      </w:pPr>
      <w:r w:rsidRPr="0067031A">
        <w:rPr>
          <w:bCs w:val="0"/>
          <w:color w:val="auto"/>
        </w:rPr>
        <w:t>8 – Atestar o recebimento definitivo dos objetos entregues, oriundos dos serviços prestados, em acordo com o instrumento convocatório e seus anexos.</w:t>
      </w:r>
    </w:p>
    <w:p w:rsidR="0068161E" w:rsidRDefault="0067031A" w:rsidP="0067031A">
      <w:pPr>
        <w:pStyle w:val="Contrato-Corpo"/>
        <w:rPr>
          <w:bCs w:val="0"/>
          <w:color w:val="auto"/>
        </w:rPr>
      </w:pPr>
      <w:r w:rsidRPr="0067031A">
        <w:rPr>
          <w:bCs w:val="0"/>
          <w:color w:val="auto"/>
        </w:rPr>
        <w:t>9 – Encaminhar relatório relativo à fiscalização da Ata de Registro de Preço, contendo informações relevantes quanto à fiscalização e execução do instrumento contratual.</w:t>
      </w:r>
    </w:p>
    <w:p w:rsidR="0067031A" w:rsidRPr="00280327" w:rsidRDefault="0067031A" w:rsidP="0067031A">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67031A" w:rsidRPr="0067031A" w:rsidRDefault="0067031A" w:rsidP="0067031A">
      <w:pPr>
        <w:pStyle w:val="Corpodetexto"/>
        <w:spacing w:line="200" w:lineRule="atLeast"/>
        <w:rPr>
          <w:color w:val="auto"/>
          <w:szCs w:val="22"/>
        </w:rPr>
      </w:pPr>
      <w:r w:rsidRPr="0067031A">
        <w:rPr>
          <w:color w:val="auto"/>
          <w:szCs w:val="22"/>
        </w:rPr>
        <w:t>1 – Emitir a ordem de execução dos serviços e entrega dos itens no prazo e condições estabelecidas no instrumento convocatório e seus anexos;</w:t>
      </w:r>
    </w:p>
    <w:p w:rsidR="0067031A" w:rsidRPr="0067031A" w:rsidRDefault="0067031A" w:rsidP="0067031A">
      <w:pPr>
        <w:pStyle w:val="Corpodetexto"/>
        <w:spacing w:line="200" w:lineRule="atLeast"/>
        <w:rPr>
          <w:color w:val="auto"/>
          <w:szCs w:val="22"/>
        </w:rPr>
      </w:pPr>
      <w:r w:rsidRPr="0067031A">
        <w:rPr>
          <w:color w:val="auto"/>
          <w:szCs w:val="22"/>
        </w:rPr>
        <w:t>2 – Verificar minuciosamente, no prazo fixado, a conformidade dos serviços prestados provisoriamente com as especificações constantes do instrumento convocatório e da proposta, para fins de aceitação definitiva;</w:t>
      </w:r>
    </w:p>
    <w:p w:rsidR="0067031A" w:rsidRPr="0067031A" w:rsidRDefault="0067031A" w:rsidP="0067031A">
      <w:pPr>
        <w:pStyle w:val="Corpodetexto"/>
        <w:spacing w:line="200" w:lineRule="atLeast"/>
        <w:rPr>
          <w:color w:val="auto"/>
          <w:szCs w:val="22"/>
        </w:rPr>
      </w:pPr>
      <w:r w:rsidRPr="0067031A">
        <w:rPr>
          <w:color w:val="auto"/>
          <w:szCs w:val="22"/>
        </w:rPr>
        <w:t>3 – Comunicar à CONTRATADA, por escrito, sobre imperfeições, falhas ou irregularidades verificadas na execução contratual, para que seja reparada ou corrigida;</w:t>
      </w:r>
    </w:p>
    <w:p w:rsidR="0067031A" w:rsidRPr="0067031A" w:rsidRDefault="0067031A" w:rsidP="0067031A">
      <w:pPr>
        <w:pStyle w:val="Corpodetexto"/>
        <w:spacing w:line="200" w:lineRule="atLeast"/>
        <w:rPr>
          <w:color w:val="auto"/>
          <w:szCs w:val="22"/>
        </w:rPr>
      </w:pPr>
      <w:r w:rsidRPr="0067031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67031A" w:rsidRPr="0067031A" w:rsidRDefault="0067031A" w:rsidP="0067031A">
      <w:pPr>
        <w:pStyle w:val="Corpodetexto"/>
        <w:spacing w:line="200" w:lineRule="atLeast"/>
        <w:rPr>
          <w:color w:val="auto"/>
          <w:szCs w:val="22"/>
        </w:rPr>
      </w:pPr>
      <w:r w:rsidRPr="0067031A">
        <w:rPr>
          <w:color w:val="auto"/>
          <w:szCs w:val="22"/>
        </w:rPr>
        <w:t>5 – Efetuar o pagamento à CONTRATADA no valor correspondente à execução contratual, no prazo e forma estabelecidos no instrumento convocatório e seus anexos;</w:t>
      </w:r>
    </w:p>
    <w:p w:rsidR="0007022C" w:rsidRDefault="0067031A" w:rsidP="0067031A">
      <w:pPr>
        <w:pStyle w:val="Corpodetexto"/>
        <w:spacing w:line="200" w:lineRule="atLeast"/>
        <w:rPr>
          <w:color w:val="auto"/>
          <w:szCs w:val="22"/>
        </w:rPr>
      </w:pPr>
      <w:r>
        <w:rPr>
          <w:color w:val="auto"/>
          <w:szCs w:val="22"/>
        </w:rPr>
        <w:t>6</w:t>
      </w:r>
      <w:r w:rsidRPr="0067031A">
        <w:rPr>
          <w:color w:val="auto"/>
          <w:szCs w:val="22"/>
        </w:rPr>
        <w:t xml:space="preserve"> – A Administração não responderá por quaisquer compromissos assumidos pela CONTRATADA com terceiros, ainda que vinculados à execução do presente, bem como por </w:t>
      </w:r>
      <w:r w:rsidRPr="0067031A">
        <w:rPr>
          <w:color w:val="auto"/>
          <w:szCs w:val="22"/>
        </w:rPr>
        <w:lastRenderedPageBreak/>
        <w:t>qualquer dano causado a terceiros em decorrência de ato da CONTRATADA, de seus empregados, prepostos ou subordinados.</w:t>
      </w:r>
    </w:p>
    <w:p w:rsidR="0067031A" w:rsidRPr="0067031A" w:rsidRDefault="00DB7A0B" w:rsidP="0067031A">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67031A" w:rsidRPr="0067031A" w:rsidRDefault="0067031A" w:rsidP="0067031A">
      <w:pPr>
        <w:pStyle w:val="Corpodetexto"/>
        <w:spacing w:line="200" w:lineRule="atLeast"/>
        <w:rPr>
          <w:color w:val="auto"/>
          <w:szCs w:val="22"/>
        </w:rPr>
      </w:pPr>
      <w:r w:rsidRPr="0067031A">
        <w:rPr>
          <w:color w:val="auto"/>
          <w:szCs w:val="22"/>
        </w:rPr>
        <w:t>1 – Efetuar a prestação do serviço conforme especificações, no prazo e local constantes no Termo de Referência e seus anexos, acompanhado da respectiva nota fiscal, na qual constarão as indicações referentes ao serviço prestado e data;</w:t>
      </w:r>
    </w:p>
    <w:p w:rsidR="0067031A" w:rsidRPr="0067031A" w:rsidRDefault="0067031A" w:rsidP="0067031A">
      <w:pPr>
        <w:pStyle w:val="Corpodetexto"/>
        <w:spacing w:line="200" w:lineRule="atLeast"/>
        <w:rPr>
          <w:color w:val="auto"/>
          <w:szCs w:val="22"/>
        </w:rPr>
      </w:pPr>
      <w:r w:rsidRPr="0067031A">
        <w:rPr>
          <w:color w:val="auto"/>
          <w:szCs w:val="22"/>
        </w:rPr>
        <w:t>2 – Responsabilizar-se pelos vícios e danos decorrentes do serviço, de acordo com o Código de Defesa do Consumidor (Lei nº 8.078/1990);</w:t>
      </w:r>
    </w:p>
    <w:p w:rsidR="0067031A" w:rsidRPr="0067031A" w:rsidRDefault="0067031A" w:rsidP="0067031A">
      <w:pPr>
        <w:pStyle w:val="Corpodetexto"/>
        <w:spacing w:line="200" w:lineRule="atLeast"/>
        <w:rPr>
          <w:color w:val="auto"/>
          <w:szCs w:val="22"/>
        </w:rPr>
      </w:pPr>
      <w:r w:rsidRPr="0067031A">
        <w:rPr>
          <w:color w:val="auto"/>
          <w:szCs w:val="22"/>
        </w:rPr>
        <w:t>3 – Refazer e corrigir, às suas expensas, no prazo fixado pela Administração, os serviços recusados ou imperfeitos;</w:t>
      </w:r>
    </w:p>
    <w:p w:rsidR="0067031A" w:rsidRPr="0067031A" w:rsidRDefault="0067031A" w:rsidP="0067031A">
      <w:pPr>
        <w:pStyle w:val="Corpodetexto"/>
        <w:spacing w:line="200" w:lineRule="atLeast"/>
        <w:rPr>
          <w:color w:val="auto"/>
          <w:szCs w:val="22"/>
        </w:rPr>
      </w:pPr>
      <w:r w:rsidRPr="0067031A">
        <w:rPr>
          <w:color w:val="auto"/>
          <w:szCs w:val="22"/>
        </w:rPr>
        <w:t>4 – Comunicar à Administração, no prazo mínimo de 24 (vinte e quatro) horas que antecedem a data da prestação do serviço, os motivos que impossibilitem o cumprimento do prazo previsto, com a devida comprovação;</w:t>
      </w:r>
    </w:p>
    <w:p w:rsidR="0067031A" w:rsidRPr="0067031A" w:rsidRDefault="0067031A" w:rsidP="0067031A">
      <w:pPr>
        <w:pStyle w:val="Corpodetexto"/>
        <w:spacing w:line="200" w:lineRule="atLeast"/>
        <w:rPr>
          <w:color w:val="auto"/>
          <w:szCs w:val="22"/>
        </w:rPr>
      </w:pPr>
      <w:r w:rsidRPr="0067031A">
        <w:rPr>
          <w:color w:val="auto"/>
          <w:szCs w:val="22"/>
        </w:rPr>
        <w:t>5 – Manter, durante toda a execução do contrato, em compatibilidade com as obrigações assumidas, todas as condições de habilitação e qualificação exigidas na licitação;</w:t>
      </w:r>
    </w:p>
    <w:p w:rsidR="0067031A" w:rsidRPr="0067031A" w:rsidRDefault="0067031A" w:rsidP="0067031A">
      <w:pPr>
        <w:pStyle w:val="Corpodetexto"/>
        <w:spacing w:line="200" w:lineRule="atLeast"/>
        <w:rPr>
          <w:color w:val="auto"/>
          <w:szCs w:val="22"/>
        </w:rPr>
      </w:pPr>
      <w:r w:rsidRPr="0067031A">
        <w:rPr>
          <w:color w:val="auto"/>
          <w:szCs w:val="22"/>
        </w:rPr>
        <w:t>6 – Indicar preposto para representá-la durante a execução do contrato;</w:t>
      </w:r>
    </w:p>
    <w:p w:rsidR="0067031A" w:rsidRPr="0067031A" w:rsidRDefault="0067031A" w:rsidP="0067031A">
      <w:pPr>
        <w:pStyle w:val="Corpodetexto"/>
        <w:spacing w:line="200" w:lineRule="atLeast"/>
        <w:rPr>
          <w:color w:val="auto"/>
          <w:szCs w:val="22"/>
        </w:rPr>
      </w:pPr>
      <w:r w:rsidRPr="0067031A">
        <w:rPr>
          <w:color w:val="auto"/>
          <w:szCs w:val="22"/>
        </w:rPr>
        <w:t>7 – Comunicar à Administração sobre qualquer alteração no endereço, conta bancária ou outros dados necessários para recebimento de correspondência, enquanto perdurar os efeitos da contratação;</w:t>
      </w:r>
    </w:p>
    <w:p w:rsidR="0067031A" w:rsidRPr="0067031A" w:rsidRDefault="0067031A" w:rsidP="0067031A">
      <w:pPr>
        <w:pStyle w:val="Corpodetexto"/>
        <w:spacing w:line="200" w:lineRule="atLeast"/>
        <w:rPr>
          <w:color w:val="auto"/>
          <w:szCs w:val="22"/>
        </w:rPr>
      </w:pPr>
      <w:r w:rsidRPr="0067031A">
        <w:rPr>
          <w:color w:val="auto"/>
          <w:szCs w:val="22"/>
        </w:rPr>
        <w:t>8 – Receber as comunicações da Administração e respondê-las ou atendê-las nos prazos específicos constantes da comunicação;</w:t>
      </w:r>
    </w:p>
    <w:p w:rsidR="0067031A" w:rsidRPr="0067031A" w:rsidRDefault="0067031A" w:rsidP="0067031A">
      <w:pPr>
        <w:pStyle w:val="Corpodetexto"/>
        <w:spacing w:line="200" w:lineRule="atLeast"/>
        <w:rPr>
          <w:color w:val="auto"/>
          <w:szCs w:val="22"/>
        </w:rPr>
      </w:pPr>
      <w:r w:rsidRPr="0067031A">
        <w:rPr>
          <w:color w:val="auto"/>
          <w:szCs w:val="22"/>
        </w:rPr>
        <w:t>9 – Arcar com todas as despesas diretas e indiretas decorrentes, tais como tributos, encargos sociais e trabalhistas, transporte, depósito e demais despesas relativas à prestação de serviço;</w:t>
      </w:r>
    </w:p>
    <w:p w:rsidR="0067031A" w:rsidRPr="0067031A" w:rsidRDefault="0067031A" w:rsidP="0067031A">
      <w:pPr>
        <w:pStyle w:val="Corpodetexto"/>
        <w:spacing w:line="200" w:lineRule="atLeast"/>
        <w:rPr>
          <w:color w:val="auto"/>
          <w:szCs w:val="22"/>
        </w:rPr>
      </w:pPr>
      <w:r w:rsidRPr="0067031A">
        <w:rPr>
          <w:color w:val="auto"/>
          <w:szCs w:val="22"/>
        </w:rPr>
        <w:t>10 – Apresentar, no momento da assinatura do contrato, Certidão de Regularidade Ambiental, de acordo com o Decreto Estadual nº 46.890/21.</w:t>
      </w:r>
    </w:p>
    <w:p w:rsidR="0007022C" w:rsidRDefault="0067031A" w:rsidP="0067031A">
      <w:pPr>
        <w:pStyle w:val="Corpodetexto"/>
        <w:spacing w:line="200" w:lineRule="atLeast"/>
        <w:rPr>
          <w:color w:val="auto"/>
          <w:szCs w:val="22"/>
        </w:rPr>
      </w:pPr>
      <w:r w:rsidRPr="0067031A">
        <w:rPr>
          <w:color w:val="auto"/>
          <w:szCs w:val="22"/>
        </w:rPr>
        <w:t>11 – Em caso de desistência da prestação do serviço, a CONTRATADA deverá comunicar à Administração, com prazo de 30 (trinta) dias, devendo cumprir eventuais ordens de execução emitidas nesse prazo.</w:t>
      </w:r>
    </w:p>
    <w:p w:rsidR="0067031A" w:rsidRPr="00280327" w:rsidRDefault="0067031A" w:rsidP="0067031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67031A" w:rsidRPr="0067031A" w:rsidRDefault="0067031A" w:rsidP="0067031A">
      <w:pPr>
        <w:pStyle w:val="Contrato-Corpo"/>
        <w:rPr>
          <w:color w:val="auto"/>
        </w:rPr>
      </w:pPr>
      <w:r w:rsidRPr="0067031A">
        <w:rPr>
          <w:color w:val="auto"/>
        </w:rPr>
        <w:t>1 – Não prestar os serviços conforme as especificidades indicadas no instrumento convocatório e seus anexos, corrigindo em tempo hábil o serviço;</w:t>
      </w:r>
    </w:p>
    <w:p w:rsidR="0067031A" w:rsidRPr="0067031A" w:rsidRDefault="0067031A" w:rsidP="0067031A">
      <w:pPr>
        <w:pStyle w:val="Contrato-Corpo"/>
        <w:rPr>
          <w:color w:val="auto"/>
        </w:rPr>
      </w:pPr>
      <w:r w:rsidRPr="0067031A">
        <w:rPr>
          <w:color w:val="auto"/>
        </w:rPr>
        <w:t>2 – Não observar as cláusulas contratuais referentes às obrigações, quando não importar em conduta mais grave;</w:t>
      </w:r>
    </w:p>
    <w:p w:rsidR="0067031A" w:rsidRPr="0067031A" w:rsidRDefault="0067031A" w:rsidP="0067031A">
      <w:pPr>
        <w:pStyle w:val="Contrato-Corpo"/>
        <w:rPr>
          <w:color w:val="auto"/>
        </w:rPr>
      </w:pPr>
      <w:r w:rsidRPr="0067031A">
        <w:rPr>
          <w:color w:val="auto"/>
        </w:rPr>
        <w:lastRenderedPageBreak/>
        <w:t>3 – Deixar de adotar as medidas necessárias para adequar os</w:t>
      </w:r>
      <w:r>
        <w:rPr>
          <w:color w:val="auto"/>
        </w:rPr>
        <w:t xml:space="preserve"> </w:t>
      </w:r>
      <w:r w:rsidRPr="0067031A">
        <w:rPr>
          <w:color w:val="auto"/>
        </w:rPr>
        <w:t>serviços às especificidades indicadas no instrumento convocatório e seus anexos;</w:t>
      </w:r>
    </w:p>
    <w:p w:rsidR="0067031A" w:rsidRPr="0067031A" w:rsidRDefault="0067031A" w:rsidP="0067031A">
      <w:pPr>
        <w:pStyle w:val="Contrato-Corpo"/>
        <w:rPr>
          <w:color w:val="auto"/>
        </w:rPr>
      </w:pPr>
      <w:r w:rsidRPr="0067031A">
        <w:rPr>
          <w:color w:val="auto"/>
        </w:rPr>
        <w:t>4 – Deixar de apresentar imotivadamente qualquer documento, relatório, informação, relativo à execução do contrato ou ao qual está obrigado pela legislação;</w:t>
      </w:r>
    </w:p>
    <w:p w:rsidR="0067031A" w:rsidRPr="0067031A" w:rsidRDefault="0067031A" w:rsidP="0067031A">
      <w:pPr>
        <w:pStyle w:val="Contrato-Corpo"/>
        <w:rPr>
          <w:color w:val="auto"/>
        </w:rPr>
      </w:pPr>
      <w:r w:rsidRPr="0067031A">
        <w:rPr>
          <w:color w:val="auto"/>
        </w:rPr>
        <w:t>5 – Apresentar intempestivamente os documentos que comprovem a manutenção das condições de habilitação e qualificação exigidas na fase de licitação.</w:t>
      </w:r>
    </w:p>
    <w:p w:rsidR="0067031A" w:rsidRPr="0067031A" w:rsidRDefault="0067031A" w:rsidP="0067031A">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67031A" w:rsidRPr="0067031A" w:rsidRDefault="0067031A" w:rsidP="0067031A">
      <w:pPr>
        <w:pStyle w:val="Contrato-Corpo"/>
        <w:rPr>
          <w:color w:val="auto"/>
        </w:rPr>
      </w:pPr>
      <w:r w:rsidRPr="0067031A">
        <w:rPr>
          <w:color w:val="auto"/>
        </w:rPr>
        <w:t>1 – Reincidir em conduta ou omissão que ensejou a aplicação anterior de advertência;</w:t>
      </w:r>
    </w:p>
    <w:p w:rsidR="0067031A" w:rsidRPr="0067031A" w:rsidRDefault="0067031A" w:rsidP="0067031A">
      <w:pPr>
        <w:pStyle w:val="Contrato-Corpo"/>
        <w:rPr>
          <w:color w:val="auto"/>
        </w:rPr>
      </w:pPr>
      <w:r w:rsidRPr="0067031A">
        <w:rPr>
          <w:color w:val="auto"/>
        </w:rPr>
        <w:t>2 – Atrasar o início ou conclusão da prestação dos serviços;</w:t>
      </w:r>
    </w:p>
    <w:p w:rsidR="0067031A" w:rsidRPr="0067031A" w:rsidRDefault="0067031A" w:rsidP="0067031A">
      <w:pPr>
        <w:pStyle w:val="Contrato-Corpo"/>
        <w:rPr>
          <w:color w:val="auto"/>
        </w:rPr>
      </w:pPr>
      <w:r w:rsidRPr="0067031A">
        <w:rPr>
          <w:color w:val="auto"/>
        </w:rPr>
        <w:t>3 – Não completar, de forma parcial, a prestação dos serviços;</w:t>
      </w:r>
    </w:p>
    <w:p w:rsidR="0067031A" w:rsidRPr="0067031A" w:rsidRDefault="0067031A" w:rsidP="0067031A">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67031A" w:rsidRPr="0067031A" w:rsidRDefault="0067031A" w:rsidP="0067031A">
      <w:pPr>
        <w:pStyle w:val="Contrato-Corpo"/>
        <w:rPr>
          <w:color w:val="auto"/>
        </w:rPr>
      </w:pPr>
      <w:r w:rsidRPr="0067031A">
        <w:rPr>
          <w:color w:val="auto"/>
        </w:rPr>
        <w:t>1 – Recusar-se o adjudicatário, sem a devida justificativa, a assinar o contrato e a ata de registro de preços, aceitar ou retirar o instrumento equivalente, dentro do prazo estabelecido pela Administração;</w:t>
      </w:r>
    </w:p>
    <w:p w:rsidR="0067031A" w:rsidRPr="0067031A" w:rsidRDefault="0067031A" w:rsidP="0067031A">
      <w:pPr>
        <w:pStyle w:val="Contrato-Corpo"/>
        <w:rPr>
          <w:color w:val="auto"/>
        </w:rPr>
      </w:pPr>
      <w:r w:rsidRPr="0067031A">
        <w:rPr>
          <w:color w:val="auto"/>
        </w:rPr>
        <w:t>2 – Atrasar o início ou conclusão da prestação de serviços em prazo superior a 10 (dez) dias úteis.</w:t>
      </w:r>
    </w:p>
    <w:p w:rsidR="0067031A" w:rsidRPr="0067031A" w:rsidRDefault="0067031A" w:rsidP="0067031A">
      <w:pPr>
        <w:pStyle w:val="Contrato-Corpo"/>
        <w:rPr>
          <w:color w:val="auto"/>
        </w:rPr>
      </w:pPr>
      <w:r w:rsidRPr="0067031A">
        <w:rPr>
          <w:color w:val="auto"/>
        </w:rPr>
        <w:t>3 – Atrasar reiteradamente a execução ou substituição dos serviços.</w:t>
      </w:r>
    </w:p>
    <w:p w:rsidR="0067031A" w:rsidRPr="0067031A" w:rsidRDefault="0067031A" w:rsidP="0067031A">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67031A" w:rsidRPr="0067031A" w:rsidRDefault="0067031A" w:rsidP="0067031A">
      <w:pPr>
        <w:pStyle w:val="Contrato-Corpo"/>
        <w:rPr>
          <w:color w:val="auto"/>
        </w:rPr>
      </w:pPr>
      <w:r w:rsidRPr="0067031A">
        <w:rPr>
          <w:color w:val="auto"/>
        </w:rPr>
        <w:t>1 – Para as infrações médias, o valor da multa será arbitrado entre 15 a 35 UNIFBJ;</w:t>
      </w:r>
    </w:p>
    <w:p w:rsidR="0067031A" w:rsidRPr="0067031A" w:rsidRDefault="0067031A" w:rsidP="0067031A">
      <w:pPr>
        <w:pStyle w:val="Contrato-Corpo"/>
        <w:rPr>
          <w:color w:val="auto"/>
        </w:rPr>
      </w:pPr>
      <w:r w:rsidRPr="0067031A">
        <w:rPr>
          <w:color w:val="auto"/>
        </w:rPr>
        <w:t>2 – Para as infrações graves, o valor da multa será arbitrado entre 36 a 60 UNIFBJ;</w:t>
      </w:r>
    </w:p>
    <w:p w:rsidR="0067031A" w:rsidRPr="0067031A" w:rsidRDefault="0067031A" w:rsidP="0067031A">
      <w:pPr>
        <w:pStyle w:val="Contrato-Corpo"/>
        <w:rPr>
          <w:color w:val="auto"/>
        </w:rPr>
      </w:pPr>
      <w:r w:rsidRPr="0067031A">
        <w:rPr>
          <w:color w:val="auto"/>
        </w:rPr>
        <w:t>3 – Para as infrações gravíssimas, o valor da multa será arbitrado entre 66 a 90 UNIFBJ.</w:t>
      </w:r>
    </w:p>
    <w:p w:rsidR="0067031A" w:rsidRPr="0067031A" w:rsidRDefault="0067031A" w:rsidP="0067031A">
      <w:pPr>
        <w:pStyle w:val="Contrato-Corpo"/>
        <w:rPr>
          <w:color w:val="auto"/>
        </w:rPr>
      </w:pPr>
      <w:r>
        <w:rPr>
          <w:b/>
          <w:color w:val="auto"/>
        </w:rPr>
        <w:t>Parágrafo Sétimo</w:t>
      </w:r>
      <w:r w:rsidRPr="0067031A">
        <w:rPr>
          <w:color w:val="auto"/>
        </w:rPr>
        <w:t xml:space="preserve"> – Será aplicada a penalidade de suspensão temporária, cumulativamente com a penalidade de multa, quando a CONTRATADA, mesmo após a aplicação reiterada de multa, se recusar a adotar as medidas necessárias para adequar o serviço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lastRenderedPageBreak/>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w:t>
      </w:r>
      <w:proofErr w:type="gramStart"/>
      <w:r w:rsidRPr="0067031A">
        <w:rPr>
          <w:color w:val="auto"/>
        </w:rPr>
        <w:t>após</w:t>
      </w:r>
      <w:proofErr w:type="gramEnd"/>
      <w:r w:rsidRPr="0067031A">
        <w:rPr>
          <w:color w:val="auto"/>
        </w:rPr>
        <w:t xml:space="preserve">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w:t>
      </w:r>
      <w:proofErr w:type="gramStart"/>
      <w:r w:rsidRPr="0067031A">
        <w:rPr>
          <w:color w:val="auto"/>
        </w:rPr>
        <w:t>manter</w:t>
      </w:r>
      <w:proofErr w:type="gramEnd"/>
      <w:r w:rsidRPr="0067031A">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7031A">
        <w:rPr>
          <w:color w:val="auto"/>
        </w:rPr>
        <w:t>contraditório e ampla defesa</w:t>
      </w:r>
      <w:proofErr w:type="gramEnd"/>
      <w:r w:rsidRPr="0067031A">
        <w:rPr>
          <w:color w:val="auto"/>
        </w:rPr>
        <w:t>.</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w:t>
      </w:r>
      <w:proofErr w:type="gramStart"/>
      <w:r w:rsidRPr="0067031A">
        <w:rPr>
          <w:color w:val="auto"/>
        </w:rPr>
        <w:t>utilizadas</w:t>
      </w:r>
      <w:proofErr w:type="gramEnd"/>
      <w:r w:rsidRPr="0067031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67031A" w:rsidRPr="0067031A" w:rsidRDefault="0067031A" w:rsidP="0067031A">
      <w:pPr>
        <w:pStyle w:val="Corpodetexto"/>
        <w:spacing w:line="200" w:lineRule="atLeast"/>
        <w:rPr>
          <w:color w:val="auto"/>
          <w:szCs w:val="22"/>
        </w:rPr>
      </w:pPr>
      <w:r w:rsidRPr="0067031A">
        <w:rPr>
          <w:color w:val="auto"/>
          <w:szCs w:val="22"/>
        </w:rPr>
        <w:t>A ata de registro de preços terá duração de 12 (doze) meses, tendo como início a data de sua assinatura, com eficácia na forma do art. 61, parágrafo único da Lei Federal nº 8.666/93, sendo vedada sua prorrogação.</w:t>
      </w:r>
    </w:p>
    <w:p w:rsidR="0067031A" w:rsidRPr="0067031A" w:rsidRDefault="0067031A" w:rsidP="0067031A">
      <w:pPr>
        <w:pStyle w:val="Corpodetexto"/>
        <w:spacing w:line="200" w:lineRule="atLeast"/>
        <w:rPr>
          <w:color w:val="auto"/>
          <w:szCs w:val="22"/>
        </w:rPr>
      </w:pPr>
      <w:r>
        <w:rPr>
          <w:b/>
          <w:color w:val="auto"/>
          <w:szCs w:val="22"/>
        </w:rPr>
        <w:t>Parágrafo Primeiro</w:t>
      </w:r>
      <w:r w:rsidRPr="0067031A">
        <w:rPr>
          <w:color w:val="auto"/>
          <w:szCs w:val="22"/>
        </w:rPr>
        <w:t xml:space="preserve"> – As contratações oriundas da ata de registro de preços terão duração idêntica a esta, observados os prazos para execução e pagamento pela </w:t>
      </w:r>
      <w:proofErr w:type="gramStart"/>
      <w:r w:rsidRPr="0067031A">
        <w:rPr>
          <w:color w:val="auto"/>
          <w:szCs w:val="22"/>
        </w:rPr>
        <w:t>Administração</w:t>
      </w:r>
      <w:proofErr w:type="gramEnd"/>
      <w:r w:rsidRPr="0067031A">
        <w:rPr>
          <w:color w:val="auto"/>
          <w:szCs w:val="22"/>
        </w:rPr>
        <w:t xml:space="preserve"> </w:t>
      </w:r>
    </w:p>
    <w:p w:rsidR="0067031A" w:rsidRPr="0067031A" w:rsidRDefault="0067031A" w:rsidP="0067031A">
      <w:pPr>
        <w:pStyle w:val="Corpodetexto"/>
        <w:spacing w:line="200" w:lineRule="atLeast"/>
        <w:rPr>
          <w:color w:val="auto"/>
          <w:szCs w:val="22"/>
        </w:rPr>
      </w:pPr>
      <w:r>
        <w:rPr>
          <w:b/>
          <w:color w:val="auto"/>
          <w:szCs w:val="22"/>
        </w:rPr>
        <w:t>Parágrafo Segundo</w:t>
      </w:r>
      <w:r w:rsidRPr="0067031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67031A" w:rsidRPr="0067031A" w:rsidRDefault="0067031A" w:rsidP="0067031A">
      <w:pPr>
        <w:pStyle w:val="Corpodetexto"/>
        <w:spacing w:line="200" w:lineRule="atLeast"/>
        <w:rPr>
          <w:color w:val="auto"/>
          <w:szCs w:val="22"/>
        </w:rPr>
      </w:pPr>
      <w:r w:rsidRPr="0067031A">
        <w:rPr>
          <w:color w:val="auto"/>
          <w:szCs w:val="22"/>
        </w:rPr>
        <w:t xml:space="preserve">1 – Quando conveniente </w:t>
      </w:r>
      <w:proofErr w:type="gramStart"/>
      <w:r w:rsidRPr="0067031A">
        <w:rPr>
          <w:color w:val="auto"/>
          <w:szCs w:val="22"/>
        </w:rPr>
        <w:t>a</w:t>
      </w:r>
      <w:proofErr w:type="gramEnd"/>
      <w:r w:rsidRPr="0067031A">
        <w:rPr>
          <w:color w:val="auto"/>
          <w:szCs w:val="22"/>
        </w:rPr>
        <w:t xml:space="preserve"> substituição de garantia de execução;</w:t>
      </w:r>
    </w:p>
    <w:p w:rsidR="0067031A" w:rsidRPr="0067031A" w:rsidRDefault="0067031A" w:rsidP="0067031A">
      <w:pPr>
        <w:pStyle w:val="Corpodetexto"/>
        <w:spacing w:line="200" w:lineRule="atLeast"/>
        <w:rPr>
          <w:color w:val="auto"/>
          <w:szCs w:val="22"/>
        </w:rPr>
      </w:pPr>
      <w:r w:rsidRPr="0067031A">
        <w:rPr>
          <w:color w:val="auto"/>
          <w:szCs w:val="22"/>
        </w:rPr>
        <w:t xml:space="preserve">2 – Quando necessária </w:t>
      </w:r>
      <w:proofErr w:type="gramStart"/>
      <w:r w:rsidRPr="0067031A">
        <w:rPr>
          <w:color w:val="auto"/>
          <w:szCs w:val="22"/>
        </w:rPr>
        <w:t>a</w:t>
      </w:r>
      <w:proofErr w:type="gramEnd"/>
      <w:r w:rsidRPr="0067031A">
        <w:rPr>
          <w:color w:val="auto"/>
          <w:szCs w:val="22"/>
        </w:rPr>
        <w:t xml:space="preserve"> modificação da forma de execução ou da dinâmica de execução, em razão da verificação técnica de inaplicabilidade dos termos originais;</w:t>
      </w:r>
    </w:p>
    <w:p w:rsidR="0067031A" w:rsidRPr="0067031A" w:rsidRDefault="0067031A" w:rsidP="0067031A">
      <w:pPr>
        <w:pStyle w:val="Corpodetexto"/>
        <w:spacing w:line="200" w:lineRule="atLeast"/>
        <w:rPr>
          <w:color w:val="auto"/>
          <w:szCs w:val="22"/>
        </w:rPr>
      </w:pPr>
      <w:r w:rsidRPr="0067031A">
        <w:rPr>
          <w:color w:val="auto"/>
          <w:szCs w:val="22"/>
        </w:rPr>
        <w:t xml:space="preserve">3 – Quando necessária </w:t>
      </w:r>
      <w:proofErr w:type="gramStart"/>
      <w:r w:rsidRPr="0067031A">
        <w:rPr>
          <w:color w:val="auto"/>
          <w:szCs w:val="22"/>
        </w:rPr>
        <w:t>a</w:t>
      </w:r>
      <w:proofErr w:type="gramEnd"/>
      <w:r w:rsidRPr="0067031A">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07022C" w:rsidRDefault="0067031A" w:rsidP="0067031A">
      <w:pPr>
        <w:pStyle w:val="Corpodetexto"/>
        <w:spacing w:line="200" w:lineRule="atLeast"/>
        <w:rPr>
          <w:color w:val="auto"/>
          <w:szCs w:val="22"/>
        </w:rPr>
      </w:pPr>
      <w:r w:rsidRPr="0067031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67031A" w:rsidRDefault="0067031A" w:rsidP="0067031A">
      <w:pPr>
        <w:pStyle w:val="Corpodetexto"/>
        <w:spacing w:line="200" w:lineRule="atLeast"/>
        <w:rPr>
          <w:color w:val="auto"/>
          <w:szCs w:val="22"/>
        </w:rPr>
      </w:pPr>
    </w:p>
    <w:p w:rsidR="00DB7A0B" w:rsidRPr="00280327" w:rsidRDefault="00DB7A0B" w:rsidP="0007022C">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6358F9">
        <w:rPr>
          <w:color w:val="auto"/>
          <w:szCs w:val="22"/>
        </w:rPr>
        <w:t xml:space="preserve">27 </w:t>
      </w:r>
      <w:r w:rsidR="00DB7A0B" w:rsidRPr="00280327">
        <w:rPr>
          <w:color w:val="auto"/>
          <w:szCs w:val="22"/>
        </w:rPr>
        <w:t xml:space="preserve">de </w:t>
      </w:r>
      <w:r w:rsidR="006358F9">
        <w:rPr>
          <w:color w:val="auto"/>
          <w:szCs w:val="22"/>
        </w:rPr>
        <w:t xml:space="preserve">julho </w:t>
      </w:r>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52187A" w:rsidP="00DB7A0B">
      <w:pPr>
        <w:pStyle w:val="Corpodetexto"/>
        <w:spacing w:line="200" w:lineRule="atLeast"/>
        <w:jc w:val="center"/>
        <w:rPr>
          <w:color w:val="auto"/>
          <w:szCs w:val="22"/>
        </w:rPr>
      </w:pPr>
      <w:r w:rsidRPr="0052187A">
        <w:rPr>
          <w:b/>
          <w:bCs/>
          <w:color w:val="auto"/>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16207687"/>
          <w:placeholder>
            <w:docPart w:val="D39D90329E874BB8B8EA232237A21DF1"/>
          </w:placeholder>
        </w:sdtPr>
        <w:sdtContent>
          <w:proofErr w:type="gramStart"/>
          <w:r w:rsidR="0079629D" w:rsidRPr="006358F9">
            <w:rPr>
              <w:b/>
              <w:bCs/>
              <w:color w:val="auto"/>
              <w:szCs w:val="22"/>
            </w:rPr>
            <w:t>AS INDÚSTRIA</w:t>
          </w:r>
          <w:proofErr w:type="gramEnd"/>
          <w:r w:rsidR="0079629D" w:rsidRPr="006358F9">
            <w:rPr>
              <w:b/>
              <w:bCs/>
              <w:color w:val="auto"/>
              <w:szCs w:val="22"/>
            </w:rPr>
            <w:t xml:space="preserve"> GRÁFICA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B9" w:rsidRDefault="002013B9" w:rsidP="00EE60F6">
      <w:r>
        <w:separator/>
      </w:r>
    </w:p>
  </w:endnote>
  <w:endnote w:type="continuationSeparator" w:id="0">
    <w:p w:rsidR="002013B9" w:rsidRDefault="002013B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A3BE1" w:rsidRDefault="00DA3BE1">
        <w:pPr>
          <w:pStyle w:val="Rodap"/>
          <w:jc w:val="right"/>
        </w:pPr>
        <w:r>
          <w:fldChar w:fldCharType="begin"/>
        </w:r>
        <w:r>
          <w:instrText>PAGE   \* MERGEFORMAT</w:instrText>
        </w:r>
        <w:r>
          <w:fldChar w:fldCharType="separate"/>
        </w:r>
        <w:r w:rsidR="0079629D">
          <w:rPr>
            <w:noProof/>
          </w:rPr>
          <w:t>1</w:t>
        </w:r>
        <w:r>
          <w:fldChar w:fldCharType="end"/>
        </w:r>
      </w:p>
    </w:sdtContent>
  </w:sdt>
  <w:p w:rsidR="00DA3BE1" w:rsidRDefault="00DA3B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B9" w:rsidRDefault="002013B9" w:rsidP="00EE60F6">
      <w:r>
        <w:separator/>
      </w:r>
    </w:p>
  </w:footnote>
  <w:footnote w:type="continuationSeparator" w:id="0">
    <w:p w:rsidR="002013B9" w:rsidRDefault="002013B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E1" w:rsidRPr="00D626E7" w:rsidRDefault="0079629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1205627" r:id="rId2"/>
      </w:pict>
    </w:r>
    <w:r w:rsidR="00DA3BE1" w:rsidRPr="00D626E7">
      <w:rPr>
        <w:rFonts w:ascii="Arial Narrow" w:hAnsi="Arial Narrow"/>
        <w:b/>
        <w:sz w:val="36"/>
      </w:rPr>
      <w:t>ESTADO DO RIO DE JANEIRO</w:t>
    </w:r>
  </w:p>
  <w:p w:rsidR="00DA3BE1" w:rsidRPr="00D626E7" w:rsidRDefault="00DA3BE1"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A3BE1" w:rsidRDefault="00DA3BE1">
    <w:pPr>
      <w:pStyle w:val="Cabealho"/>
    </w:pPr>
  </w:p>
  <w:p w:rsidR="00DA3BE1" w:rsidRDefault="00DA3BE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7022C"/>
    <w:rsid w:val="00092A89"/>
    <w:rsid w:val="000E474D"/>
    <w:rsid w:val="000E5F29"/>
    <w:rsid w:val="00142BD1"/>
    <w:rsid w:val="001644B8"/>
    <w:rsid w:val="00175DA6"/>
    <w:rsid w:val="001830DF"/>
    <w:rsid w:val="001A6178"/>
    <w:rsid w:val="001E109B"/>
    <w:rsid w:val="001E44F4"/>
    <w:rsid w:val="002013B9"/>
    <w:rsid w:val="0021461D"/>
    <w:rsid w:val="00231246"/>
    <w:rsid w:val="00236C14"/>
    <w:rsid w:val="00242E41"/>
    <w:rsid w:val="00245D53"/>
    <w:rsid w:val="00257874"/>
    <w:rsid w:val="00273CCF"/>
    <w:rsid w:val="00274339"/>
    <w:rsid w:val="00274850"/>
    <w:rsid w:val="00280327"/>
    <w:rsid w:val="00285235"/>
    <w:rsid w:val="00293338"/>
    <w:rsid w:val="002A21B4"/>
    <w:rsid w:val="002D6F59"/>
    <w:rsid w:val="002F3007"/>
    <w:rsid w:val="003108A6"/>
    <w:rsid w:val="00315626"/>
    <w:rsid w:val="003471D7"/>
    <w:rsid w:val="00370609"/>
    <w:rsid w:val="00384402"/>
    <w:rsid w:val="00385BEC"/>
    <w:rsid w:val="00390E4E"/>
    <w:rsid w:val="003B2F4B"/>
    <w:rsid w:val="003D5112"/>
    <w:rsid w:val="003E2EF5"/>
    <w:rsid w:val="003F2A91"/>
    <w:rsid w:val="0042368C"/>
    <w:rsid w:val="0043300C"/>
    <w:rsid w:val="004739A1"/>
    <w:rsid w:val="00477F01"/>
    <w:rsid w:val="0048565D"/>
    <w:rsid w:val="004A6F27"/>
    <w:rsid w:val="004B1FD9"/>
    <w:rsid w:val="004E40CF"/>
    <w:rsid w:val="004F362A"/>
    <w:rsid w:val="00517250"/>
    <w:rsid w:val="0052187A"/>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358F9"/>
    <w:rsid w:val="0067031A"/>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79629D"/>
    <w:rsid w:val="00806E4E"/>
    <w:rsid w:val="00816FA0"/>
    <w:rsid w:val="00832BDA"/>
    <w:rsid w:val="00837C7B"/>
    <w:rsid w:val="00871B04"/>
    <w:rsid w:val="008826C9"/>
    <w:rsid w:val="008829E3"/>
    <w:rsid w:val="008919A5"/>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783F"/>
    <w:rsid w:val="00A5008C"/>
    <w:rsid w:val="00A67F41"/>
    <w:rsid w:val="00AB39EC"/>
    <w:rsid w:val="00AF07CC"/>
    <w:rsid w:val="00B53BD8"/>
    <w:rsid w:val="00B81509"/>
    <w:rsid w:val="00B83B46"/>
    <w:rsid w:val="00B91175"/>
    <w:rsid w:val="00BB1867"/>
    <w:rsid w:val="00BB4BBB"/>
    <w:rsid w:val="00BF6E89"/>
    <w:rsid w:val="00C028D3"/>
    <w:rsid w:val="00C46701"/>
    <w:rsid w:val="00C5452D"/>
    <w:rsid w:val="00C637AF"/>
    <w:rsid w:val="00C71511"/>
    <w:rsid w:val="00CC386E"/>
    <w:rsid w:val="00CC5251"/>
    <w:rsid w:val="00CD4A92"/>
    <w:rsid w:val="00CF3343"/>
    <w:rsid w:val="00D038BE"/>
    <w:rsid w:val="00D151F7"/>
    <w:rsid w:val="00D175BC"/>
    <w:rsid w:val="00D340D3"/>
    <w:rsid w:val="00D44AD2"/>
    <w:rsid w:val="00D52744"/>
    <w:rsid w:val="00D53362"/>
    <w:rsid w:val="00D571B7"/>
    <w:rsid w:val="00D7128B"/>
    <w:rsid w:val="00D73C0B"/>
    <w:rsid w:val="00D7563F"/>
    <w:rsid w:val="00DA3BE1"/>
    <w:rsid w:val="00DB1569"/>
    <w:rsid w:val="00DB1846"/>
    <w:rsid w:val="00DB7A0B"/>
    <w:rsid w:val="00DB7AD4"/>
    <w:rsid w:val="00DC027D"/>
    <w:rsid w:val="00DD357E"/>
    <w:rsid w:val="00DD5A4E"/>
    <w:rsid w:val="00E22A83"/>
    <w:rsid w:val="00E46B07"/>
    <w:rsid w:val="00E67D16"/>
    <w:rsid w:val="00E762F2"/>
    <w:rsid w:val="00E9145A"/>
    <w:rsid w:val="00E92C2F"/>
    <w:rsid w:val="00EB19A8"/>
    <w:rsid w:val="00EE60F6"/>
    <w:rsid w:val="00EF4706"/>
    <w:rsid w:val="00EF767F"/>
    <w:rsid w:val="00F01130"/>
    <w:rsid w:val="00F13AF3"/>
    <w:rsid w:val="00F22AD6"/>
    <w:rsid w:val="00F25423"/>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A92B076E4A8E4D33A8CF42F6C639ADAE"/>
        <w:category>
          <w:name w:val="Geral"/>
          <w:gallery w:val="placeholder"/>
        </w:category>
        <w:types>
          <w:type w:val="bbPlcHdr"/>
        </w:types>
        <w:behaviors>
          <w:behavior w:val="content"/>
        </w:behaviors>
        <w:guid w:val="{62143B94-908F-42D0-AB4E-00EF55716E61}"/>
      </w:docPartPr>
      <w:docPartBody>
        <w:p w:rsidR="00963909" w:rsidRDefault="00217D14" w:rsidP="00217D14">
          <w:pPr>
            <w:pStyle w:val="A92B076E4A8E4D33A8CF42F6C639ADAE"/>
          </w:pPr>
          <w:r w:rsidRPr="005E3187">
            <w:rPr>
              <w:rStyle w:val="TextodoEspaoReservado"/>
              <w:rFonts w:ascii="Arial Narrow" w:hAnsi="Arial Narrow"/>
              <w:color w:val="C00000"/>
            </w:rPr>
            <w:t>000.000,00</w:t>
          </w:r>
        </w:p>
      </w:docPartBody>
    </w:docPart>
    <w:docPart>
      <w:docPartPr>
        <w:name w:val="66D584D02A0F494DAD4D7E60231F6B57"/>
        <w:category>
          <w:name w:val="Geral"/>
          <w:gallery w:val="placeholder"/>
        </w:category>
        <w:types>
          <w:type w:val="bbPlcHdr"/>
        </w:types>
        <w:behaviors>
          <w:behavior w:val="content"/>
        </w:behaviors>
        <w:guid w:val="{55A052E8-383C-4C8E-9E03-0B97A7AF0969}"/>
      </w:docPartPr>
      <w:docPartBody>
        <w:p w:rsidR="00963909" w:rsidRDefault="00217D14" w:rsidP="00217D14">
          <w:pPr>
            <w:pStyle w:val="66D584D02A0F494DAD4D7E60231F6B57"/>
          </w:pPr>
          <w:r w:rsidRPr="005E3187">
            <w:rPr>
              <w:rStyle w:val="TextodoEspaoReservado"/>
              <w:rFonts w:ascii="Arial Narrow" w:hAnsi="Arial Narrow"/>
              <w:color w:val="C00000"/>
            </w:rPr>
            <w:t>inserir valor por extenso</w:t>
          </w:r>
        </w:p>
      </w:docPartBody>
    </w:docPart>
    <w:docPart>
      <w:docPartPr>
        <w:name w:val="14C36A4033584009AE2249923C346692"/>
        <w:category>
          <w:name w:val="Geral"/>
          <w:gallery w:val="placeholder"/>
        </w:category>
        <w:types>
          <w:type w:val="bbPlcHdr"/>
        </w:types>
        <w:behaviors>
          <w:behavior w:val="content"/>
        </w:behaviors>
        <w:guid w:val="{DCA865DE-BE70-4EC7-BF68-8CC6A743AA32}"/>
      </w:docPartPr>
      <w:docPartBody>
        <w:p w:rsidR="00000000" w:rsidRDefault="00963909" w:rsidP="00963909">
          <w:pPr>
            <w:pStyle w:val="14C36A4033584009AE2249923C346692"/>
          </w:pPr>
          <w:r>
            <w:rPr>
              <w:rStyle w:val="TextodoEspaoReservado"/>
              <w:color w:val="C00000"/>
            </w:rPr>
            <w:t>ADICIONAR NOME DA EMPRESA</w:t>
          </w:r>
        </w:p>
      </w:docPartBody>
    </w:docPart>
    <w:docPart>
      <w:docPartPr>
        <w:name w:val="2422CCC737804B74961C0332973A9392"/>
        <w:category>
          <w:name w:val="Geral"/>
          <w:gallery w:val="placeholder"/>
        </w:category>
        <w:types>
          <w:type w:val="bbPlcHdr"/>
        </w:types>
        <w:behaviors>
          <w:behavior w:val="content"/>
        </w:behaviors>
        <w:guid w:val="{3F3AE70D-FB51-427E-8E88-D9FFF53E1B93}"/>
      </w:docPartPr>
      <w:docPartBody>
        <w:p w:rsidR="00000000" w:rsidRDefault="00963909" w:rsidP="00963909">
          <w:pPr>
            <w:pStyle w:val="2422CCC737804B74961C0332973A9392"/>
          </w:pPr>
          <w:r w:rsidRPr="005E3187">
            <w:rPr>
              <w:rStyle w:val="TextodoEspaoReservado"/>
              <w:rFonts w:ascii="Arial Narrow" w:hAnsi="Arial Narrow"/>
              <w:color w:val="C00000"/>
            </w:rPr>
            <w:t>escolher modalidade</w:t>
          </w:r>
        </w:p>
      </w:docPartBody>
    </w:docPart>
    <w:docPart>
      <w:docPartPr>
        <w:name w:val="BDBDA79CEE2B44DCAF7E7F0FCD0FE0FA"/>
        <w:category>
          <w:name w:val="Geral"/>
          <w:gallery w:val="placeholder"/>
        </w:category>
        <w:types>
          <w:type w:val="bbPlcHdr"/>
        </w:types>
        <w:behaviors>
          <w:behavior w:val="content"/>
        </w:behaviors>
        <w:guid w:val="{12F0BAA7-A509-46AD-8A81-2A6603833C14}"/>
      </w:docPartPr>
      <w:docPartBody>
        <w:p w:rsidR="00000000" w:rsidRDefault="00963909" w:rsidP="00963909">
          <w:pPr>
            <w:pStyle w:val="BDBDA79CEE2B44DCAF7E7F0FCD0FE0FA"/>
          </w:pPr>
          <w:r w:rsidRPr="005E3187">
            <w:rPr>
              <w:rStyle w:val="TextodoEspaoReservado"/>
              <w:color w:val="C00000"/>
            </w:rPr>
            <w:t>..../ano</w:t>
          </w:r>
        </w:p>
      </w:docPartBody>
    </w:docPart>
    <w:docPart>
      <w:docPartPr>
        <w:name w:val="E492E145090544C5BD10CE9EFF73A30C"/>
        <w:category>
          <w:name w:val="Geral"/>
          <w:gallery w:val="placeholder"/>
        </w:category>
        <w:types>
          <w:type w:val="bbPlcHdr"/>
        </w:types>
        <w:behaviors>
          <w:behavior w:val="content"/>
        </w:behaviors>
        <w:guid w:val="{B8B88057-903B-4960-A7B2-5ADD7EBAFA28}"/>
      </w:docPartPr>
      <w:docPartBody>
        <w:p w:rsidR="00000000" w:rsidRDefault="00963909" w:rsidP="00963909">
          <w:pPr>
            <w:pStyle w:val="E492E145090544C5BD10CE9EFF73A30C"/>
          </w:pPr>
          <w:r w:rsidRPr="005E3187">
            <w:rPr>
              <w:rStyle w:val="TextodoEspaoReservado"/>
              <w:rFonts w:ascii="Arial Narrow" w:hAnsi="Arial Narrow"/>
              <w:color w:val="C00000"/>
            </w:rPr>
            <w:t>escolher modalidade</w:t>
          </w:r>
        </w:p>
      </w:docPartBody>
    </w:docPart>
    <w:docPart>
      <w:docPartPr>
        <w:name w:val="5BF7DA15DD1144BAAD440C8861FBB550"/>
        <w:category>
          <w:name w:val="Geral"/>
          <w:gallery w:val="placeholder"/>
        </w:category>
        <w:types>
          <w:type w:val="bbPlcHdr"/>
        </w:types>
        <w:behaviors>
          <w:behavior w:val="content"/>
        </w:behaviors>
        <w:guid w:val="{95872129-7746-4791-A552-F19A569C1E1F}"/>
      </w:docPartPr>
      <w:docPartBody>
        <w:p w:rsidR="00000000" w:rsidRDefault="00963909" w:rsidP="00963909">
          <w:pPr>
            <w:pStyle w:val="5BF7DA15DD1144BAAD440C8861FBB550"/>
          </w:pPr>
          <w:r w:rsidRPr="005E3187">
            <w:rPr>
              <w:rStyle w:val="TextodoEspaoReservado"/>
              <w:color w:val="C00000"/>
            </w:rPr>
            <w:t>..../ano</w:t>
          </w:r>
        </w:p>
      </w:docPartBody>
    </w:docPart>
    <w:docPart>
      <w:docPartPr>
        <w:name w:val="D39D90329E874BB8B8EA232237A21DF1"/>
        <w:category>
          <w:name w:val="Geral"/>
          <w:gallery w:val="placeholder"/>
        </w:category>
        <w:types>
          <w:type w:val="bbPlcHdr"/>
        </w:types>
        <w:behaviors>
          <w:behavior w:val="content"/>
        </w:behaviors>
        <w:guid w:val="{98321B86-C5A5-4DC0-B891-361BA21306C4}"/>
      </w:docPartPr>
      <w:docPartBody>
        <w:p w:rsidR="00000000" w:rsidRDefault="00963909" w:rsidP="00963909">
          <w:pPr>
            <w:pStyle w:val="D39D90329E874BB8B8EA232237A21DF1"/>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07291"/>
    <w:rsid w:val="00217D14"/>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52D3C"/>
    <w:rsid w:val="00784A88"/>
    <w:rsid w:val="00857BAD"/>
    <w:rsid w:val="00892847"/>
    <w:rsid w:val="00963909"/>
    <w:rsid w:val="009A4347"/>
    <w:rsid w:val="00A95CA2"/>
    <w:rsid w:val="00AA3037"/>
    <w:rsid w:val="00AD15F7"/>
    <w:rsid w:val="00AF5F19"/>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6390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A92B076E4A8E4D33A8CF42F6C639ADAE">
    <w:name w:val="A92B076E4A8E4D33A8CF42F6C639ADAE"/>
    <w:rsid w:val="00217D14"/>
  </w:style>
  <w:style w:type="paragraph" w:customStyle="1" w:styleId="66D584D02A0F494DAD4D7E60231F6B57">
    <w:name w:val="66D584D02A0F494DAD4D7E60231F6B57"/>
    <w:rsid w:val="00217D14"/>
  </w:style>
  <w:style w:type="paragraph" w:customStyle="1" w:styleId="14C36A4033584009AE2249923C346692">
    <w:name w:val="14C36A4033584009AE2249923C346692"/>
    <w:rsid w:val="00963909"/>
  </w:style>
  <w:style w:type="paragraph" w:customStyle="1" w:styleId="2422CCC737804B74961C0332973A9392">
    <w:name w:val="2422CCC737804B74961C0332973A9392"/>
    <w:rsid w:val="00963909"/>
  </w:style>
  <w:style w:type="paragraph" w:customStyle="1" w:styleId="BDBDA79CEE2B44DCAF7E7F0FCD0FE0FA">
    <w:name w:val="BDBDA79CEE2B44DCAF7E7F0FCD0FE0FA"/>
    <w:rsid w:val="00963909"/>
  </w:style>
  <w:style w:type="paragraph" w:customStyle="1" w:styleId="E492E145090544C5BD10CE9EFF73A30C">
    <w:name w:val="E492E145090544C5BD10CE9EFF73A30C"/>
    <w:rsid w:val="00963909"/>
  </w:style>
  <w:style w:type="paragraph" w:customStyle="1" w:styleId="5BF7DA15DD1144BAAD440C8861FBB550">
    <w:name w:val="5BF7DA15DD1144BAAD440C8861FBB550"/>
    <w:rsid w:val="00963909"/>
  </w:style>
  <w:style w:type="paragraph" w:customStyle="1" w:styleId="D39D90329E874BB8B8EA232237A21DF1">
    <w:name w:val="D39D90329E874BB8B8EA232237A21DF1"/>
    <w:rsid w:val="009639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6390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A92B076E4A8E4D33A8CF42F6C639ADAE">
    <w:name w:val="A92B076E4A8E4D33A8CF42F6C639ADAE"/>
    <w:rsid w:val="00217D14"/>
  </w:style>
  <w:style w:type="paragraph" w:customStyle="1" w:styleId="66D584D02A0F494DAD4D7E60231F6B57">
    <w:name w:val="66D584D02A0F494DAD4D7E60231F6B57"/>
    <w:rsid w:val="00217D14"/>
  </w:style>
  <w:style w:type="paragraph" w:customStyle="1" w:styleId="14C36A4033584009AE2249923C346692">
    <w:name w:val="14C36A4033584009AE2249923C346692"/>
    <w:rsid w:val="00963909"/>
  </w:style>
  <w:style w:type="paragraph" w:customStyle="1" w:styleId="2422CCC737804B74961C0332973A9392">
    <w:name w:val="2422CCC737804B74961C0332973A9392"/>
    <w:rsid w:val="00963909"/>
  </w:style>
  <w:style w:type="paragraph" w:customStyle="1" w:styleId="BDBDA79CEE2B44DCAF7E7F0FCD0FE0FA">
    <w:name w:val="BDBDA79CEE2B44DCAF7E7F0FCD0FE0FA"/>
    <w:rsid w:val="00963909"/>
  </w:style>
  <w:style w:type="paragraph" w:customStyle="1" w:styleId="E492E145090544C5BD10CE9EFF73A30C">
    <w:name w:val="E492E145090544C5BD10CE9EFF73A30C"/>
    <w:rsid w:val="00963909"/>
  </w:style>
  <w:style w:type="paragraph" w:customStyle="1" w:styleId="5BF7DA15DD1144BAAD440C8861FBB550">
    <w:name w:val="5BF7DA15DD1144BAAD440C8861FBB550"/>
    <w:rsid w:val="00963909"/>
  </w:style>
  <w:style w:type="paragraph" w:customStyle="1" w:styleId="D39D90329E874BB8B8EA232237A21DF1">
    <w:name w:val="D39D90329E874BB8B8EA232237A21DF1"/>
    <w:rsid w:val="00963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086DC-0BB8-4094-B018-689A2EA6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4967</Words>
  <Characters>26823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2022-08-05T14:36:00Z</dcterms:created>
  <dcterms:modified xsi:type="dcterms:W3CDTF">2022-08-05T14:54:00Z</dcterms:modified>
</cp:coreProperties>
</file>