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60B7A">
            <w:rPr>
              <w:b/>
              <w:bCs/>
              <w:color w:val="auto"/>
              <w:szCs w:val="22"/>
            </w:rPr>
            <w:t>048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021A1">
            <w:rPr>
              <w:b/>
              <w:bCs/>
              <w:color w:val="auto"/>
              <w:szCs w:val="22"/>
            </w:rPr>
            <w:t>022/2022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7563F">
        <w:rPr>
          <w:b/>
          <w:bCs/>
          <w:color w:val="auto"/>
          <w:szCs w:val="22"/>
        </w:rPr>
        <w:t>A</w:t>
      </w:r>
      <w:r w:rsidR="00D7563F" w:rsidRPr="00D7563F">
        <w:rPr>
          <w:b/>
          <w:bCs/>
          <w:color w:val="auto"/>
          <w:szCs w:val="22"/>
        </w:rPr>
        <w:t xml:space="preserve"> FUTURA E EVENTUAL CONTRATAÇÃO DE EMPRESA </w:t>
      </w:r>
      <w:r w:rsidR="005335AA">
        <w:rPr>
          <w:b/>
          <w:bCs/>
          <w:color w:val="auto"/>
          <w:szCs w:val="22"/>
        </w:rPr>
        <w:t>PARA PUBLICAÇÃO DE ATOS OFICIAIS</w:t>
      </w:r>
      <w:r w:rsidR="00D7563F" w:rsidRPr="00280327">
        <w:rPr>
          <w:b/>
          <w:bCs/>
          <w:color w:val="auto"/>
          <w:szCs w:val="22"/>
        </w:rPr>
        <w:t xml:space="preserve">, QUE ENTRE </w:t>
      </w:r>
      <w:r w:rsidRPr="00280327">
        <w:rPr>
          <w:b/>
          <w:bCs/>
          <w:color w:val="auto"/>
          <w:szCs w:val="22"/>
        </w:rPr>
        <w:t>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2" w:name="Empresa"/>
      <w:sdt>
        <w:sdtPr>
          <w:rPr>
            <w:b/>
            <w:bCs/>
            <w:color w:val="auto"/>
            <w:szCs w:val="22"/>
          </w:rPr>
          <w:id w:val="-1758051272"/>
          <w:placeholder>
            <w:docPart w:val="FCECE06E866C4B4D968A711BBA0D8B4C"/>
          </w:placeholder>
        </w:sdtPr>
        <w:sdtEndPr/>
        <w:sdtContent>
          <w:r w:rsidR="006021A1" w:rsidRPr="006021A1">
            <w:rPr>
              <w:b/>
              <w:iCs/>
              <w:szCs w:val="22"/>
            </w:rPr>
            <w:t>MC GRÁFICA E EDITORA LTDA</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w:t>
      </w:r>
      <w:bookmarkStart w:id="3" w:name="_GoBack"/>
      <w:bookmarkEnd w:id="3"/>
      <w:r w:rsidRPr="00280327">
        <w:rPr>
          <w:bCs/>
          <w:color w:val="auto"/>
          <w:szCs w:val="22"/>
        </w:rPr>
        <w:t xml:space="preserve">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021A1" w:rsidRPr="006021A1">
        <w:rPr>
          <w:b/>
          <w:iCs/>
          <w:szCs w:val="22"/>
        </w:rPr>
        <w:t xml:space="preserve">MC GRÁFICA E EDITORA LTDA, </w:t>
      </w:r>
      <w:r w:rsidR="006021A1" w:rsidRPr="006021A1">
        <w:rPr>
          <w:iCs/>
          <w:szCs w:val="22"/>
        </w:rPr>
        <w:t xml:space="preserve">inscrita no CNPJ sob o nº 11.033.786/0001-60, situada na Rua Benedito Marques, nº 77 – Ulisses </w:t>
      </w:r>
      <w:proofErr w:type="spellStart"/>
      <w:r w:rsidR="006021A1" w:rsidRPr="006021A1">
        <w:rPr>
          <w:iCs/>
          <w:szCs w:val="22"/>
        </w:rPr>
        <w:t>Lengruber</w:t>
      </w:r>
      <w:proofErr w:type="spellEnd"/>
      <w:r w:rsidR="006021A1" w:rsidRPr="006021A1">
        <w:rPr>
          <w:iCs/>
          <w:szCs w:val="22"/>
        </w:rPr>
        <w:t>, Carmo/RJ, CEP: 28.640-000, neste ato representada por</w:t>
      </w:r>
      <w:r w:rsidR="006021A1" w:rsidRPr="006021A1">
        <w:rPr>
          <w:b/>
          <w:iCs/>
          <w:szCs w:val="22"/>
        </w:rPr>
        <w:t xml:space="preserve"> ADERILZA JOSEFINA NARCIZO DE SÁ, </w:t>
      </w:r>
      <w:r w:rsidR="006021A1" w:rsidRPr="006021A1">
        <w:rPr>
          <w:iCs/>
          <w:szCs w:val="22"/>
        </w:rPr>
        <w:t>portadora da identidade nº 107518540 – DIC/RJ e do CPF nº 074.116.317-95</w:t>
      </w:r>
      <w:r w:rsidR="00DB7A0B" w:rsidRPr="006021A1">
        <w:rPr>
          <w:color w:val="auto"/>
          <w:szCs w:val="22"/>
        </w:rPr>
        <w:t>, a</w:t>
      </w:r>
      <w:r w:rsidR="00DB7A0B" w:rsidRPr="00280327">
        <w:rPr>
          <w:color w:val="auto"/>
          <w:szCs w:val="22"/>
        </w:rPr>
        <w:t xml:space="preserve">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52983731"/>
          <w:placeholder>
            <w:docPart w:val="148A375EC5F547B1A760E285C695FAD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762E7" w:rsidRPr="004762E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69291709"/>
          <w:placeholder>
            <w:docPart w:val="4580FBA652CC462B9487DBEE08583B23"/>
          </w:placeholder>
        </w:sdtPr>
        <w:sdtEndPr>
          <w:rPr>
            <w:b/>
          </w:rPr>
        </w:sdtEndPr>
        <w:sdtContent>
          <w:r w:rsidR="006021A1">
            <w:rPr>
              <w:bCs/>
              <w:color w:val="auto"/>
              <w:szCs w:val="22"/>
            </w:rPr>
            <w:t>022/2022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5335AA">
            <w:rPr>
              <w:color w:val="auto"/>
              <w:szCs w:val="22"/>
            </w:rPr>
            <w:t>MENOR PREÇO GLOBAL</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w:t>
      </w:r>
      <w:r w:rsidR="005335AA">
        <w:rPr>
          <w:color w:val="auto"/>
          <w:szCs w:val="22"/>
        </w:rPr>
        <w:t>0833/2022</w:t>
      </w:r>
      <w:r w:rsidR="00CC386E" w:rsidRPr="00112C9D">
        <w:rPr>
          <w:color w:val="auto"/>
          <w:szCs w:val="22"/>
        </w:rPr>
        <w:t xml:space="preserve">, de </w:t>
      </w:r>
      <w:sdt>
        <w:sdtPr>
          <w:rPr>
            <w:color w:val="auto"/>
            <w:szCs w:val="22"/>
          </w:rPr>
          <w:id w:val="1734583586"/>
          <w:placeholder>
            <w:docPart w:val="A2C64B77C5834C5B8DCE6287B403F64A"/>
          </w:placeholder>
        </w:sdtPr>
        <w:sdtEndPr/>
        <w:sdtContent>
          <w:r w:rsidR="005335AA">
            <w:rPr>
              <w:color w:val="auto"/>
              <w:szCs w:val="22"/>
            </w:rPr>
            <w:t>09.02.2022</w:t>
          </w:r>
        </w:sdtContent>
      </w:sdt>
      <w:r w:rsidR="00CC386E" w:rsidRPr="00112C9D">
        <w:rPr>
          <w:color w:val="auto"/>
          <w:szCs w:val="22"/>
        </w:rPr>
        <w:t xml:space="preserve">, </w:t>
      </w:r>
      <w:bookmarkStart w:id="4" w:name="Requisitante"/>
      <w:sdt>
        <w:sdtPr>
          <w:rPr>
            <w:color w:val="auto"/>
            <w:szCs w:val="22"/>
          </w:rPr>
          <w:id w:val="-1770924072"/>
          <w:placeholder>
            <w:docPart w:val="C19C0E09343E4A678A7571C65EAE27E6"/>
          </w:placeholder>
        </w:sdtPr>
        <w:sdtEndPr/>
        <w:sdtContent>
          <w:r w:rsidR="00D7563F">
            <w:rPr>
              <w:color w:val="auto"/>
              <w:szCs w:val="22"/>
            </w:rPr>
            <w:t xml:space="preserve">em nome </w:t>
          </w:r>
          <w:r w:rsidR="00D7563F" w:rsidRPr="00D7563F">
            <w:rPr>
              <w:color w:val="auto"/>
              <w:szCs w:val="22"/>
            </w:rPr>
            <w:t xml:space="preserve">Secretaria </w:t>
          </w:r>
          <w:r w:rsidR="005335AA">
            <w:rPr>
              <w:color w:val="auto"/>
              <w:szCs w:val="22"/>
            </w:rPr>
            <w:t xml:space="preserve">Municipal </w:t>
          </w:r>
          <w:r w:rsidR="00D7563F" w:rsidRPr="00D7563F">
            <w:rPr>
              <w:color w:val="auto"/>
              <w:szCs w:val="22"/>
            </w:rPr>
            <w:t xml:space="preserve">de </w:t>
          </w:r>
          <w:bookmarkEnd w:id="4"/>
          <w:r w:rsidR="005335AA">
            <w:rPr>
              <w:color w:val="auto"/>
              <w:szCs w:val="22"/>
            </w:rPr>
            <w:t>Administração</w:t>
          </w:r>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5335AA" w:rsidRPr="005335AA">
        <w:rPr>
          <w:color w:val="auto"/>
          <w:szCs w:val="22"/>
        </w:rPr>
        <w:t>futura e eventual contratação de empresa para prestação de serviços de publicação em preto e branco de atos oficiais da Administração Pública Municipal de Bom Jardim/RJ e Fundos Municipais, em jornal de circulação na Região e disponibilização em sítio na rede mundial de computadores (site), com no mínimo 01 (uma) publicação semanal e excepcionalmente quando for necessário tornar público tais expedientes, para atender a demanda do Município de Bom Jardim</w:t>
      </w:r>
      <w:proofErr w:type="gramStart"/>
      <w:r w:rsidR="005335AA" w:rsidRPr="005335AA">
        <w:rPr>
          <w:color w:val="auto"/>
          <w:szCs w:val="22"/>
        </w:rPr>
        <w:t>.</w:t>
      </w:r>
      <w:r w:rsidR="009A5CCA" w:rsidRPr="009A5CCA">
        <w:rPr>
          <w:color w:val="auto"/>
          <w:szCs w:val="22"/>
        </w:rPr>
        <w:t>,</w:t>
      </w:r>
      <w:proofErr w:type="gramEnd"/>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00330765"/>
          <w:placeholder>
            <w:docPart w:val="4D8570C96BA74FF997B4AAFC696C5BA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762E7" w:rsidRPr="004762E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07602042"/>
          <w:placeholder>
            <w:docPart w:val="0AC9AB68FA55490587039F2B015E0FB6"/>
          </w:placeholder>
        </w:sdtPr>
        <w:sdtEndPr>
          <w:rPr>
            <w:b/>
          </w:rPr>
        </w:sdtEndPr>
        <w:sdtContent>
          <w:r w:rsidR="006021A1">
            <w:rPr>
              <w:bCs/>
              <w:color w:val="auto"/>
              <w:szCs w:val="22"/>
            </w:rPr>
            <w:t>022/2022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6021A1">
            <w:rPr>
              <w:b/>
              <w:color w:val="auto"/>
              <w:szCs w:val="22"/>
            </w:rPr>
            <w:t>2,99</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021A1">
            <w:rPr>
              <w:b/>
              <w:color w:val="auto"/>
              <w:szCs w:val="22"/>
            </w:rPr>
            <w:t>dois reais e noventa e nove centavos</w:t>
          </w:r>
        </w:sdtContent>
      </w:sdt>
      <w:r w:rsidRPr="00280327">
        <w:rPr>
          <w:b/>
          <w:color w:val="auto"/>
          <w:szCs w:val="22"/>
        </w:rPr>
        <w:t>)</w:t>
      </w:r>
      <w:r w:rsidR="001830DF">
        <w:rPr>
          <w:b/>
          <w:color w:val="auto"/>
          <w:szCs w:val="22"/>
        </w:rPr>
        <w:t xml:space="preserve">, </w:t>
      </w:r>
      <w:r w:rsidR="005335AA">
        <w:rPr>
          <w:b/>
          <w:color w:val="auto"/>
          <w:szCs w:val="22"/>
        </w:rPr>
        <w:t>por cm/coluna</w:t>
      </w:r>
      <w:r w:rsidR="006021A1">
        <w:rPr>
          <w:b/>
          <w:color w:val="auto"/>
          <w:szCs w:val="22"/>
        </w:rPr>
        <w:t xml:space="preserve">, totalizando o valor estimado de </w:t>
      </w:r>
      <w:proofErr w:type="gramStart"/>
      <w:r w:rsidR="006021A1">
        <w:rPr>
          <w:b/>
          <w:color w:val="auto"/>
          <w:szCs w:val="22"/>
        </w:rPr>
        <w:t>R$642.850,00 (seiscentos e quarenta e dois mil, oitocentos e cinquenta reais) pelos 215.000 cm/coluna</w:t>
      </w:r>
      <w:proofErr w:type="gramEnd"/>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5335AA" w:rsidRPr="001830DF" w:rsidRDefault="005335AA"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5335AA" w:rsidRPr="005335AA" w:rsidRDefault="005335AA" w:rsidP="005335AA">
      <w:pPr>
        <w:pStyle w:val="Corpodetexto"/>
        <w:spacing w:line="200" w:lineRule="atLeast"/>
        <w:rPr>
          <w:bCs/>
          <w:color w:val="auto"/>
          <w:szCs w:val="22"/>
        </w:rPr>
      </w:pPr>
      <w:r w:rsidRPr="005335AA">
        <w:rPr>
          <w:bCs/>
          <w:color w:val="auto"/>
          <w:szCs w:val="22"/>
        </w:rPr>
        <w:lastRenderedPageBreak/>
        <w:t>A Administração emitirá por escrito ordem de início, com a quantidade e identificação dos serviços que serão prestados, a identificação e assinatura do gestor responsável pela emissão da ordem e a identificação da pessoa jurídica a que se destina a ordem.</w:t>
      </w:r>
      <w:r w:rsidRPr="005335AA">
        <w:rPr>
          <w:bCs/>
          <w:color w:val="auto"/>
          <w:szCs w:val="22"/>
        </w:rPr>
        <w:cr/>
      </w:r>
      <w:r>
        <w:rPr>
          <w:b/>
          <w:bCs/>
          <w:color w:val="auto"/>
          <w:szCs w:val="22"/>
        </w:rPr>
        <w:t>Parágrafo Primeiro</w:t>
      </w:r>
      <w:r w:rsidRPr="005335AA">
        <w:rPr>
          <w:bCs/>
          <w:color w:val="auto"/>
          <w:szCs w:val="22"/>
        </w:rPr>
        <w:t xml:space="preserve">– Os serviços serão prestados em remessa parcelada, conforme solicitações da Administração na forma do </w:t>
      </w:r>
      <w:r>
        <w:rPr>
          <w:bCs/>
          <w:color w:val="auto"/>
          <w:szCs w:val="22"/>
        </w:rPr>
        <w:t>parágrafo terceiro</w:t>
      </w:r>
      <w:r w:rsidRPr="005335AA">
        <w:rPr>
          <w:bCs/>
          <w:color w:val="auto"/>
          <w:szCs w:val="22"/>
        </w:rPr>
        <w:t>, na edição seguinte após o recebimento dos atos oficiais.</w:t>
      </w:r>
    </w:p>
    <w:p w:rsidR="005335AA" w:rsidRPr="005335AA" w:rsidRDefault="005335AA" w:rsidP="005335AA">
      <w:pPr>
        <w:pStyle w:val="Corpodetexto"/>
        <w:spacing w:line="200" w:lineRule="atLeast"/>
        <w:rPr>
          <w:bCs/>
          <w:color w:val="auto"/>
          <w:szCs w:val="22"/>
        </w:rPr>
      </w:pPr>
      <w:r>
        <w:rPr>
          <w:b/>
          <w:bCs/>
          <w:color w:val="auto"/>
          <w:szCs w:val="22"/>
        </w:rPr>
        <w:t>Parágrafo Segundo</w:t>
      </w:r>
      <w:r w:rsidRPr="005335AA">
        <w:rPr>
          <w:bCs/>
          <w:color w:val="auto"/>
          <w:szCs w:val="22"/>
        </w:rPr>
        <w:t xml:space="preserve"> – Após a emissão da ordem de início, a Empresa vencedora do certame terá 10 (dez) dias úteis para iniciar a prestação do serviço solicitado.</w:t>
      </w:r>
    </w:p>
    <w:p w:rsidR="005335AA" w:rsidRPr="005335AA" w:rsidRDefault="005335AA" w:rsidP="005335AA">
      <w:pPr>
        <w:pStyle w:val="Corpodetexto"/>
        <w:spacing w:line="200" w:lineRule="atLeast"/>
        <w:rPr>
          <w:bCs/>
          <w:color w:val="auto"/>
          <w:szCs w:val="22"/>
        </w:rPr>
      </w:pPr>
      <w:r>
        <w:rPr>
          <w:b/>
          <w:bCs/>
          <w:color w:val="auto"/>
          <w:szCs w:val="22"/>
        </w:rPr>
        <w:t>Parágrafo Terceiro</w:t>
      </w:r>
      <w:r w:rsidRPr="005335AA">
        <w:rPr>
          <w:bCs/>
          <w:color w:val="auto"/>
          <w:szCs w:val="22"/>
        </w:rPr>
        <w:t xml:space="preserve"> – A CONTRATANTE encaminhará os atos oficiais da Administração Pública Municipal, mencionando a data para a publicação, até às 17 horas, com antecedência mínima de 24 horas da próxima publicação, para o Departamento Comercial da contratada;</w:t>
      </w:r>
    </w:p>
    <w:p w:rsidR="005335AA" w:rsidRPr="005335AA" w:rsidRDefault="005335AA" w:rsidP="005335AA">
      <w:pPr>
        <w:pStyle w:val="Corpodetexto"/>
        <w:spacing w:line="200" w:lineRule="atLeast"/>
        <w:rPr>
          <w:bCs/>
          <w:color w:val="auto"/>
          <w:szCs w:val="22"/>
        </w:rPr>
      </w:pPr>
      <w:r>
        <w:rPr>
          <w:b/>
          <w:bCs/>
          <w:color w:val="auto"/>
          <w:szCs w:val="22"/>
        </w:rPr>
        <w:t>Parágrafo Quarto</w:t>
      </w:r>
      <w:r w:rsidRPr="005335AA">
        <w:rPr>
          <w:bCs/>
          <w:color w:val="auto"/>
          <w:szCs w:val="22"/>
        </w:rPr>
        <w:t xml:space="preserve"> – A entrega dos exemplares deverão ser realizada na Secretaria Municipal de Administração, situada na Praça Governador Roberto Silveira, nº 44, 2º Andar</w:t>
      </w:r>
      <w:proofErr w:type="gramStart"/>
      <w:r w:rsidRPr="005335AA">
        <w:rPr>
          <w:bCs/>
          <w:color w:val="auto"/>
          <w:szCs w:val="22"/>
        </w:rPr>
        <w:t xml:space="preserve">  </w:t>
      </w:r>
      <w:proofErr w:type="gramEnd"/>
      <w:r w:rsidRPr="005335AA">
        <w:rPr>
          <w:bCs/>
          <w:color w:val="auto"/>
          <w:szCs w:val="22"/>
        </w:rPr>
        <w:t>– Centro, Bom Jardim – RJ – Telefone: (22) 2566-2916, de segunda a sexta-feira, das 9 às 12 h e de 13 às 17 horas, onde será recebido pelo fiscal do contrato ou servidor designado para tal.</w:t>
      </w:r>
    </w:p>
    <w:p w:rsidR="005335AA" w:rsidRPr="005335AA" w:rsidRDefault="005335AA" w:rsidP="005335AA">
      <w:pPr>
        <w:pStyle w:val="Corpodetexto"/>
        <w:spacing w:line="200" w:lineRule="atLeast"/>
        <w:rPr>
          <w:bCs/>
          <w:color w:val="auto"/>
          <w:szCs w:val="22"/>
        </w:rPr>
      </w:pPr>
      <w:r>
        <w:rPr>
          <w:b/>
          <w:bCs/>
          <w:color w:val="auto"/>
          <w:szCs w:val="22"/>
        </w:rPr>
        <w:t>Parágrafo Quinto</w:t>
      </w:r>
      <w:r w:rsidRPr="005335AA">
        <w:rPr>
          <w:bCs/>
          <w:color w:val="auto"/>
          <w:szCs w:val="22"/>
        </w:rPr>
        <w:t xml:space="preserve"> – Os exemplares impressos recebidos pela Secretaria Municipal de Administração serão utilizados em parte para arquivo administrativo e os demais serão distribuídos pela CONTRATANTE nos quatro distritos do Município. </w:t>
      </w:r>
    </w:p>
    <w:p w:rsidR="005335AA" w:rsidRPr="005335AA" w:rsidRDefault="005335AA" w:rsidP="005335AA">
      <w:pPr>
        <w:pStyle w:val="Corpodetexto"/>
        <w:spacing w:line="200" w:lineRule="atLeast"/>
        <w:rPr>
          <w:bCs/>
          <w:color w:val="auto"/>
          <w:szCs w:val="22"/>
        </w:rPr>
      </w:pPr>
      <w:r>
        <w:rPr>
          <w:b/>
          <w:bCs/>
          <w:color w:val="auto"/>
          <w:szCs w:val="22"/>
        </w:rPr>
        <w:t xml:space="preserve">Parágrafo Sexto </w:t>
      </w:r>
      <w:r w:rsidRPr="005335AA">
        <w:rPr>
          <w:bCs/>
          <w:color w:val="auto"/>
          <w:szCs w:val="22"/>
        </w:rPr>
        <w:t xml:space="preserve">– O prazo para conclusão dos serviços requisitados poderá ser prorrogado, mantidas as demais condições da contratação e assegurada </w:t>
      </w:r>
      <w:proofErr w:type="gramStart"/>
      <w:r w:rsidRPr="005335AA">
        <w:rPr>
          <w:bCs/>
          <w:color w:val="auto"/>
          <w:szCs w:val="22"/>
        </w:rPr>
        <w:t>a</w:t>
      </w:r>
      <w:proofErr w:type="gramEnd"/>
      <w:r w:rsidRPr="005335AA">
        <w:rPr>
          <w:bCs/>
          <w:color w:val="auto"/>
          <w:szCs w:val="22"/>
        </w:rPr>
        <w:t xml:space="preserve"> manutenção do equilíbrio econômico-financeiro, desde que ocorra fato superveniente devidamente comprovado e mediante autorização expressa da CONTRATANTE.</w:t>
      </w:r>
    </w:p>
    <w:p w:rsidR="005335AA" w:rsidRPr="005335AA" w:rsidRDefault="005335AA" w:rsidP="005335AA">
      <w:pPr>
        <w:pStyle w:val="Corpodetexto"/>
        <w:spacing w:line="200" w:lineRule="atLeast"/>
        <w:rPr>
          <w:bCs/>
          <w:color w:val="auto"/>
          <w:szCs w:val="22"/>
        </w:rPr>
      </w:pPr>
      <w:r>
        <w:rPr>
          <w:b/>
          <w:bCs/>
          <w:color w:val="auto"/>
          <w:szCs w:val="22"/>
        </w:rPr>
        <w:t>Parágrafo Sétimo</w:t>
      </w:r>
      <w:r w:rsidRPr="005335AA">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5335AA" w:rsidRPr="005335AA" w:rsidRDefault="005335AA" w:rsidP="005335AA">
      <w:pPr>
        <w:pStyle w:val="Corpodetexto"/>
        <w:spacing w:line="200" w:lineRule="atLeast"/>
        <w:rPr>
          <w:bCs/>
          <w:color w:val="auto"/>
          <w:szCs w:val="22"/>
        </w:rPr>
      </w:pPr>
      <w:r>
        <w:rPr>
          <w:b/>
          <w:bCs/>
          <w:color w:val="auto"/>
          <w:szCs w:val="22"/>
        </w:rPr>
        <w:t>Parágrafo Oitavo</w:t>
      </w:r>
      <w:r w:rsidRPr="005335AA">
        <w:rPr>
          <w:bCs/>
          <w:color w:val="auto"/>
          <w:szCs w:val="22"/>
        </w:rPr>
        <w:t xml:space="preserve"> – Os serviços poderão ser rejeitados, no todo ou em parte, quando em desacordo com as especificações constantes no instrumento convocatório, em seus anexos ou na proposta, devendo ser refeitos no prazo de 24 (vinte e quatro) horas, a contar da notificação da CONTRATADA, às suas custas, sem prejuízo da aplicação das penalidades. </w:t>
      </w:r>
    </w:p>
    <w:p w:rsidR="005335AA" w:rsidRPr="005335AA" w:rsidRDefault="005335AA" w:rsidP="005335AA">
      <w:pPr>
        <w:pStyle w:val="Corpodetexto"/>
        <w:spacing w:line="200" w:lineRule="atLeast"/>
        <w:rPr>
          <w:bCs/>
          <w:color w:val="auto"/>
          <w:szCs w:val="22"/>
        </w:rPr>
      </w:pPr>
      <w:r>
        <w:rPr>
          <w:b/>
          <w:bCs/>
          <w:color w:val="auto"/>
          <w:szCs w:val="22"/>
        </w:rPr>
        <w:t>Parágrafo Nono</w:t>
      </w:r>
      <w:r w:rsidRPr="005335AA">
        <w:rPr>
          <w:bCs/>
          <w:color w:val="auto"/>
          <w:szCs w:val="22"/>
        </w:rPr>
        <w:t xml:space="preserve"> – Os serviços serão recebidos definitivamente no prazo de 10 (dez) dias corridos, contados do recebimento provisório, após a verificação da qualidade e quantidade do serviço e consequente aceitação mediante termo circunstanciado ou ateste das notas fiscais.</w:t>
      </w:r>
    </w:p>
    <w:p w:rsidR="005335AA" w:rsidRPr="005335AA" w:rsidRDefault="005335AA" w:rsidP="005335AA">
      <w:pPr>
        <w:pStyle w:val="Corpodetexto"/>
        <w:spacing w:line="200" w:lineRule="atLeast"/>
        <w:rPr>
          <w:bCs/>
          <w:color w:val="auto"/>
          <w:szCs w:val="22"/>
        </w:rPr>
      </w:pPr>
      <w:r>
        <w:rPr>
          <w:b/>
          <w:bCs/>
          <w:color w:val="auto"/>
          <w:szCs w:val="22"/>
        </w:rPr>
        <w:t>Parágrafo Décimo</w:t>
      </w:r>
      <w:r w:rsidRPr="005335AA">
        <w:rPr>
          <w:bCs/>
          <w:color w:val="auto"/>
          <w:szCs w:val="22"/>
        </w:rPr>
        <w:t xml:space="preserve"> – Caso a verificação de conformidade não seja procedida dentro do prazo fixado, reputar-se-á como realizada, consumando-se o recebimento definitivo no dia do esgotamento do prazo.</w:t>
      </w:r>
    </w:p>
    <w:p w:rsidR="005335AA" w:rsidRPr="005335AA" w:rsidRDefault="005335AA" w:rsidP="005335AA">
      <w:pPr>
        <w:pStyle w:val="Corpodetexto"/>
        <w:spacing w:line="200" w:lineRule="atLeast"/>
        <w:rPr>
          <w:bCs/>
          <w:color w:val="auto"/>
          <w:szCs w:val="22"/>
        </w:rPr>
      </w:pPr>
      <w:r>
        <w:rPr>
          <w:b/>
          <w:bCs/>
          <w:color w:val="auto"/>
          <w:szCs w:val="22"/>
        </w:rPr>
        <w:t>Parágrafo Décimo Primeiro</w:t>
      </w:r>
      <w:r w:rsidRPr="005335AA">
        <w:rPr>
          <w:bCs/>
          <w:color w:val="auto"/>
          <w:szCs w:val="22"/>
        </w:rPr>
        <w:t xml:space="preserve"> – O recebimento provisório ou definitivo do serviço não exclui a responsabilidade da CONTRATADA pelos prejuízos resultantes da incorreta execução do contrato.</w:t>
      </w:r>
    </w:p>
    <w:p w:rsidR="00D7563F" w:rsidRDefault="005335AA" w:rsidP="005335AA">
      <w:pPr>
        <w:pStyle w:val="Corpodetexto"/>
        <w:spacing w:line="200" w:lineRule="atLeast"/>
        <w:rPr>
          <w:bCs/>
          <w:color w:val="auto"/>
          <w:szCs w:val="22"/>
        </w:rPr>
      </w:pPr>
      <w:r>
        <w:rPr>
          <w:b/>
          <w:bCs/>
          <w:color w:val="auto"/>
          <w:szCs w:val="22"/>
        </w:rPr>
        <w:t>Parágrafo Décimo Segundo</w:t>
      </w:r>
      <w:r w:rsidRPr="005335AA">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5335AA" w:rsidRDefault="005335AA" w:rsidP="005335A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335AA" w:rsidRDefault="00517250" w:rsidP="00517250">
      <w:pPr>
        <w:spacing w:line="200" w:lineRule="atLeast"/>
        <w:jc w:val="both"/>
        <w:rPr>
          <w:color w:val="auto"/>
          <w:szCs w:val="22"/>
        </w:rPr>
      </w:pPr>
      <w:r w:rsidRPr="00280327">
        <w:rPr>
          <w:color w:val="auto"/>
          <w:szCs w:val="22"/>
        </w:rPr>
        <w:t xml:space="preserve">I - </w:t>
      </w:r>
      <w:r w:rsidR="005335AA" w:rsidRPr="005335AA">
        <w:rPr>
          <w:color w:val="auto"/>
          <w:szCs w:val="22"/>
        </w:rPr>
        <w:t xml:space="preserve">O prazo de 05 (cinco) dias corridos, contados da data do recebimento definitivo dos serviços, para realizar o pagamento, nos casos de serviços recebidos cujo valor não ultrapasse </w:t>
      </w:r>
      <w:proofErr w:type="gramStart"/>
      <w:r w:rsidR="005335AA" w:rsidRPr="005335AA">
        <w:rPr>
          <w:color w:val="auto"/>
          <w:szCs w:val="22"/>
        </w:rPr>
        <w:t>R$17.600,00 (dezessete mil e seiscentos reais), na forma do art. 5º, §3º da Lei Federal nº</w:t>
      </w:r>
      <w:proofErr w:type="gramEnd"/>
      <w:r w:rsidR="005335AA" w:rsidRPr="005335AA">
        <w:rPr>
          <w:color w:val="auto"/>
          <w:szCs w:val="22"/>
        </w:rPr>
        <w:t xml:space="preserve"> 8666/93, vedando-se o parcelamento de faturamento, solicitações de cobrança, </w:t>
      </w:r>
      <w:r w:rsidR="005335AA" w:rsidRPr="005335AA">
        <w:rPr>
          <w:color w:val="auto"/>
          <w:szCs w:val="22"/>
        </w:rPr>
        <w:lastRenderedPageBreak/>
        <w:t>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5335AA" w:rsidRPr="005335AA">
        <w:rPr>
          <w:color w:val="auto"/>
          <w:szCs w:val="22"/>
        </w:rPr>
        <w:t>O prazo de 30 (trinta) dias corridos, contados da data do recebimento definitivo dos serviços, para realizar o pagamento, nas demais hipóteses.</w:t>
      </w: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35AA" w:rsidRPr="005335AA">
        <w:rPr>
          <w:color w:val="auto"/>
        </w:rPr>
        <w:t xml:space="preserve">Junto aos documentos fiscais, a CONTRATADA deverá apresentar os documentos de habilitação e regularidade fiscal e trabalhista com validade atualizada exigidas no instrumento convocatório e seus anexos, bem como o relatório indicado </w:t>
      </w:r>
      <w:r w:rsidR="00F23A99" w:rsidRPr="00F23A99">
        <w:rPr>
          <w:color w:val="auto"/>
        </w:rPr>
        <w:t>no item 16 do paragrafo segundo da cláusula nona</w:t>
      </w:r>
      <w:r w:rsidR="005335AA" w:rsidRPr="005335AA">
        <w:rPr>
          <w:color w:val="FF0066"/>
        </w:rPr>
        <w:t>.</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5335AA"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5335AA" w:rsidRPr="005335AA">
        <w:rPr>
          <w:color w:val="auto"/>
          <w:szCs w:val="22"/>
        </w:rPr>
        <w:t>O pagamento será feito mensalmente, em depósito em conta corrente informada pela CONTRATADA, de acordo com a quantidade de Centímetros por Coluna publicados por mês, informados na Nota Fiscal Eletrônica, conforme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5335AA" w:rsidRPr="005335AA">
        <w:rPr>
          <w:color w:val="auto"/>
          <w:szCs w:val="22"/>
        </w:rPr>
        <w:t xml:space="preserve">8.7.1 – Os itens relativos ao serviço deverão corresponder, em sua totalidade, aos itens constantes no relatório indicado </w:t>
      </w:r>
      <w:r w:rsidR="005335AA" w:rsidRPr="00F23A99">
        <w:rPr>
          <w:color w:val="auto"/>
          <w:szCs w:val="22"/>
        </w:rPr>
        <w:t>no item 16</w:t>
      </w:r>
      <w:r w:rsidR="00F23A99" w:rsidRPr="00F23A99">
        <w:rPr>
          <w:color w:val="auto"/>
          <w:szCs w:val="22"/>
        </w:rPr>
        <w:t xml:space="preserve"> do paragrafo segundo da cláusula nona</w:t>
      </w:r>
      <w:r w:rsidR="005335AA" w:rsidRPr="00F23A99">
        <w:rPr>
          <w:color w:val="auto"/>
          <w:szCs w:val="22"/>
        </w:rPr>
        <w:t xml:space="preserve"> </w:t>
      </w:r>
      <w:r w:rsidR="005335AA" w:rsidRPr="005335AA">
        <w:rPr>
          <w:color w:val="auto"/>
          <w:szCs w:val="22"/>
        </w:rPr>
        <w:t>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CD4A92" w:rsidRPr="00CD4A92">
        <w:rPr>
          <w:color w:val="auto"/>
          <w:szCs w:val="22"/>
        </w:rPr>
        <w:t>É vedada a antecipação do pagamento sem a correspondente contraprestação do serviço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001E109B" w:rsidRPr="001E109B">
        <w:rPr>
          <w:color w:val="auto"/>
          <w:szCs w:val="22"/>
        </w:rPr>
        <w:lastRenderedPageBreak/>
        <w:t>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6F10AC"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5335AA">
            <w:rPr>
              <w:color w:val="auto"/>
              <w:szCs w:val="22"/>
            </w:rPr>
            <w:t>0400.0412200122.032</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CD4A92">
            <w:rPr>
              <w:color w:val="auto"/>
              <w:szCs w:val="22"/>
            </w:rPr>
            <w:t>3390.39</w:t>
          </w:r>
          <w:r w:rsidR="001A6178" w:rsidRPr="001A6178">
            <w:rPr>
              <w:color w:val="auto"/>
              <w:szCs w:val="22"/>
            </w:rPr>
            <w:t>.00</w:t>
          </w:r>
        </w:sdtContent>
      </w:sdt>
      <w:r w:rsidR="005335AA">
        <w:rPr>
          <w:color w:val="auto"/>
          <w:szCs w:val="22"/>
        </w:rPr>
        <w:t>.</w:t>
      </w:r>
    </w:p>
    <w:p w:rsidR="005335AA" w:rsidRPr="00280327" w:rsidRDefault="005335AA"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5335AA" w:rsidRDefault="005335AA" w:rsidP="001E109B">
      <w:pPr>
        <w:pStyle w:val="Corpodetexto"/>
        <w:spacing w:line="200" w:lineRule="atLeast"/>
        <w:rPr>
          <w:bCs/>
          <w:color w:val="auto"/>
          <w:szCs w:val="22"/>
        </w:rPr>
      </w:pPr>
      <w:r w:rsidRPr="005335AA">
        <w:rPr>
          <w:bCs/>
          <w:color w:val="auto"/>
          <w:szCs w:val="22"/>
        </w:rPr>
        <w:t xml:space="preserve">A Administração realizará pesquisa de mercado periodicamente, em intervalos não superiores a 180 (cento e oitenta) dias, a fim de verificar a </w:t>
      </w:r>
      <w:proofErr w:type="spellStart"/>
      <w:r w:rsidRPr="005335AA">
        <w:rPr>
          <w:bCs/>
          <w:color w:val="auto"/>
          <w:szCs w:val="22"/>
        </w:rPr>
        <w:t>vantajosidade</w:t>
      </w:r>
      <w:proofErr w:type="spellEnd"/>
      <w:r w:rsidRPr="005335AA">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5335AA" w:rsidRPr="005335AA">
        <w:rPr>
          <w:bCs/>
          <w:color w:val="auto"/>
          <w:szCs w:val="22"/>
        </w:rPr>
        <w:t>Os preços estabelecidos poderão ser revistos em decorrência de eventual redução dos preços praticados no mercado ou de fato que eleve o custo dos serviços registrados, cabendo a Administração promover as negociações junto aos prestadores de serviços, observadas as disposições contidas na alínea “d” do inciso II do caput do art. 65 da Lei Federal nº 8.666, de 1993.</w:t>
      </w:r>
    </w:p>
    <w:p w:rsidR="00CD4A92" w:rsidRPr="00CD4A92" w:rsidRDefault="001E109B" w:rsidP="00CD4A92">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5335AA" w:rsidRPr="005335AA">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CD4A92" w:rsidRPr="00CD4A92" w:rsidRDefault="00CD4A92" w:rsidP="00CD4A92">
      <w:pPr>
        <w:pStyle w:val="Corpodetexto"/>
        <w:spacing w:line="200" w:lineRule="atLeast"/>
        <w:rPr>
          <w:bCs/>
          <w:color w:val="auto"/>
          <w:szCs w:val="22"/>
        </w:rPr>
      </w:pPr>
      <w:r>
        <w:rPr>
          <w:b/>
          <w:bCs/>
          <w:color w:val="auto"/>
          <w:szCs w:val="22"/>
        </w:rPr>
        <w:t>Parágrafo Terceiro</w:t>
      </w:r>
      <w:r w:rsidRPr="00CD4A92">
        <w:rPr>
          <w:bCs/>
          <w:color w:val="auto"/>
          <w:szCs w:val="22"/>
        </w:rPr>
        <w:t xml:space="preserve"> – </w:t>
      </w:r>
      <w:r w:rsidR="005335AA" w:rsidRPr="005335AA">
        <w:rPr>
          <w:bCs/>
          <w:color w:val="auto"/>
          <w:szCs w:val="22"/>
        </w:rPr>
        <w:t>Os prestadores de serviço que não aceitarem reduzir seus preços aos valores praticados pelo mercado serão liberados do compromisso assumido, sem aplicação de penalidade.</w:t>
      </w:r>
    </w:p>
    <w:p w:rsidR="005335AA" w:rsidRDefault="00CD4A92" w:rsidP="00CD4A92">
      <w:pPr>
        <w:pStyle w:val="Corpodetexto"/>
        <w:spacing w:line="200" w:lineRule="atLeast"/>
        <w:rPr>
          <w:bCs/>
          <w:color w:val="auto"/>
          <w:szCs w:val="22"/>
        </w:rPr>
      </w:pPr>
      <w:r>
        <w:rPr>
          <w:b/>
          <w:bCs/>
          <w:color w:val="auto"/>
          <w:szCs w:val="22"/>
        </w:rPr>
        <w:t>Parágrafo Quarto</w:t>
      </w:r>
      <w:r w:rsidRPr="00CD4A92">
        <w:rPr>
          <w:bCs/>
          <w:color w:val="auto"/>
          <w:szCs w:val="22"/>
        </w:rPr>
        <w:t xml:space="preserve"> – </w:t>
      </w:r>
      <w:r w:rsidR="005335AA" w:rsidRPr="005335AA">
        <w:rPr>
          <w:bCs/>
          <w:color w:val="auto"/>
          <w:szCs w:val="22"/>
        </w:rPr>
        <w:t>A ordem de classificação dos prestadores de serviço que aceitarem reduzir seus preços aos valores de mercado observará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Quinto</w:t>
      </w:r>
      <w:r w:rsidRPr="00CD4A92">
        <w:rPr>
          <w:bCs/>
          <w:color w:val="auto"/>
          <w:szCs w:val="22"/>
        </w:rPr>
        <w:t xml:space="preserve"> – </w:t>
      </w:r>
      <w:r w:rsidR="005335AA" w:rsidRPr="005335AA">
        <w:rPr>
          <w:bCs/>
          <w:color w:val="auto"/>
          <w:szCs w:val="22"/>
        </w:rPr>
        <w:t>Quando o preço de mercado tornar-se superior aos preços registrados e o prestador de serviço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CD4A92" w:rsidRPr="00CD4A92" w:rsidRDefault="00CD4A92" w:rsidP="00CD4A92">
      <w:pPr>
        <w:pStyle w:val="Corpodetexto"/>
        <w:spacing w:line="200" w:lineRule="atLeast"/>
        <w:rPr>
          <w:bCs/>
          <w:color w:val="auto"/>
          <w:szCs w:val="22"/>
        </w:rPr>
      </w:pPr>
      <w:r>
        <w:rPr>
          <w:b/>
          <w:bCs/>
          <w:color w:val="auto"/>
          <w:szCs w:val="22"/>
        </w:rPr>
        <w:t>Parágrafo Sexto</w:t>
      </w:r>
      <w:r w:rsidRPr="00CD4A92">
        <w:rPr>
          <w:bCs/>
          <w:color w:val="auto"/>
          <w:szCs w:val="22"/>
        </w:rPr>
        <w:t xml:space="preserve"> – </w:t>
      </w:r>
      <w:r w:rsidR="005335AA" w:rsidRPr="005335AA">
        <w:rPr>
          <w:bCs/>
          <w:color w:val="auto"/>
          <w:szCs w:val="22"/>
        </w:rPr>
        <w:t>Os licitantes remanescentes serão convocados para executar o serviço pelo preço registrado, observada a classificação original.</w:t>
      </w:r>
    </w:p>
    <w:p w:rsidR="00CD4A92" w:rsidRPr="00CD4A92" w:rsidRDefault="00CD4A92" w:rsidP="00CD4A92">
      <w:pPr>
        <w:pStyle w:val="Corpodetexto"/>
        <w:spacing w:line="200" w:lineRule="atLeast"/>
        <w:rPr>
          <w:bCs/>
          <w:color w:val="auto"/>
          <w:szCs w:val="22"/>
        </w:rPr>
      </w:pPr>
      <w:r>
        <w:rPr>
          <w:b/>
          <w:bCs/>
          <w:color w:val="auto"/>
          <w:szCs w:val="22"/>
        </w:rPr>
        <w:t>Parágrafo Sétimo</w:t>
      </w:r>
      <w:r w:rsidRPr="00CD4A92">
        <w:rPr>
          <w:bCs/>
          <w:color w:val="auto"/>
          <w:szCs w:val="22"/>
        </w:rPr>
        <w:t xml:space="preserve"> – </w:t>
      </w:r>
      <w:r w:rsidR="005335AA" w:rsidRPr="005335AA">
        <w:rPr>
          <w:bCs/>
          <w:color w:val="auto"/>
          <w:szCs w:val="22"/>
        </w:rPr>
        <w:t>Não será aplicada penalidade ao licitante convocado na forma deste item que não aceitar a proposta da Administração.</w:t>
      </w:r>
    </w:p>
    <w:p w:rsidR="001E109B" w:rsidRDefault="00CD4A92" w:rsidP="00CD4A92">
      <w:pPr>
        <w:pStyle w:val="Corpodetexto"/>
        <w:spacing w:line="200" w:lineRule="atLeast"/>
        <w:rPr>
          <w:bCs/>
          <w:color w:val="auto"/>
          <w:szCs w:val="22"/>
        </w:rPr>
      </w:pPr>
      <w:r>
        <w:rPr>
          <w:b/>
          <w:bCs/>
          <w:color w:val="auto"/>
          <w:szCs w:val="22"/>
        </w:rPr>
        <w:t>Parágrafo Oitavo</w:t>
      </w:r>
      <w:r w:rsidRPr="00CD4A92">
        <w:rPr>
          <w:bCs/>
          <w:color w:val="auto"/>
          <w:szCs w:val="22"/>
        </w:rPr>
        <w:t xml:space="preserve"> – </w:t>
      </w:r>
      <w:r w:rsidR="005335AA" w:rsidRPr="005335AA">
        <w:rPr>
          <w:bCs/>
          <w:color w:val="auto"/>
          <w:szCs w:val="22"/>
        </w:rPr>
        <w:t>Não havendo êxito nas negociações, a Administração deverá proceder à revogação da ata de registro de preços, adotando as medidas cabíveis para obtenção da contratação mais vantajosa.</w:t>
      </w:r>
    </w:p>
    <w:p w:rsidR="00CD4A92" w:rsidRPr="00280327" w:rsidRDefault="00CD4A92" w:rsidP="00CD4A9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6E3417">
        <w:rPr>
          <w:b/>
          <w:bCs/>
          <w:color w:val="auto"/>
          <w:szCs w:val="22"/>
        </w:rPr>
        <w:t xml:space="preserve">CLÁUSULA </w:t>
      </w:r>
      <w:r w:rsidR="00EF767F" w:rsidRPr="006E3417">
        <w:rPr>
          <w:b/>
          <w:bCs/>
          <w:color w:val="auto"/>
          <w:szCs w:val="22"/>
        </w:rPr>
        <w:t>OITAVA</w:t>
      </w:r>
      <w:r w:rsidRPr="006E3417">
        <w:rPr>
          <w:b/>
          <w:bCs/>
          <w:color w:val="auto"/>
          <w:szCs w:val="22"/>
        </w:rPr>
        <w:t xml:space="preserve"> – DA</w:t>
      </w:r>
      <w:r w:rsidR="00897BA8" w:rsidRPr="006E3417">
        <w:rPr>
          <w:b/>
          <w:bCs/>
          <w:color w:val="auto"/>
          <w:szCs w:val="22"/>
        </w:rPr>
        <w:t xml:space="preserve"> GESTÃO E</w:t>
      </w:r>
      <w:r w:rsidRPr="006E3417">
        <w:rPr>
          <w:b/>
          <w:bCs/>
          <w:color w:val="auto"/>
          <w:szCs w:val="22"/>
        </w:rPr>
        <w:t xml:space="preserve"> FISCALIZAÇÃO DO CONTRATO</w:t>
      </w:r>
      <w:r w:rsidR="00832BDA" w:rsidRPr="006E3417">
        <w:rPr>
          <w:b/>
          <w:bCs/>
          <w:color w:val="auto"/>
          <w:szCs w:val="22"/>
        </w:rPr>
        <w:t xml:space="preserve"> (ART. 67)</w:t>
      </w:r>
    </w:p>
    <w:p w:rsidR="00CD4A92" w:rsidRPr="00CD4A92" w:rsidRDefault="006E3417" w:rsidP="00CD4A92">
      <w:pPr>
        <w:pStyle w:val="Contrato-Corpo"/>
        <w:rPr>
          <w:bCs w:val="0"/>
          <w:color w:val="auto"/>
        </w:rPr>
      </w:pPr>
      <w:r>
        <w:rPr>
          <w:bCs w:val="0"/>
          <w:color w:val="auto"/>
        </w:rPr>
        <w:t>O gestor d</w:t>
      </w:r>
      <w:r w:rsidRPr="006E3417">
        <w:rPr>
          <w:bCs w:val="0"/>
          <w:color w:val="auto"/>
        </w:rPr>
        <w:t>a Ata de Registro de Preços é a SECRETARIA DE ADMINISTRAÇÃO, representada pelo Secretário Sr. Luiz Carlos dos Santos, Matrícula nº 41/6917, CPF nº 894.530.427-49.</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6E3417" w:rsidRPr="006E3417" w:rsidRDefault="00CD4A92" w:rsidP="006E3417">
      <w:pPr>
        <w:pStyle w:val="Contrato-Corpo"/>
        <w:rPr>
          <w:bCs w:val="0"/>
          <w:color w:val="auto"/>
        </w:rPr>
      </w:pPr>
      <w:r w:rsidRPr="00CD4A92">
        <w:rPr>
          <w:bCs w:val="0"/>
          <w:color w:val="auto"/>
        </w:rPr>
        <w:t xml:space="preserve">1 – </w:t>
      </w:r>
      <w:r w:rsidR="006E3417" w:rsidRPr="006E3417">
        <w:rPr>
          <w:bCs w:val="0"/>
          <w:color w:val="auto"/>
        </w:rPr>
        <w:t>Verificar, antes de emitir a ordem de execução, se há saldo orçamentário disponível para a execução;</w:t>
      </w:r>
    </w:p>
    <w:p w:rsidR="006E3417" w:rsidRPr="006E3417" w:rsidRDefault="006E3417" w:rsidP="006E3417">
      <w:pPr>
        <w:pStyle w:val="Contrato-Corpo"/>
        <w:rPr>
          <w:bCs w:val="0"/>
          <w:color w:val="auto"/>
        </w:rPr>
      </w:pPr>
      <w:r w:rsidRPr="006E3417">
        <w:rPr>
          <w:bCs w:val="0"/>
          <w:color w:val="auto"/>
        </w:rPr>
        <w:t>2 – Emitir a ordem de execução, nos moldes do instrumento convocatório e seus anexos;</w:t>
      </w:r>
    </w:p>
    <w:p w:rsidR="006E3417" w:rsidRPr="006E3417" w:rsidRDefault="006E3417" w:rsidP="006E3417">
      <w:pPr>
        <w:pStyle w:val="Contrato-Corpo"/>
        <w:rPr>
          <w:bCs w:val="0"/>
          <w:color w:val="auto"/>
        </w:rPr>
      </w:pPr>
      <w:r>
        <w:rPr>
          <w:bCs w:val="0"/>
          <w:color w:val="auto"/>
        </w:rPr>
        <w:t>3</w:t>
      </w:r>
      <w:r w:rsidRPr="006E3417">
        <w:rPr>
          <w:bCs w:val="0"/>
          <w:color w:val="auto"/>
        </w:rPr>
        <w:t xml:space="preserve"> – Solicitar à fiscalização que inicie os procedimentos de acompanhamento e fiscalização;</w:t>
      </w:r>
    </w:p>
    <w:p w:rsidR="006E3417" w:rsidRPr="006E3417" w:rsidRDefault="006E3417" w:rsidP="006E3417">
      <w:pPr>
        <w:pStyle w:val="Contrato-Corpo"/>
        <w:rPr>
          <w:bCs w:val="0"/>
          <w:color w:val="auto"/>
        </w:rPr>
      </w:pPr>
      <w:r w:rsidRPr="006E3417">
        <w:rPr>
          <w:bCs w:val="0"/>
          <w:color w:val="auto"/>
        </w:rPr>
        <w:t>4 – Encaminhar comunicações à CONTRATADA ou fornecer meios para que a fiscalização se comunique com a CONTRATADA;</w:t>
      </w:r>
    </w:p>
    <w:p w:rsidR="006E3417" w:rsidRPr="006E3417" w:rsidRDefault="006E3417" w:rsidP="006E3417">
      <w:pPr>
        <w:pStyle w:val="Contrato-Corpo"/>
        <w:rPr>
          <w:bCs w:val="0"/>
          <w:color w:val="auto"/>
        </w:rPr>
      </w:pPr>
      <w:r w:rsidRPr="006E3417">
        <w:rPr>
          <w:bCs w:val="0"/>
          <w:color w:val="auto"/>
        </w:rPr>
        <w:lastRenderedPageBreak/>
        <w:t>5 – Solicitar aplicação de sanções por descumprimento contratual;</w:t>
      </w:r>
    </w:p>
    <w:p w:rsidR="006E3417" w:rsidRPr="006E3417" w:rsidRDefault="006E3417" w:rsidP="006E3417">
      <w:pPr>
        <w:pStyle w:val="Contrato-Corpo"/>
        <w:rPr>
          <w:bCs w:val="0"/>
          <w:color w:val="auto"/>
        </w:rPr>
      </w:pPr>
      <w:r w:rsidRPr="006E3417">
        <w:rPr>
          <w:bCs w:val="0"/>
          <w:color w:val="auto"/>
        </w:rPr>
        <w:t>6 – Requerer ajustes, aditivos, suspensões, prorrogações ou supressões, na forma da legislação;</w:t>
      </w:r>
    </w:p>
    <w:p w:rsidR="006E3417" w:rsidRPr="006E3417" w:rsidRDefault="006E3417" w:rsidP="006E3417">
      <w:pPr>
        <w:pStyle w:val="Contrato-Corpo"/>
        <w:rPr>
          <w:bCs w:val="0"/>
          <w:color w:val="auto"/>
        </w:rPr>
      </w:pPr>
      <w:r w:rsidRPr="006E3417">
        <w:rPr>
          <w:bCs w:val="0"/>
          <w:color w:val="auto"/>
        </w:rPr>
        <w:t>7 – Solicitar o cancelamento do registro dos licitantes, nas hipóteses do instrumento convocatório e seus anexos, convocando os licitantes remanescentes registrados para</w:t>
      </w:r>
      <w:r>
        <w:rPr>
          <w:bCs w:val="0"/>
          <w:color w:val="auto"/>
        </w:rPr>
        <w:t xml:space="preserve"> substituí-los;</w:t>
      </w:r>
    </w:p>
    <w:p w:rsidR="006E3417" w:rsidRPr="006E3417" w:rsidRDefault="006E3417" w:rsidP="006E3417">
      <w:pPr>
        <w:pStyle w:val="Contrato-Corpo"/>
        <w:rPr>
          <w:bCs w:val="0"/>
          <w:color w:val="auto"/>
        </w:rPr>
      </w:pPr>
      <w:r w:rsidRPr="006E3417">
        <w:rPr>
          <w:bCs w:val="0"/>
          <w:color w:val="auto"/>
        </w:rPr>
        <w:t>8 – Solicitar a revogação da ata de registro de preços, nas hipóteses do instrumento convocatório e da legislação aplicável;</w:t>
      </w:r>
    </w:p>
    <w:p w:rsidR="006E3417" w:rsidRPr="006E3417" w:rsidRDefault="006E3417" w:rsidP="006E3417">
      <w:pPr>
        <w:pStyle w:val="Contrato-Corpo"/>
        <w:rPr>
          <w:bCs w:val="0"/>
          <w:color w:val="auto"/>
        </w:rPr>
      </w:pPr>
      <w:r w:rsidRPr="006E3417">
        <w:rPr>
          <w:bCs w:val="0"/>
          <w:color w:val="auto"/>
        </w:rPr>
        <w:t>9 – Controlar os quantitativos máximos estipulado, respeitando as cotas dos participantes;</w:t>
      </w:r>
    </w:p>
    <w:p w:rsidR="006E3417" w:rsidRPr="006E3417" w:rsidRDefault="006E3417" w:rsidP="006E3417">
      <w:pPr>
        <w:pStyle w:val="Contrato-Corpo"/>
        <w:rPr>
          <w:bCs w:val="0"/>
          <w:color w:val="auto"/>
        </w:rPr>
      </w:pPr>
      <w:r w:rsidRPr="006E3417">
        <w:rPr>
          <w:bCs w:val="0"/>
          <w:color w:val="auto"/>
        </w:rPr>
        <w:t xml:space="preserve">10 – Tomar demais medidas necessárias para a regularização de </w:t>
      </w:r>
      <w:proofErr w:type="gramStart"/>
      <w:r w:rsidRPr="006E3417">
        <w:rPr>
          <w:bCs w:val="0"/>
          <w:color w:val="auto"/>
        </w:rPr>
        <w:t>faltas ou eventuais problemas</w:t>
      </w:r>
      <w:proofErr w:type="gramEnd"/>
      <w:r w:rsidRPr="006E3417">
        <w:rPr>
          <w:bCs w:val="0"/>
          <w:color w:val="auto"/>
        </w:rPr>
        <w:t>;</w:t>
      </w:r>
    </w:p>
    <w:p w:rsidR="006E3417" w:rsidRPr="006E3417" w:rsidRDefault="006E3417" w:rsidP="006E3417">
      <w:pPr>
        <w:pStyle w:val="Contrato-Corpo"/>
        <w:rPr>
          <w:bCs w:val="0"/>
          <w:color w:val="auto"/>
        </w:rPr>
      </w:pPr>
      <w:r w:rsidRPr="006E3417">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6E3417">
        <w:rPr>
          <w:bCs w:val="0"/>
          <w:color w:val="auto"/>
        </w:rPr>
        <w:t>vantajosidade</w:t>
      </w:r>
      <w:proofErr w:type="spellEnd"/>
      <w:r w:rsidRPr="006E3417">
        <w:rPr>
          <w:bCs w:val="0"/>
          <w:color w:val="auto"/>
        </w:rPr>
        <w:t xml:space="preserve"> dos preços registrados na ata de registro de preços.</w:t>
      </w:r>
    </w:p>
    <w:p w:rsidR="006E3417" w:rsidRPr="006E3417" w:rsidRDefault="006E3417" w:rsidP="006E3417">
      <w:pPr>
        <w:pStyle w:val="Contrato-Corpo"/>
        <w:rPr>
          <w:bCs w:val="0"/>
          <w:color w:val="auto"/>
        </w:rPr>
      </w:pPr>
      <w:r w:rsidRPr="006E3417">
        <w:rPr>
          <w:bCs w:val="0"/>
          <w:color w:val="auto"/>
        </w:rPr>
        <w:t>11.1 – Entende-se como tempo hábil o prazo mínimo de 90 dias (noventa) de antecedência ao pr</w:t>
      </w:r>
      <w:r>
        <w:rPr>
          <w:bCs w:val="0"/>
          <w:color w:val="auto"/>
        </w:rPr>
        <w:t xml:space="preserve">azo máximo previsto no item </w:t>
      </w:r>
      <w:r w:rsidRPr="006E3417">
        <w:rPr>
          <w:bCs w:val="0"/>
          <w:color w:val="auto"/>
        </w:rPr>
        <w:t>11.</w:t>
      </w:r>
    </w:p>
    <w:p w:rsidR="001A6178" w:rsidRDefault="006E3417" w:rsidP="006E3417">
      <w:pPr>
        <w:pStyle w:val="Contrato-Corpo"/>
        <w:rPr>
          <w:bCs w:val="0"/>
          <w:color w:val="auto"/>
        </w:rPr>
      </w:pPr>
      <w:r>
        <w:rPr>
          <w:bCs w:val="0"/>
          <w:color w:val="auto"/>
        </w:rPr>
        <w:t>12</w:t>
      </w:r>
      <w:r w:rsidRPr="006E3417">
        <w:rPr>
          <w:bCs w:val="0"/>
          <w:color w:val="auto"/>
        </w:rPr>
        <w:t xml:space="preserve"> – Não haverá outros órgãos participantes além do órgão responsável pelo gerenciamento da ata de registro de preços.</w:t>
      </w:r>
    </w:p>
    <w:p w:rsidR="006E3417" w:rsidRDefault="006E3417" w:rsidP="006E3417">
      <w:pPr>
        <w:pStyle w:val="Contrato-Corpo"/>
        <w:rPr>
          <w:bCs w:val="0"/>
          <w:color w:val="auto"/>
        </w:rPr>
      </w:pPr>
    </w:p>
    <w:p w:rsidR="006E3417" w:rsidRPr="006E3417" w:rsidRDefault="003471D7" w:rsidP="006E3417">
      <w:pPr>
        <w:pStyle w:val="Contrato-Corpo"/>
        <w:rPr>
          <w:bCs w:val="0"/>
          <w:color w:val="auto"/>
        </w:rPr>
      </w:pPr>
      <w:r w:rsidRPr="003471D7">
        <w:rPr>
          <w:b/>
          <w:bCs w:val="0"/>
          <w:color w:val="auto"/>
        </w:rPr>
        <w:t xml:space="preserve">Parágrafo Segundo - </w:t>
      </w:r>
      <w:r w:rsidR="006E3417" w:rsidRPr="006E3417">
        <w:rPr>
          <w:bCs w:val="0"/>
          <w:color w:val="auto"/>
        </w:rPr>
        <w:t>Serão responsáveis pelo acompanhamento e fiscalização do contrato os servidores:</w:t>
      </w:r>
    </w:p>
    <w:p w:rsidR="006E3417" w:rsidRPr="006E3417" w:rsidRDefault="006E3417" w:rsidP="006E3417">
      <w:pPr>
        <w:pStyle w:val="Contrato-Corpo"/>
        <w:rPr>
          <w:bCs w:val="0"/>
          <w:color w:val="auto"/>
        </w:rPr>
      </w:pPr>
      <w:r w:rsidRPr="006E3417">
        <w:rPr>
          <w:bCs w:val="0"/>
          <w:color w:val="auto"/>
        </w:rPr>
        <w:t>-Thiago Dias de Almeida, Matrícula nº41/7084, CPF nº 109.886.747-50;</w:t>
      </w:r>
    </w:p>
    <w:p w:rsidR="006E3417" w:rsidRDefault="006E3417" w:rsidP="006E3417">
      <w:pPr>
        <w:pStyle w:val="Contrato-Corpo"/>
        <w:rPr>
          <w:bCs w:val="0"/>
          <w:color w:val="auto"/>
        </w:rPr>
      </w:pPr>
      <w:r w:rsidRPr="006E3417">
        <w:rPr>
          <w:bCs w:val="0"/>
          <w:color w:val="auto"/>
        </w:rPr>
        <w:t xml:space="preserve">-Dayane </w:t>
      </w:r>
      <w:proofErr w:type="spellStart"/>
      <w:r w:rsidRPr="006E3417">
        <w:rPr>
          <w:bCs w:val="0"/>
          <w:color w:val="auto"/>
        </w:rPr>
        <w:t>Christani</w:t>
      </w:r>
      <w:proofErr w:type="spellEnd"/>
      <w:r w:rsidRPr="006E3417">
        <w:rPr>
          <w:bCs w:val="0"/>
          <w:color w:val="auto"/>
        </w:rPr>
        <w:t xml:space="preserve"> da Silva Figueira Rodrigues, Matrícula nº41/7158, CPF nº 109.899.817-03.</w:t>
      </w:r>
    </w:p>
    <w:p w:rsidR="00CD4A92" w:rsidRPr="00CD4A92" w:rsidRDefault="00CD4A92" w:rsidP="006E3417">
      <w:pPr>
        <w:pStyle w:val="Contrato-Corpo"/>
        <w:rPr>
          <w:bCs w:val="0"/>
          <w:color w:val="auto"/>
        </w:rPr>
      </w:pPr>
      <w:r>
        <w:rPr>
          <w:b/>
          <w:bCs w:val="0"/>
          <w:color w:val="auto"/>
        </w:rPr>
        <w:t>Parágrafo Terceiro</w:t>
      </w:r>
      <w:r w:rsidRPr="00CD4A92">
        <w:rPr>
          <w:bCs w:val="0"/>
          <w:color w:val="auto"/>
        </w:rPr>
        <w:t xml:space="preserve"> – Compete à fiscalização do contrato:</w:t>
      </w:r>
    </w:p>
    <w:p w:rsidR="006E3417" w:rsidRPr="006E3417" w:rsidRDefault="006E3417" w:rsidP="006E3417">
      <w:pPr>
        <w:pStyle w:val="Contrato-Corpo"/>
        <w:rPr>
          <w:color w:val="auto"/>
        </w:rPr>
      </w:pPr>
      <w:r w:rsidRPr="006E3417">
        <w:rPr>
          <w:color w:val="auto"/>
        </w:rPr>
        <w:t>1 – Realizar os procedimentos de acompanhamento da execução do contrato;</w:t>
      </w:r>
    </w:p>
    <w:p w:rsidR="006E3417" w:rsidRPr="006E3417" w:rsidRDefault="006E3417" w:rsidP="006E3417">
      <w:pPr>
        <w:pStyle w:val="Contrato-Corpo"/>
        <w:rPr>
          <w:color w:val="auto"/>
        </w:rPr>
      </w:pPr>
      <w:r w:rsidRPr="006E3417">
        <w:rPr>
          <w:color w:val="auto"/>
        </w:rPr>
        <w:t>2 – Apresentar-se pessoalmente no local, data e horário para o recebimento dos serviços.</w:t>
      </w:r>
    </w:p>
    <w:p w:rsidR="006E3417" w:rsidRPr="006E3417" w:rsidRDefault="006E3417" w:rsidP="006E3417">
      <w:pPr>
        <w:pStyle w:val="Contrato-Corpo"/>
        <w:rPr>
          <w:color w:val="auto"/>
        </w:rPr>
      </w:pPr>
      <w:r w:rsidRPr="006E3417">
        <w:rPr>
          <w:color w:val="auto"/>
        </w:rPr>
        <w:t>3 – Apurar ouvidorias, reclamações ou denúncias relativas à execução do contrato, inclusive anônimas;</w:t>
      </w:r>
    </w:p>
    <w:p w:rsidR="006E3417" w:rsidRPr="006E3417" w:rsidRDefault="006E3417" w:rsidP="006E3417">
      <w:pPr>
        <w:pStyle w:val="Contrato-Corpo"/>
        <w:rPr>
          <w:color w:val="auto"/>
        </w:rPr>
      </w:pPr>
      <w:r w:rsidRPr="006E3417">
        <w:rPr>
          <w:color w:val="auto"/>
        </w:rPr>
        <w:t>4 – Receber e analisar os documentos emitidos pela CONTRATADA que são exigidos no instrumento convocatório e seus anexos;</w:t>
      </w:r>
    </w:p>
    <w:p w:rsidR="006E3417" w:rsidRPr="006E3417" w:rsidRDefault="006E3417" w:rsidP="006E3417">
      <w:pPr>
        <w:pStyle w:val="Contrato-Corpo"/>
        <w:rPr>
          <w:color w:val="auto"/>
        </w:rPr>
      </w:pPr>
      <w:r w:rsidRPr="006E3417">
        <w:rPr>
          <w:color w:val="auto"/>
        </w:rPr>
        <w:t>5 – Elaborar o registro próprio e emitir termo circunstanciando, recibos e demais instrumentos de fiscalização, anotando todas as ocorrências da execução do contrato;</w:t>
      </w:r>
    </w:p>
    <w:p w:rsidR="006E3417" w:rsidRPr="006E3417" w:rsidRDefault="006E3417" w:rsidP="006E3417">
      <w:pPr>
        <w:pStyle w:val="Contrato-Corpo"/>
        <w:rPr>
          <w:color w:val="auto"/>
        </w:rPr>
      </w:pPr>
      <w:r w:rsidRPr="006E3417">
        <w:rPr>
          <w:color w:val="auto"/>
        </w:rPr>
        <w:t>6 – Verificar a quantidade, qualidade e conformidade dos serviços prestados;</w:t>
      </w:r>
    </w:p>
    <w:p w:rsidR="006E3417" w:rsidRPr="006E3417" w:rsidRDefault="006E3417" w:rsidP="006E3417">
      <w:pPr>
        <w:pStyle w:val="Contrato-Corpo"/>
        <w:rPr>
          <w:color w:val="auto"/>
        </w:rPr>
      </w:pPr>
      <w:r w:rsidRPr="006E3417">
        <w:rPr>
          <w:color w:val="auto"/>
        </w:rPr>
        <w:t>7 – Recusar os serviços entregues em desacordo com o instrumento convocatório e seus anexos, exigindo sua substituição no prazo disposto no instrumento convocatório e seus anexos;</w:t>
      </w:r>
    </w:p>
    <w:p w:rsidR="006E3417" w:rsidRPr="006E3417" w:rsidRDefault="006E3417" w:rsidP="006E3417">
      <w:pPr>
        <w:pStyle w:val="Contrato-Corpo"/>
        <w:rPr>
          <w:color w:val="auto"/>
        </w:rPr>
      </w:pPr>
      <w:r w:rsidRPr="006E3417">
        <w:rPr>
          <w:color w:val="auto"/>
        </w:rPr>
        <w:t>8 – Atestar o recebimento definitivo dos serviços entregues em acordo com o instrumento convocatório e seus anexos.</w:t>
      </w:r>
    </w:p>
    <w:p w:rsidR="006E3417" w:rsidRPr="006E3417" w:rsidRDefault="006E3417" w:rsidP="006E3417">
      <w:pPr>
        <w:pStyle w:val="Contrato-Corpo"/>
        <w:rPr>
          <w:color w:val="auto"/>
        </w:rPr>
      </w:pPr>
      <w:r w:rsidRPr="006E3417">
        <w:rPr>
          <w:color w:val="auto"/>
        </w:rPr>
        <w:t>9 – Encaminhar relatório relativo à fiscalização do contrato ao Gestor do Contrato, contendo informações relevantes quanto à fiscalização e execução do instrumento contratual.</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F23A99" w:rsidRPr="00F23A99" w:rsidRDefault="00DB7A0B" w:rsidP="00F23A9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F23A99" w:rsidRPr="00F23A99">
        <w:rPr>
          <w:color w:val="auto"/>
          <w:szCs w:val="22"/>
        </w:rPr>
        <w:t>A Administração está sujeita às seguintes obrigações:</w:t>
      </w:r>
    </w:p>
    <w:p w:rsidR="00F23A99" w:rsidRPr="00F23A99" w:rsidRDefault="00F23A99" w:rsidP="00F23A99">
      <w:pPr>
        <w:pStyle w:val="Corpodetexto"/>
        <w:spacing w:line="200" w:lineRule="atLeast"/>
        <w:rPr>
          <w:color w:val="auto"/>
          <w:szCs w:val="22"/>
        </w:rPr>
      </w:pPr>
      <w:r w:rsidRPr="00F23A99">
        <w:rPr>
          <w:color w:val="auto"/>
          <w:szCs w:val="22"/>
        </w:rPr>
        <w:t>1 – Emitir a ordem de início e receber o objeto no prazo e condições estabelecidas no instrumento convocatório e seus anexos;</w:t>
      </w:r>
    </w:p>
    <w:p w:rsidR="00F23A99" w:rsidRPr="00F23A99" w:rsidRDefault="00F23A99" w:rsidP="00F23A99">
      <w:pPr>
        <w:pStyle w:val="Corpodetexto"/>
        <w:spacing w:line="200" w:lineRule="atLeast"/>
        <w:rPr>
          <w:color w:val="auto"/>
          <w:szCs w:val="22"/>
        </w:rPr>
      </w:pPr>
      <w:r w:rsidRPr="00F23A99">
        <w:rPr>
          <w:color w:val="auto"/>
          <w:szCs w:val="22"/>
        </w:rPr>
        <w:t>2 – Verificar minuciosamente, no prazo fixado, a conformidade dos serviços recebidos provisoriamente com as especificações constantes do instrumento convocatório e da proposta, para fins de aceitação e recebimento definitivo;</w:t>
      </w:r>
    </w:p>
    <w:p w:rsidR="00F23A99" w:rsidRPr="00F23A99" w:rsidRDefault="00F23A99" w:rsidP="00F23A99">
      <w:pPr>
        <w:pStyle w:val="Corpodetexto"/>
        <w:spacing w:line="200" w:lineRule="atLeast"/>
        <w:rPr>
          <w:color w:val="auto"/>
          <w:szCs w:val="22"/>
        </w:rPr>
      </w:pPr>
      <w:r w:rsidRPr="00F23A99">
        <w:rPr>
          <w:color w:val="auto"/>
          <w:szCs w:val="22"/>
        </w:rPr>
        <w:lastRenderedPageBreak/>
        <w:t>3 – Comunicar à CONTRATADA, por escrito, sobre imperfeições, falhas ou irregularidades verificadas no objeto fornecido, para que seja substituído, reparado ou corrigido;</w:t>
      </w:r>
    </w:p>
    <w:p w:rsidR="00F23A99" w:rsidRPr="00F23A99" w:rsidRDefault="00F23A99" w:rsidP="00F23A99">
      <w:pPr>
        <w:pStyle w:val="Corpodetexto"/>
        <w:spacing w:line="200" w:lineRule="atLeast"/>
        <w:rPr>
          <w:color w:val="auto"/>
          <w:szCs w:val="22"/>
        </w:rPr>
      </w:pPr>
      <w:r w:rsidRPr="00F23A9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23A99" w:rsidRPr="00F23A99" w:rsidRDefault="00F23A99" w:rsidP="00F23A99">
      <w:pPr>
        <w:pStyle w:val="Corpodetexto"/>
        <w:spacing w:line="200" w:lineRule="atLeast"/>
        <w:rPr>
          <w:color w:val="auto"/>
          <w:szCs w:val="22"/>
        </w:rPr>
      </w:pPr>
      <w:r w:rsidRPr="00F23A99">
        <w:rPr>
          <w:color w:val="auto"/>
          <w:szCs w:val="22"/>
        </w:rPr>
        <w:t>5 – Efetuar o pagamento à CONTRATADA no valor correspondente ao serviço, no prazo e forma estabelecidos no instrumento convocatório e seus anexos;</w:t>
      </w:r>
    </w:p>
    <w:p w:rsidR="00F23A99" w:rsidRPr="00F23A99" w:rsidRDefault="00F23A99" w:rsidP="00F23A99">
      <w:pPr>
        <w:pStyle w:val="Corpodetexto"/>
        <w:spacing w:line="200" w:lineRule="atLeast"/>
        <w:rPr>
          <w:color w:val="auto"/>
          <w:szCs w:val="22"/>
        </w:rPr>
      </w:pPr>
      <w:r>
        <w:rPr>
          <w:color w:val="auto"/>
          <w:szCs w:val="22"/>
        </w:rPr>
        <w:t>6</w:t>
      </w:r>
      <w:r w:rsidRPr="00F23A9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23A99" w:rsidRPr="00F23A99" w:rsidRDefault="00F23A99" w:rsidP="00F23A99">
      <w:pPr>
        <w:pStyle w:val="Corpodetexto"/>
        <w:spacing w:line="200" w:lineRule="atLeast"/>
        <w:rPr>
          <w:color w:val="auto"/>
          <w:szCs w:val="22"/>
        </w:rPr>
      </w:pPr>
      <w:r>
        <w:rPr>
          <w:color w:val="auto"/>
          <w:szCs w:val="22"/>
        </w:rPr>
        <w:t>7</w:t>
      </w:r>
      <w:r w:rsidRPr="00F23A99">
        <w:rPr>
          <w:color w:val="auto"/>
          <w:szCs w:val="22"/>
        </w:rPr>
        <w:t xml:space="preserve"> – Encaminhar os atos oficiais da Administração Pública Municipal, mencionando a data para a publicação, até às 17 horas, com antecedência mínima de 24 horas, para o Departamento Comercial da contratada;</w:t>
      </w:r>
    </w:p>
    <w:p w:rsidR="00F23A99" w:rsidRDefault="00F23A99" w:rsidP="00F23A99">
      <w:pPr>
        <w:pStyle w:val="Corpodetexto"/>
        <w:spacing w:line="200" w:lineRule="atLeast"/>
        <w:rPr>
          <w:color w:val="auto"/>
          <w:szCs w:val="22"/>
        </w:rPr>
      </w:pPr>
      <w:r>
        <w:rPr>
          <w:color w:val="auto"/>
          <w:szCs w:val="22"/>
        </w:rPr>
        <w:t>8</w:t>
      </w:r>
      <w:r w:rsidRPr="00F23A99">
        <w:rPr>
          <w:color w:val="auto"/>
          <w:szCs w:val="22"/>
        </w:rPr>
        <w:t xml:space="preserve"> – Efetuar a distribuição dos exemplares impressos entregues pela CONTRATADA nos quatro distritos do Município.</w:t>
      </w:r>
    </w:p>
    <w:p w:rsidR="00F23A99" w:rsidRDefault="00F23A99" w:rsidP="00F23A99">
      <w:pPr>
        <w:pStyle w:val="Corpodetexto"/>
        <w:spacing w:line="200" w:lineRule="atLeast"/>
        <w:rPr>
          <w:color w:val="auto"/>
          <w:szCs w:val="22"/>
        </w:rPr>
      </w:pP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E3417" w:rsidRPr="006E3417" w:rsidRDefault="006E3417" w:rsidP="006E3417">
      <w:pPr>
        <w:pStyle w:val="Corpodetexto"/>
        <w:spacing w:line="200" w:lineRule="atLeast"/>
        <w:rPr>
          <w:color w:val="auto"/>
          <w:szCs w:val="22"/>
        </w:rPr>
      </w:pPr>
      <w:r w:rsidRPr="006E3417">
        <w:rPr>
          <w:color w:val="auto"/>
          <w:szCs w:val="22"/>
        </w:rPr>
        <w:t>1 – Prestar os serviços em perfeitas condições, conforme especificações, prazo e local constantes no Termo de Referência e seus anexos, acompanhado da respectiva nota fiscal.</w:t>
      </w:r>
    </w:p>
    <w:p w:rsidR="006E3417" w:rsidRPr="006E3417" w:rsidRDefault="006E3417" w:rsidP="006E3417">
      <w:pPr>
        <w:pStyle w:val="Corpodetexto"/>
        <w:spacing w:line="200" w:lineRule="atLeast"/>
        <w:rPr>
          <w:color w:val="auto"/>
          <w:szCs w:val="22"/>
        </w:rPr>
      </w:pPr>
      <w:r w:rsidRPr="006E3417">
        <w:rPr>
          <w:color w:val="auto"/>
          <w:szCs w:val="22"/>
        </w:rPr>
        <w:t>2 – Responsabilizar-se pelos vícios e danos decorrentes do objeto, de acordo com o Código de Defesa do Consumidor (Lei nº 8.078/1990);</w:t>
      </w:r>
    </w:p>
    <w:p w:rsidR="006E3417" w:rsidRPr="006E3417" w:rsidRDefault="006E3417" w:rsidP="006E3417">
      <w:pPr>
        <w:pStyle w:val="Corpodetexto"/>
        <w:spacing w:line="200" w:lineRule="atLeast"/>
        <w:rPr>
          <w:color w:val="auto"/>
          <w:szCs w:val="22"/>
        </w:rPr>
      </w:pPr>
      <w:r w:rsidRPr="006E3417">
        <w:rPr>
          <w:color w:val="auto"/>
          <w:szCs w:val="22"/>
        </w:rPr>
        <w:t>3 – Republicar sem ônus adicional para a Prefeitura Municipal de Bom Jardim, em até 24 (vinte e quatro) horas as publicações realizadas em desacordo com as solicitações.</w:t>
      </w:r>
    </w:p>
    <w:p w:rsidR="006E3417" w:rsidRPr="006E3417" w:rsidRDefault="006E3417" w:rsidP="006E3417">
      <w:pPr>
        <w:pStyle w:val="Corpodetexto"/>
        <w:spacing w:line="200" w:lineRule="atLeast"/>
        <w:rPr>
          <w:color w:val="auto"/>
          <w:szCs w:val="22"/>
        </w:rPr>
      </w:pPr>
      <w:r w:rsidRPr="006E3417">
        <w:rPr>
          <w:color w:val="auto"/>
          <w:szCs w:val="22"/>
        </w:rPr>
        <w:t>4 – Comunicar à Administração, com antecedência mínima de 24 (vinte e quatro) horas que antecede a data da execução, os motivos que impossibilitem o cumprimento do prazo previsto, com a devida comprovação;</w:t>
      </w:r>
    </w:p>
    <w:p w:rsidR="006E3417" w:rsidRPr="006E3417" w:rsidRDefault="006E3417" w:rsidP="006E3417">
      <w:pPr>
        <w:pStyle w:val="Corpodetexto"/>
        <w:spacing w:line="200" w:lineRule="atLeast"/>
        <w:rPr>
          <w:color w:val="auto"/>
          <w:szCs w:val="22"/>
        </w:rPr>
      </w:pPr>
      <w:r w:rsidRPr="006E3417">
        <w:rPr>
          <w:color w:val="auto"/>
          <w:szCs w:val="22"/>
        </w:rPr>
        <w:t>5 – Manter, durante toda a execução do contrato, em compatibilidade com as obrigações assumidas, todas as condições de habilitação e qualificação exigidas na licitação;</w:t>
      </w:r>
    </w:p>
    <w:p w:rsidR="006E3417" w:rsidRPr="006E3417" w:rsidRDefault="006E3417" w:rsidP="006E3417">
      <w:pPr>
        <w:pStyle w:val="Corpodetexto"/>
        <w:spacing w:line="200" w:lineRule="atLeast"/>
        <w:rPr>
          <w:color w:val="auto"/>
          <w:szCs w:val="22"/>
        </w:rPr>
      </w:pPr>
      <w:r w:rsidRPr="006E3417">
        <w:rPr>
          <w:color w:val="auto"/>
          <w:szCs w:val="22"/>
        </w:rPr>
        <w:t>6 – Indicar preposto para representá-la durante a execução do contrato;</w:t>
      </w:r>
    </w:p>
    <w:p w:rsidR="006E3417" w:rsidRPr="006E3417" w:rsidRDefault="006E3417" w:rsidP="006E3417">
      <w:pPr>
        <w:pStyle w:val="Corpodetexto"/>
        <w:spacing w:line="200" w:lineRule="atLeast"/>
        <w:rPr>
          <w:color w:val="auto"/>
          <w:szCs w:val="22"/>
        </w:rPr>
      </w:pPr>
      <w:r w:rsidRPr="006E3417">
        <w:rPr>
          <w:color w:val="auto"/>
          <w:szCs w:val="22"/>
        </w:rPr>
        <w:t>7 – Comunicar à Administração sobre qualquer alteração no endereço, conta bancária ou outros dados necessários para recebimento de correspondência, enquanto perdurar os efeitos da contratação;</w:t>
      </w:r>
    </w:p>
    <w:p w:rsidR="006E3417" w:rsidRPr="006E3417" w:rsidRDefault="006E3417" w:rsidP="006E3417">
      <w:pPr>
        <w:pStyle w:val="Corpodetexto"/>
        <w:spacing w:line="200" w:lineRule="atLeast"/>
        <w:rPr>
          <w:color w:val="auto"/>
          <w:szCs w:val="22"/>
        </w:rPr>
      </w:pPr>
      <w:r w:rsidRPr="006E3417">
        <w:rPr>
          <w:color w:val="auto"/>
          <w:szCs w:val="22"/>
        </w:rPr>
        <w:t>8 – Receber as comunicações da Administração e respondê-las ou atendê-las nos prazos específicos constantes da comunicação;</w:t>
      </w:r>
    </w:p>
    <w:p w:rsidR="006E3417" w:rsidRPr="006E3417" w:rsidRDefault="006E3417" w:rsidP="006E3417">
      <w:pPr>
        <w:pStyle w:val="Corpodetexto"/>
        <w:spacing w:line="200" w:lineRule="atLeast"/>
        <w:rPr>
          <w:color w:val="auto"/>
          <w:szCs w:val="22"/>
        </w:rPr>
      </w:pPr>
      <w:r w:rsidRPr="006E3417">
        <w:rPr>
          <w:color w:val="auto"/>
          <w:szCs w:val="22"/>
        </w:rPr>
        <w:t>9 – Arcar com todas as despesas diretas e indiretas decorrentes do objeto, tais como tributos, encargos sociais e trabalhistas, transporte, depósito e entrega dos objetos.</w:t>
      </w:r>
    </w:p>
    <w:p w:rsidR="006E3417" w:rsidRPr="006E3417" w:rsidRDefault="006E3417" w:rsidP="006E3417">
      <w:pPr>
        <w:pStyle w:val="Corpodetexto"/>
        <w:spacing w:line="200" w:lineRule="atLeast"/>
        <w:rPr>
          <w:color w:val="auto"/>
          <w:szCs w:val="22"/>
        </w:rPr>
      </w:pPr>
      <w:r w:rsidRPr="006E341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6E3417" w:rsidRPr="006E3417" w:rsidRDefault="006E3417" w:rsidP="006E3417">
      <w:pPr>
        <w:pStyle w:val="Corpodetexto"/>
        <w:spacing w:line="200" w:lineRule="atLeast"/>
        <w:rPr>
          <w:color w:val="auto"/>
          <w:szCs w:val="22"/>
        </w:rPr>
      </w:pPr>
      <w:r w:rsidRPr="006E3417">
        <w:rPr>
          <w:color w:val="auto"/>
          <w:szCs w:val="22"/>
        </w:rPr>
        <w:t>11 -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rsidR="006E3417" w:rsidRPr="006E3417" w:rsidRDefault="006E3417" w:rsidP="006E3417">
      <w:pPr>
        <w:pStyle w:val="Corpodetexto"/>
        <w:spacing w:line="200" w:lineRule="atLeast"/>
        <w:rPr>
          <w:color w:val="auto"/>
          <w:szCs w:val="22"/>
        </w:rPr>
      </w:pPr>
      <w:r w:rsidRPr="006E3417">
        <w:rPr>
          <w:color w:val="auto"/>
          <w:szCs w:val="22"/>
        </w:rPr>
        <w:t>12 – Disponibilizar no mínimo 01 endereço de e-mail e 01 número de telefone fixo e móvel para contato e envio de arquivos e/ou atos oficiais para publicação.</w:t>
      </w:r>
    </w:p>
    <w:p w:rsidR="006E3417" w:rsidRPr="006E3417" w:rsidRDefault="006E3417" w:rsidP="006E3417">
      <w:pPr>
        <w:pStyle w:val="Corpodetexto"/>
        <w:spacing w:line="200" w:lineRule="atLeast"/>
        <w:rPr>
          <w:color w:val="auto"/>
          <w:szCs w:val="22"/>
        </w:rPr>
      </w:pPr>
      <w:r w:rsidRPr="006E3417">
        <w:rPr>
          <w:color w:val="auto"/>
          <w:szCs w:val="22"/>
        </w:rPr>
        <w:t>13 – Manter sigilos das informações enviadas pela Prefeitura até a publicação do ato.</w:t>
      </w:r>
    </w:p>
    <w:p w:rsidR="006E3417" w:rsidRPr="006E3417" w:rsidRDefault="006E3417" w:rsidP="006E3417">
      <w:pPr>
        <w:pStyle w:val="Corpodetexto"/>
        <w:spacing w:line="200" w:lineRule="atLeast"/>
        <w:rPr>
          <w:color w:val="auto"/>
          <w:szCs w:val="22"/>
        </w:rPr>
      </w:pPr>
      <w:r w:rsidRPr="006E3417">
        <w:rPr>
          <w:color w:val="auto"/>
          <w:szCs w:val="22"/>
        </w:rPr>
        <w:t xml:space="preserve">14 - A Contratada deverá entrar em contato com a Secretaria de Administração, sempre que houver qualquer problema na elaboração da tarefa. </w:t>
      </w:r>
    </w:p>
    <w:p w:rsidR="006E3417" w:rsidRPr="006E3417" w:rsidRDefault="006E3417" w:rsidP="006E3417">
      <w:pPr>
        <w:pStyle w:val="Corpodetexto"/>
        <w:spacing w:line="200" w:lineRule="atLeast"/>
        <w:rPr>
          <w:color w:val="auto"/>
          <w:szCs w:val="22"/>
        </w:rPr>
      </w:pPr>
      <w:r w:rsidRPr="006E3417">
        <w:rPr>
          <w:color w:val="auto"/>
          <w:szCs w:val="22"/>
        </w:rPr>
        <w:lastRenderedPageBreak/>
        <w:t>15 - Apresentar, no momento da assinatura do contrato e durante toda a execução contratual, Certidão de Regularidade Ambiental, expedida por órgão competente;</w:t>
      </w:r>
    </w:p>
    <w:p w:rsidR="006E3417" w:rsidRPr="006E3417" w:rsidRDefault="006E3417" w:rsidP="006E3417">
      <w:pPr>
        <w:pStyle w:val="Corpodetexto"/>
        <w:spacing w:line="200" w:lineRule="atLeast"/>
        <w:rPr>
          <w:color w:val="auto"/>
          <w:szCs w:val="22"/>
        </w:rPr>
      </w:pPr>
      <w:r w:rsidRPr="006E3417">
        <w:rPr>
          <w:color w:val="auto"/>
          <w:szCs w:val="22"/>
        </w:rPr>
        <w:t>16 – Fornecer juntamente às Notas Fiscais eletrônicas relatório detalhado contendo informações acerca das publicações realizadas, tais como quantidade de cm/coluna, setor requisitante, edição e total geral publicado;</w:t>
      </w:r>
    </w:p>
    <w:p w:rsidR="00CD4A92" w:rsidRDefault="006E3417" w:rsidP="006E3417">
      <w:pPr>
        <w:pStyle w:val="Corpodetexto"/>
        <w:spacing w:line="200" w:lineRule="atLeast"/>
        <w:rPr>
          <w:color w:val="auto"/>
          <w:szCs w:val="22"/>
        </w:rPr>
      </w:pPr>
      <w:r w:rsidRPr="006E3417">
        <w:rPr>
          <w:color w:val="auto"/>
          <w:szCs w:val="22"/>
        </w:rPr>
        <w:t xml:space="preserve">17 – Efetuar a entrega dos 1.000 exemplares impressos na sede da Prefeitura Municipal de Bom Jardim, na forma prevista no </w:t>
      </w:r>
      <w:r w:rsidR="00F23A99">
        <w:rPr>
          <w:color w:val="auto"/>
          <w:szCs w:val="22"/>
        </w:rPr>
        <w:t>parágrafo quarto da cláusula terceira.</w:t>
      </w:r>
    </w:p>
    <w:p w:rsidR="006E3417" w:rsidRPr="00280327" w:rsidRDefault="006E3417" w:rsidP="006E3417">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0E474D" w:rsidRPr="000E474D" w:rsidRDefault="00EE60F6" w:rsidP="000E474D">
      <w:pPr>
        <w:pStyle w:val="Contrato-Corpo"/>
        <w:rPr>
          <w:color w:val="auto"/>
        </w:rPr>
      </w:pPr>
      <w:r w:rsidRPr="00280327">
        <w:rPr>
          <w:b/>
          <w:color w:val="auto"/>
        </w:rPr>
        <w:t>Parágrafo Primeiro -</w:t>
      </w:r>
      <w:proofErr w:type="gramStart"/>
      <w:r w:rsidRPr="00280327">
        <w:rPr>
          <w:color w:val="auto"/>
        </w:rPr>
        <w:t xml:space="preserve"> </w:t>
      </w:r>
      <w:r w:rsidR="000E474D" w:rsidRPr="000E474D">
        <w:rPr>
          <w:color w:val="auto"/>
        </w:rPr>
        <w:t xml:space="preserve"> </w:t>
      </w:r>
      <w:proofErr w:type="gramEnd"/>
      <w:r w:rsidR="000E474D" w:rsidRPr="000E474D">
        <w:rPr>
          <w:color w:val="auto"/>
        </w:rPr>
        <w:t>São infrações leves as condutas que caracterizam inexecução parcial do contrato, mas sem prejuízo à Administração, em especial:</w:t>
      </w:r>
    </w:p>
    <w:p w:rsidR="00F23A99" w:rsidRPr="00F23A99" w:rsidRDefault="000E474D" w:rsidP="00F23A99">
      <w:pPr>
        <w:pStyle w:val="Contrato-Corpo"/>
        <w:rPr>
          <w:color w:val="auto"/>
        </w:rPr>
      </w:pPr>
      <w:r w:rsidRPr="000E474D">
        <w:rPr>
          <w:color w:val="auto"/>
        </w:rPr>
        <w:t xml:space="preserve">1 – </w:t>
      </w:r>
      <w:r w:rsidR="00F23A99" w:rsidRPr="00F23A99">
        <w:rPr>
          <w:color w:val="auto"/>
        </w:rPr>
        <w:t>Não prestar os serviços conforme as especificidades indicadas no instrumento convocatório e seus anexos, corrigindo em tempo hábil a execução;</w:t>
      </w:r>
    </w:p>
    <w:p w:rsidR="00F23A99" w:rsidRPr="00F23A99" w:rsidRDefault="00F23A99" w:rsidP="00F23A99">
      <w:pPr>
        <w:pStyle w:val="Contrato-Corpo"/>
        <w:rPr>
          <w:color w:val="auto"/>
        </w:rPr>
      </w:pPr>
      <w:r w:rsidRPr="00F23A99">
        <w:rPr>
          <w:color w:val="auto"/>
        </w:rPr>
        <w:t>2 – Não observar as cláusulas contratuais referentes às obrigações, quando não importar em conduta mais grave;</w:t>
      </w:r>
    </w:p>
    <w:p w:rsidR="00F23A99" w:rsidRPr="00F23A99" w:rsidRDefault="00F23A99" w:rsidP="00F23A99">
      <w:pPr>
        <w:pStyle w:val="Contrato-Corpo"/>
        <w:rPr>
          <w:color w:val="auto"/>
        </w:rPr>
      </w:pPr>
      <w:r w:rsidRPr="00F23A99">
        <w:rPr>
          <w:color w:val="auto"/>
        </w:rPr>
        <w:t>3 – Deixar de adotar as medidas necessárias para adequar a execução às especificidades indicadas no instrumento convocatório e seus anexos;</w:t>
      </w:r>
    </w:p>
    <w:p w:rsidR="00F23A99" w:rsidRPr="00F23A99" w:rsidRDefault="00F23A99" w:rsidP="00F23A99">
      <w:pPr>
        <w:pStyle w:val="Contrato-Corpo"/>
        <w:rPr>
          <w:color w:val="auto"/>
        </w:rPr>
      </w:pPr>
      <w:r w:rsidRPr="00F23A99">
        <w:rPr>
          <w:color w:val="auto"/>
        </w:rPr>
        <w:t>4 – Deixar de apresentar imotivadamente qualquer documento, relatório, informação, relativo à execução do contrato ou ao qual está obrigado pela legislação;</w:t>
      </w:r>
    </w:p>
    <w:p w:rsidR="00F23A99" w:rsidRDefault="00F23A99" w:rsidP="00F23A99">
      <w:pPr>
        <w:pStyle w:val="Contrato-Corpo"/>
        <w:rPr>
          <w:color w:val="auto"/>
        </w:rPr>
      </w:pPr>
      <w:r w:rsidRPr="00F23A99">
        <w:rPr>
          <w:color w:val="auto"/>
        </w:rPr>
        <w:t>5 – Apresentar intempestivamente os documentos que comprovem a manutenção das condições de habilitação e qualificação exigidas na fase de licitação.</w:t>
      </w:r>
    </w:p>
    <w:p w:rsidR="000E474D" w:rsidRPr="000E474D" w:rsidRDefault="000E474D" w:rsidP="00F23A99">
      <w:pPr>
        <w:pStyle w:val="Contrato-Corpo"/>
        <w:rPr>
          <w:color w:val="auto"/>
        </w:rPr>
      </w:pPr>
      <w:r>
        <w:rPr>
          <w:b/>
          <w:color w:val="auto"/>
        </w:rPr>
        <w:t>Parágrafo Segundo</w:t>
      </w:r>
      <w:r w:rsidRPr="000E474D">
        <w:rPr>
          <w:color w:val="auto"/>
        </w:rPr>
        <w:t xml:space="preserve"> – São infrações médias as condutas que caracterizam inexecução parcial do contrato, em especial:</w:t>
      </w:r>
    </w:p>
    <w:p w:rsidR="00F23A99" w:rsidRPr="00F23A99" w:rsidRDefault="00F23A99" w:rsidP="00F23A99">
      <w:pPr>
        <w:pStyle w:val="Contrato-Corpo"/>
        <w:rPr>
          <w:color w:val="auto"/>
        </w:rPr>
      </w:pPr>
      <w:r w:rsidRPr="00F23A99">
        <w:rPr>
          <w:color w:val="auto"/>
        </w:rPr>
        <w:t>1 – Reincidir em conduta ou omissão que ensejou a aplicação anterior de advertência;</w:t>
      </w:r>
    </w:p>
    <w:p w:rsidR="00F23A99" w:rsidRPr="00F23A99" w:rsidRDefault="00F23A99" w:rsidP="00F23A99">
      <w:pPr>
        <w:pStyle w:val="Contrato-Corpo"/>
        <w:rPr>
          <w:color w:val="auto"/>
        </w:rPr>
      </w:pPr>
      <w:r w:rsidRPr="00F23A99">
        <w:rPr>
          <w:color w:val="auto"/>
        </w:rPr>
        <w:t>2 – Atrasar a execução ou a substituição dos serviços;</w:t>
      </w:r>
    </w:p>
    <w:p w:rsidR="00F23A99" w:rsidRDefault="00F23A99" w:rsidP="00F23A99">
      <w:pPr>
        <w:pStyle w:val="Contrato-Corpo"/>
        <w:rPr>
          <w:color w:val="auto"/>
        </w:rPr>
      </w:pPr>
      <w:r w:rsidRPr="00F23A99">
        <w:rPr>
          <w:color w:val="auto"/>
        </w:rPr>
        <w:t>3 – Não completar a execução dos serviços;</w:t>
      </w:r>
    </w:p>
    <w:p w:rsidR="000E474D" w:rsidRPr="000E474D" w:rsidRDefault="000E474D" w:rsidP="00F23A99">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F23A99" w:rsidRPr="00F23A99" w:rsidRDefault="00F23A99" w:rsidP="00F23A99">
      <w:pPr>
        <w:pStyle w:val="Contrato-Corpo"/>
        <w:rPr>
          <w:color w:val="auto"/>
        </w:rPr>
      </w:pPr>
      <w:r>
        <w:rPr>
          <w:color w:val="auto"/>
        </w:rPr>
        <w:t xml:space="preserve">1 – </w:t>
      </w:r>
      <w:r w:rsidRPr="00F23A99">
        <w:rPr>
          <w:color w:val="auto"/>
        </w:rPr>
        <w:t>Recusar-se o adjudicatário, sem a devida justificativa, a assinar o contrato, aceitar ou retirar o instrumento equivalente, dentro do prazo estabelecido pela Administração;</w:t>
      </w:r>
    </w:p>
    <w:p w:rsidR="00F23A99" w:rsidRPr="00F23A99" w:rsidRDefault="00F23A99" w:rsidP="00F23A99">
      <w:pPr>
        <w:pStyle w:val="Contrato-Corpo"/>
        <w:rPr>
          <w:color w:val="auto"/>
        </w:rPr>
      </w:pPr>
      <w:r w:rsidRPr="00F23A99">
        <w:rPr>
          <w:color w:val="auto"/>
        </w:rPr>
        <w:t>2 – Atrasar a execução dos serviços em prazo superior a 05 (cinco) dias úteis.</w:t>
      </w:r>
    </w:p>
    <w:p w:rsidR="00F23A99" w:rsidRDefault="00F23A99" w:rsidP="00F23A99">
      <w:pPr>
        <w:pStyle w:val="Contrato-Corpo"/>
        <w:rPr>
          <w:color w:val="auto"/>
        </w:rPr>
      </w:pPr>
      <w:r w:rsidRPr="00F23A99">
        <w:rPr>
          <w:color w:val="auto"/>
        </w:rPr>
        <w:t>3 – Atrasar reiteradamente a execução ou substituição dos serviços</w:t>
      </w:r>
    </w:p>
    <w:p w:rsidR="000E474D" w:rsidRPr="000E474D" w:rsidRDefault="000E474D" w:rsidP="00F23A99">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lastRenderedPageBreak/>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23A99" w:rsidRPr="00F23A99" w:rsidRDefault="000E474D" w:rsidP="00F23A99">
      <w:pPr>
        <w:pStyle w:val="Contrato-Corpo"/>
        <w:rPr>
          <w:color w:val="auto"/>
        </w:rPr>
      </w:pPr>
      <w:r w:rsidRPr="000E474D">
        <w:rPr>
          <w:color w:val="auto"/>
        </w:rPr>
        <w:t xml:space="preserve">1 – </w:t>
      </w:r>
      <w:r w:rsidR="00F23A99" w:rsidRPr="00F23A99">
        <w:rPr>
          <w:color w:val="auto"/>
        </w:rPr>
        <w:t>Para as infrações médias, o valor da multa será arbitrado entre 1 a 13 UNIFBJ;</w:t>
      </w:r>
    </w:p>
    <w:p w:rsidR="00F23A99" w:rsidRPr="00F23A99" w:rsidRDefault="00F23A99" w:rsidP="00F23A99">
      <w:pPr>
        <w:pStyle w:val="Contrato-Corpo"/>
        <w:rPr>
          <w:color w:val="auto"/>
        </w:rPr>
      </w:pPr>
      <w:r w:rsidRPr="00F23A99">
        <w:rPr>
          <w:color w:val="auto"/>
        </w:rPr>
        <w:t>2 – Para as infrações graves, o valor da multa será arbitrado entre 31 a 50 UNIFBJ;</w:t>
      </w:r>
    </w:p>
    <w:p w:rsidR="00F23A99" w:rsidRDefault="00F23A99" w:rsidP="00F23A99">
      <w:pPr>
        <w:pStyle w:val="Contrato-Corpo"/>
        <w:rPr>
          <w:color w:val="auto"/>
        </w:rPr>
      </w:pPr>
      <w:r w:rsidRPr="00F23A99">
        <w:rPr>
          <w:color w:val="auto"/>
        </w:rPr>
        <w:t>3 – Para as infrações gravíssimas, o valor da multa será arbitrado entre 51 a 80 UNIFBJ.</w:t>
      </w:r>
    </w:p>
    <w:p w:rsidR="00871B04" w:rsidRPr="00280327" w:rsidRDefault="00871B04" w:rsidP="00F23A99">
      <w:pPr>
        <w:pStyle w:val="Contrato-Corpo"/>
        <w:rPr>
          <w:color w:val="auto"/>
        </w:rPr>
      </w:pPr>
      <w:r w:rsidRPr="00280327">
        <w:rPr>
          <w:b/>
          <w:color w:val="auto"/>
        </w:rPr>
        <w:t>Parágrafo Sétimo -</w:t>
      </w:r>
      <w:r w:rsidRPr="00280327">
        <w:rPr>
          <w:color w:val="auto"/>
        </w:rPr>
        <w:t xml:space="preserve"> </w:t>
      </w:r>
      <w:r w:rsidR="00F23A99" w:rsidRPr="00F23A99">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xml:space="preserve">– As multas aplicadas e não recolhidas no prazo do instrumento convocatório serão inscritas em dívida ativa e executadas judicialmente conforme o disposto </w:t>
      </w:r>
      <w:r w:rsidRPr="009A5CCA">
        <w:rPr>
          <w:color w:val="auto"/>
        </w:rPr>
        <w:lastRenderedPageBreak/>
        <w:t>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F23A99" w:rsidRDefault="00F23A99" w:rsidP="009A5CCA">
      <w:pPr>
        <w:pStyle w:val="Corpodetexto"/>
        <w:spacing w:line="200" w:lineRule="atLeast"/>
        <w:rPr>
          <w:color w:val="auto"/>
          <w:szCs w:val="22"/>
        </w:rPr>
      </w:pPr>
      <w:r w:rsidRPr="00F23A99">
        <w:rPr>
          <w:color w:val="auto"/>
          <w:szCs w:val="22"/>
        </w:rPr>
        <w:t xml:space="preserve">A ata de registro de preços terá duração de </w:t>
      </w:r>
      <w:proofErr w:type="gramStart"/>
      <w:r w:rsidRPr="00F23A99">
        <w:rPr>
          <w:color w:val="auto"/>
          <w:szCs w:val="22"/>
        </w:rPr>
        <w:t>12 (doze) meses, com eficácia na forma do art. 61, parágrafo</w:t>
      </w:r>
      <w:proofErr w:type="gramEnd"/>
      <w:r w:rsidRPr="00F23A99">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w:t>
      </w:r>
      <w:r w:rsidR="00F23A99" w:rsidRPr="00F23A99">
        <w:rPr>
          <w:color w:val="auto"/>
          <w:szCs w:val="22"/>
        </w:rPr>
        <w:t>As contratações oriundas da ata de registro de preços terão duração idêntica a esta, observados os prazos para execução e pagamento pela Administração.</w:t>
      </w:r>
    </w:p>
    <w:p w:rsidR="00F23A99" w:rsidRPr="00F23A99" w:rsidRDefault="009A5CCA" w:rsidP="00F23A99">
      <w:pPr>
        <w:pStyle w:val="Corpodetexto"/>
        <w:spacing w:line="200" w:lineRule="atLeast"/>
        <w:rPr>
          <w:color w:val="auto"/>
          <w:szCs w:val="22"/>
        </w:rPr>
      </w:pPr>
      <w:r>
        <w:rPr>
          <w:b/>
          <w:color w:val="auto"/>
          <w:szCs w:val="22"/>
        </w:rPr>
        <w:t>Parágrafo Segundo</w:t>
      </w:r>
      <w:r w:rsidRPr="009A5CCA">
        <w:rPr>
          <w:color w:val="auto"/>
          <w:szCs w:val="22"/>
        </w:rPr>
        <w:t xml:space="preserve"> – </w:t>
      </w:r>
      <w:r w:rsidR="00F23A99" w:rsidRPr="00F23A99">
        <w:rPr>
          <w:color w:val="auto"/>
          <w:szCs w:val="22"/>
        </w:rPr>
        <w:t>As obrigações disciplinadas na ata de registro de preços e no instrumento convocatório poderão ser alteradas por comum acordo das partes, após justificativa da Administração, nas seguintes hipóteses:</w:t>
      </w:r>
    </w:p>
    <w:p w:rsidR="00F23A99" w:rsidRPr="00F23A99" w:rsidRDefault="00F23A99" w:rsidP="00F23A99">
      <w:pPr>
        <w:pStyle w:val="Corpodetexto"/>
        <w:spacing w:line="200" w:lineRule="atLeast"/>
        <w:rPr>
          <w:color w:val="auto"/>
          <w:szCs w:val="22"/>
        </w:rPr>
      </w:pPr>
      <w:r w:rsidRPr="00F23A99">
        <w:rPr>
          <w:color w:val="auto"/>
          <w:szCs w:val="22"/>
        </w:rPr>
        <w:t xml:space="preserve">1 – Quando conveniente </w:t>
      </w:r>
      <w:proofErr w:type="gramStart"/>
      <w:r w:rsidRPr="00F23A99">
        <w:rPr>
          <w:color w:val="auto"/>
          <w:szCs w:val="22"/>
        </w:rPr>
        <w:t>a</w:t>
      </w:r>
      <w:proofErr w:type="gramEnd"/>
      <w:r w:rsidRPr="00F23A99">
        <w:rPr>
          <w:color w:val="auto"/>
          <w:szCs w:val="22"/>
        </w:rPr>
        <w:t xml:space="preserve"> substituição de garantia de execução;</w:t>
      </w:r>
    </w:p>
    <w:p w:rsidR="00F23A99" w:rsidRPr="00F23A99" w:rsidRDefault="00F23A99" w:rsidP="00F23A99">
      <w:pPr>
        <w:pStyle w:val="Corpodetexto"/>
        <w:spacing w:line="200" w:lineRule="atLeast"/>
        <w:rPr>
          <w:color w:val="auto"/>
          <w:szCs w:val="22"/>
        </w:rPr>
      </w:pPr>
      <w:r w:rsidRPr="00F23A99">
        <w:rPr>
          <w:color w:val="auto"/>
          <w:szCs w:val="22"/>
        </w:rPr>
        <w:t xml:space="preserve">2 – Quando necessária </w:t>
      </w:r>
      <w:proofErr w:type="gramStart"/>
      <w:r w:rsidRPr="00F23A99">
        <w:rPr>
          <w:color w:val="auto"/>
          <w:szCs w:val="22"/>
        </w:rPr>
        <w:t>a</w:t>
      </w:r>
      <w:proofErr w:type="gramEnd"/>
      <w:r w:rsidRPr="00F23A99">
        <w:rPr>
          <w:color w:val="auto"/>
          <w:szCs w:val="22"/>
        </w:rPr>
        <w:t xml:space="preserve"> modificação da forma de execução ou da dinâmica de execução, em razão da verificação técnica de inaplicabilidade dos termos originais;</w:t>
      </w:r>
    </w:p>
    <w:p w:rsidR="00F23A99" w:rsidRPr="00F23A99" w:rsidRDefault="00F23A99" w:rsidP="00F23A99">
      <w:pPr>
        <w:pStyle w:val="Corpodetexto"/>
        <w:spacing w:line="200" w:lineRule="atLeast"/>
        <w:rPr>
          <w:color w:val="auto"/>
          <w:szCs w:val="22"/>
        </w:rPr>
      </w:pPr>
      <w:r w:rsidRPr="00F23A99">
        <w:rPr>
          <w:color w:val="auto"/>
          <w:szCs w:val="22"/>
        </w:rPr>
        <w:lastRenderedPageBreak/>
        <w:t xml:space="preserve">3 – Quando necessária </w:t>
      </w:r>
      <w:proofErr w:type="gramStart"/>
      <w:r w:rsidRPr="00F23A99">
        <w:rPr>
          <w:color w:val="auto"/>
          <w:szCs w:val="22"/>
        </w:rPr>
        <w:t>a</w:t>
      </w:r>
      <w:proofErr w:type="gramEnd"/>
      <w:r w:rsidRPr="00F23A99">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9A5CCA" w:rsidRDefault="00F23A99" w:rsidP="00F23A99">
      <w:pPr>
        <w:pStyle w:val="Corpodetexto"/>
        <w:spacing w:line="200" w:lineRule="atLeast"/>
        <w:rPr>
          <w:color w:val="auto"/>
          <w:szCs w:val="22"/>
        </w:rPr>
      </w:pPr>
      <w:r w:rsidRPr="00F23A99">
        <w:rPr>
          <w:color w:val="auto"/>
          <w:szCs w:val="22"/>
        </w:rPr>
        <w:t>4 – Para restabelecer a relação que as partes pactuaram inicialmente entre os encargos da CONTRATADA e a retribuição da Administração para a justa remuneração</w:t>
      </w:r>
      <w:r w:rsidRPr="00F23A9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F23A99" w:rsidRPr="00280327" w:rsidRDefault="00F23A99" w:rsidP="00F23A9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F00833">
        <w:rPr>
          <w:color w:val="auto"/>
          <w:szCs w:val="22"/>
        </w:rPr>
        <w:t>02</w:t>
      </w:r>
      <w:r w:rsidR="00DB7A0B" w:rsidRPr="00280327">
        <w:rPr>
          <w:color w:val="auto"/>
          <w:szCs w:val="22"/>
        </w:rPr>
        <w:t xml:space="preserve"> de </w:t>
      </w:r>
      <w:r w:rsidR="00F00833">
        <w:rPr>
          <w:color w:val="auto"/>
          <w:szCs w:val="22"/>
        </w:rPr>
        <w:t xml:space="preserve">maio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F00833" w:rsidRDefault="00F00833" w:rsidP="00DB7A0B">
      <w:pPr>
        <w:pStyle w:val="Corpodetexto"/>
        <w:spacing w:line="200" w:lineRule="atLeast"/>
        <w:jc w:val="center"/>
        <w:rPr>
          <w:color w:val="auto"/>
          <w:szCs w:val="22"/>
        </w:rPr>
      </w:pPr>
    </w:p>
    <w:p w:rsidR="00F00833" w:rsidRPr="00280327" w:rsidRDefault="00F00833"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19002111"/>
          <w:placeholder>
            <w:docPart w:val="435DD1D552964A3D935014D6861EDF57"/>
          </w:placeholder>
        </w:sdtPr>
        <w:sdtEndPr/>
        <w:sdtContent>
          <w:proofErr w:type="gramStart"/>
          <w:r w:rsidR="006021A1" w:rsidRPr="006021A1">
            <w:rPr>
              <w:b/>
              <w:iCs/>
              <w:szCs w:val="22"/>
            </w:rPr>
            <w:t>MC GRÁFICA E EDITORA LTDA</w:t>
          </w:r>
          <w:proofErr w:type="gramEnd"/>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E7" w:rsidRDefault="004762E7" w:rsidP="00EE60F6">
      <w:r>
        <w:separator/>
      </w:r>
    </w:p>
  </w:endnote>
  <w:endnote w:type="continuationSeparator" w:id="0">
    <w:p w:rsidR="004762E7" w:rsidRDefault="004762E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762E7" w:rsidRDefault="004762E7">
        <w:pPr>
          <w:pStyle w:val="Rodap"/>
          <w:jc w:val="right"/>
        </w:pPr>
        <w:r>
          <w:fldChar w:fldCharType="begin"/>
        </w:r>
        <w:r>
          <w:instrText>PAGE   \* MERGEFORMAT</w:instrText>
        </w:r>
        <w:r>
          <w:fldChar w:fldCharType="separate"/>
        </w:r>
        <w:r w:rsidR="00D60B7A">
          <w:rPr>
            <w:noProof/>
          </w:rPr>
          <w:t>1</w:t>
        </w:r>
        <w:r>
          <w:fldChar w:fldCharType="end"/>
        </w:r>
      </w:p>
    </w:sdtContent>
  </w:sdt>
  <w:p w:rsidR="004762E7" w:rsidRDefault="004762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E7" w:rsidRDefault="004762E7" w:rsidP="00EE60F6">
      <w:r>
        <w:separator/>
      </w:r>
    </w:p>
  </w:footnote>
  <w:footnote w:type="continuationSeparator" w:id="0">
    <w:p w:rsidR="004762E7" w:rsidRDefault="004762E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2E7" w:rsidRPr="00D626E7" w:rsidRDefault="00D60B7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3183748" r:id="rId2"/>
      </w:pict>
    </w:r>
    <w:r w:rsidR="004762E7" w:rsidRPr="00D626E7">
      <w:rPr>
        <w:rFonts w:ascii="Arial Narrow" w:hAnsi="Arial Narrow"/>
        <w:b/>
        <w:sz w:val="36"/>
      </w:rPr>
      <w:t>ESTADO DO RIO DE JANEIRO</w:t>
    </w:r>
  </w:p>
  <w:p w:rsidR="004762E7" w:rsidRPr="00D626E7" w:rsidRDefault="004762E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762E7" w:rsidRDefault="004762E7">
    <w:pPr>
      <w:pStyle w:val="Cabealho"/>
    </w:pPr>
  </w:p>
  <w:p w:rsidR="004762E7" w:rsidRDefault="004762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474D"/>
    <w:rsid w:val="000E5F29"/>
    <w:rsid w:val="00142BD1"/>
    <w:rsid w:val="001644B8"/>
    <w:rsid w:val="00175DA6"/>
    <w:rsid w:val="001830DF"/>
    <w:rsid w:val="001A5BDC"/>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F2A91"/>
    <w:rsid w:val="0042368C"/>
    <w:rsid w:val="0043300C"/>
    <w:rsid w:val="004739A1"/>
    <w:rsid w:val="004762E7"/>
    <w:rsid w:val="00477F01"/>
    <w:rsid w:val="0048565D"/>
    <w:rsid w:val="004A6F27"/>
    <w:rsid w:val="004B1FD9"/>
    <w:rsid w:val="004E40CF"/>
    <w:rsid w:val="004F362A"/>
    <w:rsid w:val="00517250"/>
    <w:rsid w:val="00530CEC"/>
    <w:rsid w:val="005335AA"/>
    <w:rsid w:val="0058585E"/>
    <w:rsid w:val="005945E6"/>
    <w:rsid w:val="005A0BFA"/>
    <w:rsid w:val="005A3ADF"/>
    <w:rsid w:val="005D2775"/>
    <w:rsid w:val="005D3A7F"/>
    <w:rsid w:val="005E3187"/>
    <w:rsid w:val="005F2402"/>
    <w:rsid w:val="006021A1"/>
    <w:rsid w:val="0060263F"/>
    <w:rsid w:val="0061035F"/>
    <w:rsid w:val="006239A3"/>
    <w:rsid w:val="00625CC1"/>
    <w:rsid w:val="006302D9"/>
    <w:rsid w:val="00675708"/>
    <w:rsid w:val="006973EB"/>
    <w:rsid w:val="006A4161"/>
    <w:rsid w:val="006B334D"/>
    <w:rsid w:val="006B7012"/>
    <w:rsid w:val="006E3417"/>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97BA8"/>
    <w:rsid w:val="008A6858"/>
    <w:rsid w:val="008B791B"/>
    <w:rsid w:val="008E5F33"/>
    <w:rsid w:val="00924627"/>
    <w:rsid w:val="009323C5"/>
    <w:rsid w:val="00992CC5"/>
    <w:rsid w:val="009963E0"/>
    <w:rsid w:val="009A5839"/>
    <w:rsid w:val="009A5ADC"/>
    <w:rsid w:val="009A5CCA"/>
    <w:rsid w:val="009C367D"/>
    <w:rsid w:val="009C6B35"/>
    <w:rsid w:val="00A05954"/>
    <w:rsid w:val="00A3783F"/>
    <w:rsid w:val="00A5008C"/>
    <w:rsid w:val="00A64FE6"/>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C386E"/>
    <w:rsid w:val="00CD4A92"/>
    <w:rsid w:val="00CF3343"/>
    <w:rsid w:val="00D038BE"/>
    <w:rsid w:val="00D151F7"/>
    <w:rsid w:val="00D175BC"/>
    <w:rsid w:val="00D340D3"/>
    <w:rsid w:val="00D44AD2"/>
    <w:rsid w:val="00D52744"/>
    <w:rsid w:val="00D53362"/>
    <w:rsid w:val="00D571B7"/>
    <w:rsid w:val="00D60B7A"/>
    <w:rsid w:val="00D7128B"/>
    <w:rsid w:val="00D73C0B"/>
    <w:rsid w:val="00D7563F"/>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0833"/>
    <w:rsid w:val="00F01130"/>
    <w:rsid w:val="00F13AF3"/>
    <w:rsid w:val="00F22AD6"/>
    <w:rsid w:val="00F23A99"/>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207291"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48A375EC5F547B1A760E285C695FAD7"/>
        <w:category>
          <w:name w:val="Geral"/>
          <w:gallery w:val="placeholder"/>
        </w:category>
        <w:types>
          <w:type w:val="bbPlcHdr"/>
        </w:types>
        <w:behaviors>
          <w:behavior w:val="content"/>
        </w:behaviors>
        <w:guid w:val="{E0DBA74C-269C-4767-84B8-C1AEFD705D9E}"/>
      </w:docPartPr>
      <w:docPartBody>
        <w:p w:rsidR="00E43F7E" w:rsidRDefault="00E43F7E" w:rsidP="00E43F7E">
          <w:pPr>
            <w:pStyle w:val="148A375EC5F547B1A760E285C695FAD7"/>
          </w:pPr>
          <w:r w:rsidRPr="005E3187">
            <w:rPr>
              <w:rStyle w:val="TextodoEspaoReservado"/>
              <w:rFonts w:ascii="Arial Narrow" w:hAnsi="Arial Narrow"/>
              <w:color w:val="C00000"/>
            </w:rPr>
            <w:t>escolher modalidade</w:t>
          </w:r>
        </w:p>
      </w:docPartBody>
    </w:docPart>
    <w:docPart>
      <w:docPartPr>
        <w:name w:val="4580FBA652CC462B9487DBEE08583B23"/>
        <w:category>
          <w:name w:val="Geral"/>
          <w:gallery w:val="placeholder"/>
        </w:category>
        <w:types>
          <w:type w:val="bbPlcHdr"/>
        </w:types>
        <w:behaviors>
          <w:behavior w:val="content"/>
        </w:behaviors>
        <w:guid w:val="{CA4EBBB0-F115-4173-9BF6-ED41B55C52CE}"/>
      </w:docPartPr>
      <w:docPartBody>
        <w:p w:rsidR="00E43F7E" w:rsidRDefault="00E43F7E" w:rsidP="00E43F7E">
          <w:pPr>
            <w:pStyle w:val="4580FBA652CC462B9487DBEE08583B23"/>
          </w:pPr>
          <w:r w:rsidRPr="005E3187">
            <w:rPr>
              <w:rStyle w:val="TextodoEspaoReservado"/>
              <w:color w:val="C00000"/>
            </w:rPr>
            <w:t>..../ano</w:t>
          </w:r>
        </w:p>
      </w:docPartBody>
    </w:docPart>
    <w:docPart>
      <w:docPartPr>
        <w:name w:val="4D8570C96BA74FF997B4AAFC696C5BAB"/>
        <w:category>
          <w:name w:val="Geral"/>
          <w:gallery w:val="placeholder"/>
        </w:category>
        <w:types>
          <w:type w:val="bbPlcHdr"/>
        </w:types>
        <w:behaviors>
          <w:behavior w:val="content"/>
        </w:behaviors>
        <w:guid w:val="{E1A5EC5A-0E73-4774-BFD3-4A124666B664}"/>
      </w:docPartPr>
      <w:docPartBody>
        <w:p w:rsidR="00E43F7E" w:rsidRDefault="00E43F7E" w:rsidP="00E43F7E">
          <w:pPr>
            <w:pStyle w:val="4D8570C96BA74FF997B4AAFC696C5BAB"/>
          </w:pPr>
          <w:r w:rsidRPr="005E3187">
            <w:rPr>
              <w:rStyle w:val="TextodoEspaoReservado"/>
              <w:rFonts w:ascii="Arial Narrow" w:hAnsi="Arial Narrow"/>
              <w:color w:val="C00000"/>
            </w:rPr>
            <w:t>escolher modalidade</w:t>
          </w:r>
        </w:p>
      </w:docPartBody>
    </w:docPart>
    <w:docPart>
      <w:docPartPr>
        <w:name w:val="0AC9AB68FA55490587039F2B015E0FB6"/>
        <w:category>
          <w:name w:val="Geral"/>
          <w:gallery w:val="placeholder"/>
        </w:category>
        <w:types>
          <w:type w:val="bbPlcHdr"/>
        </w:types>
        <w:behaviors>
          <w:behavior w:val="content"/>
        </w:behaviors>
        <w:guid w:val="{4E6DBFEF-A4AA-4B83-BC2A-B634570D405E}"/>
      </w:docPartPr>
      <w:docPartBody>
        <w:p w:rsidR="00E43F7E" w:rsidRDefault="00E43F7E" w:rsidP="00E43F7E">
          <w:pPr>
            <w:pStyle w:val="0AC9AB68FA55490587039F2B015E0FB6"/>
          </w:pPr>
          <w:r w:rsidRPr="005E3187">
            <w:rPr>
              <w:rStyle w:val="TextodoEspaoReservado"/>
              <w:color w:val="C00000"/>
            </w:rPr>
            <w:t>..../ano</w:t>
          </w:r>
        </w:p>
      </w:docPartBody>
    </w:docPart>
    <w:docPart>
      <w:docPartPr>
        <w:name w:val="435DD1D552964A3D935014D6861EDF57"/>
        <w:category>
          <w:name w:val="Geral"/>
          <w:gallery w:val="placeholder"/>
        </w:category>
        <w:types>
          <w:type w:val="bbPlcHdr"/>
        </w:types>
        <w:behaviors>
          <w:behavior w:val="content"/>
        </w:behaviors>
        <w:guid w:val="{C4129B3B-DA3A-4878-9903-208A09D135F2}"/>
      </w:docPartPr>
      <w:docPartBody>
        <w:p w:rsidR="00E43F7E" w:rsidRDefault="00E43F7E" w:rsidP="00E43F7E">
          <w:pPr>
            <w:pStyle w:val="435DD1D552964A3D935014D6861EDF5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7D0A55"/>
    <w:rsid w:val="00857BAD"/>
    <w:rsid w:val="00892847"/>
    <w:rsid w:val="009A4347"/>
    <w:rsid w:val="00A95CA2"/>
    <w:rsid w:val="00AA3037"/>
    <w:rsid w:val="00AD15F7"/>
    <w:rsid w:val="00AF5F19"/>
    <w:rsid w:val="00B1574A"/>
    <w:rsid w:val="00C92FCC"/>
    <w:rsid w:val="00C93BC1"/>
    <w:rsid w:val="00DA7DC5"/>
    <w:rsid w:val="00E43F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3F7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F0E78B8095C24A6C96355A25748D2466">
    <w:name w:val="F0E78B8095C24A6C96355A25748D2466"/>
    <w:rsid w:val="00E43F7E"/>
  </w:style>
  <w:style w:type="paragraph" w:customStyle="1" w:styleId="840A0F2C178A4BDF841323BA21B52EA0">
    <w:name w:val="840A0F2C178A4BDF841323BA21B52EA0"/>
    <w:rsid w:val="00E43F7E"/>
  </w:style>
  <w:style w:type="paragraph" w:customStyle="1" w:styleId="ED3AA9AD9AB74181AF5C3DDB3A2AC7E3">
    <w:name w:val="ED3AA9AD9AB74181AF5C3DDB3A2AC7E3"/>
    <w:rsid w:val="00E43F7E"/>
  </w:style>
  <w:style w:type="paragraph" w:customStyle="1" w:styleId="7F04D83C9FFB4D92A517BD0B4286929C">
    <w:name w:val="7F04D83C9FFB4D92A517BD0B4286929C"/>
    <w:rsid w:val="00E43F7E"/>
  </w:style>
  <w:style w:type="paragraph" w:customStyle="1" w:styleId="550208060D0B4B1BAFFAB51CDACA8018">
    <w:name w:val="550208060D0B4B1BAFFAB51CDACA8018"/>
    <w:rsid w:val="00E43F7E"/>
  </w:style>
  <w:style w:type="paragraph" w:customStyle="1" w:styleId="422C0EF5F184471A8E6A416058EE6C17">
    <w:name w:val="422C0EF5F184471A8E6A416058EE6C17"/>
    <w:rsid w:val="00E43F7E"/>
  </w:style>
  <w:style w:type="paragraph" w:customStyle="1" w:styleId="BC817F944A9D4D42B21330A43C15292C">
    <w:name w:val="BC817F944A9D4D42B21330A43C15292C"/>
    <w:rsid w:val="00E43F7E"/>
  </w:style>
  <w:style w:type="paragraph" w:customStyle="1" w:styleId="414DF82364F7431ABE6BF81C77FF1166">
    <w:name w:val="414DF82364F7431ABE6BF81C77FF1166"/>
    <w:rsid w:val="00E43F7E"/>
  </w:style>
  <w:style w:type="paragraph" w:customStyle="1" w:styleId="9686F8D3ACA847AE9102C2C133CCD850">
    <w:name w:val="9686F8D3ACA847AE9102C2C133CCD850"/>
    <w:rsid w:val="00E43F7E"/>
  </w:style>
  <w:style w:type="paragraph" w:customStyle="1" w:styleId="306BD04540E045E4AF93180C7AC60D78">
    <w:name w:val="306BD04540E045E4AF93180C7AC60D78"/>
    <w:rsid w:val="00E43F7E"/>
  </w:style>
  <w:style w:type="paragraph" w:customStyle="1" w:styleId="737572CF5FD340ABBE8071DA9404872F">
    <w:name w:val="737572CF5FD340ABBE8071DA9404872F"/>
    <w:rsid w:val="00E43F7E"/>
  </w:style>
  <w:style w:type="paragraph" w:customStyle="1" w:styleId="B4FAEC99B2DE4E1DA72EDFCDBA366F7C">
    <w:name w:val="B4FAEC99B2DE4E1DA72EDFCDBA366F7C"/>
    <w:rsid w:val="00E43F7E"/>
  </w:style>
  <w:style w:type="paragraph" w:customStyle="1" w:styleId="E1AAD92EFF52490A9DF004D2F8EF1CEF">
    <w:name w:val="E1AAD92EFF52490A9DF004D2F8EF1CEF"/>
    <w:rsid w:val="00E43F7E"/>
  </w:style>
  <w:style w:type="paragraph" w:customStyle="1" w:styleId="148A375EC5F547B1A760E285C695FAD7">
    <w:name w:val="148A375EC5F547B1A760E285C695FAD7"/>
    <w:rsid w:val="00E43F7E"/>
  </w:style>
  <w:style w:type="paragraph" w:customStyle="1" w:styleId="4580FBA652CC462B9487DBEE08583B23">
    <w:name w:val="4580FBA652CC462B9487DBEE08583B23"/>
    <w:rsid w:val="00E43F7E"/>
  </w:style>
  <w:style w:type="paragraph" w:customStyle="1" w:styleId="4D8570C96BA74FF997B4AAFC696C5BAB">
    <w:name w:val="4D8570C96BA74FF997B4AAFC696C5BAB"/>
    <w:rsid w:val="00E43F7E"/>
  </w:style>
  <w:style w:type="paragraph" w:customStyle="1" w:styleId="0AC9AB68FA55490587039F2B015E0FB6">
    <w:name w:val="0AC9AB68FA55490587039F2B015E0FB6"/>
    <w:rsid w:val="00E43F7E"/>
  </w:style>
  <w:style w:type="paragraph" w:customStyle="1" w:styleId="435DD1D552964A3D935014D6861EDF57">
    <w:name w:val="435DD1D552964A3D935014D6861EDF57"/>
    <w:rsid w:val="00E43F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43F7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F0E78B8095C24A6C96355A25748D2466">
    <w:name w:val="F0E78B8095C24A6C96355A25748D2466"/>
    <w:rsid w:val="00E43F7E"/>
  </w:style>
  <w:style w:type="paragraph" w:customStyle="1" w:styleId="840A0F2C178A4BDF841323BA21B52EA0">
    <w:name w:val="840A0F2C178A4BDF841323BA21B52EA0"/>
    <w:rsid w:val="00E43F7E"/>
  </w:style>
  <w:style w:type="paragraph" w:customStyle="1" w:styleId="ED3AA9AD9AB74181AF5C3DDB3A2AC7E3">
    <w:name w:val="ED3AA9AD9AB74181AF5C3DDB3A2AC7E3"/>
    <w:rsid w:val="00E43F7E"/>
  </w:style>
  <w:style w:type="paragraph" w:customStyle="1" w:styleId="7F04D83C9FFB4D92A517BD0B4286929C">
    <w:name w:val="7F04D83C9FFB4D92A517BD0B4286929C"/>
    <w:rsid w:val="00E43F7E"/>
  </w:style>
  <w:style w:type="paragraph" w:customStyle="1" w:styleId="550208060D0B4B1BAFFAB51CDACA8018">
    <w:name w:val="550208060D0B4B1BAFFAB51CDACA8018"/>
    <w:rsid w:val="00E43F7E"/>
  </w:style>
  <w:style w:type="paragraph" w:customStyle="1" w:styleId="422C0EF5F184471A8E6A416058EE6C17">
    <w:name w:val="422C0EF5F184471A8E6A416058EE6C17"/>
    <w:rsid w:val="00E43F7E"/>
  </w:style>
  <w:style w:type="paragraph" w:customStyle="1" w:styleId="BC817F944A9D4D42B21330A43C15292C">
    <w:name w:val="BC817F944A9D4D42B21330A43C15292C"/>
    <w:rsid w:val="00E43F7E"/>
  </w:style>
  <w:style w:type="paragraph" w:customStyle="1" w:styleId="414DF82364F7431ABE6BF81C77FF1166">
    <w:name w:val="414DF82364F7431ABE6BF81C77FF1166"/>
    <w:rsid w:val="00E43F7E"/>
  </w:style>
  <w:style w:type="paragraph" w:customStyle="1" w:styleId="9686F8D3ACA847AE9102C2C133CCD850">
    <w:name w:val="9686F8D3ACA847AE9102C2C133CCD850"/>
    <w:rsid w:val="00E43F7E"/>
  </w:style>
  <w:style w:type="paragraph" w:customStyle="1" w:styleId="306BD04540E045E4AF93180C7AC60D78">
    <w:name w:val="306BD04540E045E4AF93180C7AC60D78"/>
    <w:rsid w:val="00E43F7E"/>
  </w:style>
  <w:style w:type="paragraph" w:customStyle="1" w:styleId="737572CF5FD340ABBE8071DA9404872F">
    <w:name w:val="737572CF5FD340ABBE8071DA9404872F"/>
    <w:rsid w:val="00E43F7E"/>
  </w:style>
  <w:style w:type="paragraph" w:customStyle="1" w:styleId="B4FAEC99B2DE4E1DA72EDFCDBA366F7C">
    <w:name w:val="B4FAEC99B2DE4E1DA72EDFCDBA366F7C"/>
    <w:rsid w:val="00E43F7E"/>
  </w:style>
  <w:style w:type="paragraph" w:customStyle="1" w:styleId="E1AAD92EFF52490A9DF004D2F8EF1CEF">
    <w:name w:val="E1AAD92EFF52490A9DF004D2F8EF1CEF"/>
    <w:rsid w:val="00E43F7E"/>
  </w:style>
  <w:style w:type="paragraph" w:customStyle="1" w:styleId="148A375EC5F547B1A760E285C695FAD7">
    <w:name w:val="148A375EC5F547B1A760E285C695FAD7"/>
    <w:rsid w:val="00E43F7E"/>
  </w:style>
  <w:style w:type="paragraph" w:customStyle="1" w:styleId="4580FBA652CC462B9487DBEE08583B23">
    <w:name w:val="4580FBA652CC462B9487DBEE08583B23"/>
    <w:rsid w:val="00E43F7E"/>
  </w:style>
  <w:style w:type="paragraph" w:customStyle="1" w:styleId="4D8570C96BA74FF997B4AAFC696C5BAB">
    <w:name w:val="4D8570C96BA74FF997B4AAFC696C5BAB"/>
    <w:rsid w:val="00E43F7E"/>
  </w:style>
  <w:style w:type="paragraph" w:customStyle="1" w:styleId="0AC9AB68FA55490587039F2B015E0FB6">
    <w:name w:val="0AC9AB68FA55490587039F2B015E0FB6"/>
    <w:rsid w:val="00E43F7E"/>
  </w:style>
  <w:style w:type="paragraph" w:customStyle="1" w:styleId="435DD1D552964A3D935014D6861EDF57">
    <w:name w:val="435DD1D552964A3D935014D6861EDF57"/>
    <w:rsid w:val="00E43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8FAE-36E9-4014-9F45-71F2ADCD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5262</Words>
  <Characters>28415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2022-04-18T14:49:00Z</dcterms:created>
  <dcterms:modified xsi:type="dcterms:W3CDTF">2022-05-04T18:36:00Z</dcterms:modified>
</cp:coreProperties>
</file>