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B17774">
            <w:rPr>
              <w:b/>
              <w:bCs/>
              <w:color w:val="auto"/>
              <w:szCs w:val="22"/>
            </w:rPr>
            <w:t>043</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FD67DA">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05FFB">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B17774">
            <w:rPr>
              <w:b/>
              <w:bCs/>
              <w:color w:val="auto"/>
              <w:szCs w:val="22"/>
            </w:rPr>
            <w:t>015</w:t>
          </w:r>
          <w:r w:rsidR="00905FFB">
            <w:rPr>
              <w:b/>
              <w:bCs/>
              <w:color w:val="auto"/>
              <w:szCs w:val="22"/>
            </w:rPr>
            <w:t>/202</w:t>
          </w:r>
          <w:r w:rsidR="00FD67DA">
            <w:rPr>
              <w:b/>
              <w:bCs/>
              <w:color w:val="auto"/>
              <w:szCs w:val="22"/>
            </w:rPr>
            <w:t>2</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AC0B0C" w:rsidRPr="00835FA0">
            <w:rPr>
              <w:b/>
              <w:bCs/>
              <w:color w:val="auto"/>
              <w:szCs w:val="22"/>
            </w:rPr>
            <w:t xml:space="preserve">A </w:t>
          </w:r>
          <w:r w:rsidR="00AC0B0C" w:rsidRPr="00AC0B0C">
            <w:rPr>
              <w:b/>
              <w:bCs/>
              <w:color w:val="auto"/>
              <w:szCs w:val="22"/>
            </w:rPr>
            <w:t>CONTRATAÇÃO DE EMPRESA ESPECIALIZADA NA PRESTAÇÃO DE SERVIÇOS DE ASSISTÊNCIA FUNERAL FAMILIAR, INCLUINDO BENEFÍCIOS COM DESCONTOS EM CONSULTAS MÉDICAS E EXAMES COM EMPRESAS PARCEIRAS NA REGIÃO, PARA OS SERVIDORES PÚBLICOS MUNICIPAIS</w:t>
          </w:r>
        </w:sdtContent>
      </w:sdt>
      <w:bookmarkEnd w:id="2"/>
      <w:r w:rsidR="00AC0B0C" w:rsidRPr="00835FA0">
        <w:rPr>
          <w:b/>
          <w:bCs/>
          <w:color w:val="auto"/>
          <w:szCs w:val="22"/>
        </w:rPr>
        <w:t>,</w:t>
      </w:r>
      <w:r w:rsidR="00835FA0" w:rsidRPr="00835FA0">
        <w:rPr>
          <w:b/>
          <w:bCs/>
          <w:color w:val="auto"/>
          <w:szCs w:val="22"/>
        </w:rPr>
        <w:t xml:space="preserve"> QUE</w:t>
      </w:r>
      <w:r w:rsidR="00835FA0" w:rsidRPr="00280327">
        <w:rPr>
          <w:b/>
          <w:bCs/>
          <w:color w:val="auto"/>
          <w:szCs w:val="22"/>
        </w:rPr>
        <w:t xml:space="preserve"> </w:t>
      </w:r>
      <w:r w:rsidR="00BB0AE6" w:rsidRPr="00280327">
        <w:rPr>
          <w:b/>
          <w:bCs/>
          <w:color w:val="auto"/>
          <w:szCs w:val="22"/>
        </w:rPr>
        <w:t xml:space="preserve">ENTRE SI CELEBRAM O MUNICÍPIO DE BOM JARDIM E A EMPRESA </w:t>
      </w:r>
      <w:bookmarkStart w:id="3" w:name="Empresa"/>
      <w:sdt>
        <w:sdtPr>
          <w:rPr>
            <w:b/>
            <w:bCs/>
            <w:color w:val="auto"/>
            <w:szCs w:val="22"/>
          </w:rPr>
          <w:id w:val="-1758051272"/>
          <w:placeholder>
            <w:docPart w:val="FCECE06E866C4B4D968A711BBA0D8B4C"/>
          </w:placeholder>
        </w:sdtPr>
        <w:sdtEndPr/>
        <w:sdtContent>
          <w:r w:rsidR="00B17774" w:rsidRPr="00B17774">
            <w:rPr>
              <w:b/>
              <w:bCs/>
              <w:szCs w:val="22"/>
            </w:rPr>
            <w:t>BRANCOPLUS SERVIÇOS E ASSISTÊNCIA FUNERAL LTDA</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B17774" w:rsidRPr="00B17774">
        <w:rPr>
          <w:b/>
          <w:bCs/>
          <w:szCs w:val="22"/>
        </w:rPr>
        <w:t>BRANCOPLUS SERVIÇOS E ASSISTÊNCIA FUNERAL LTDA</w:t>
      </w:r>
      <w:r w:rsidR="00B17774">
        <w:rPr>
          <w:i/>
          <w:szCs w:val="22"/>
        </w:rPr>
        <w:t xml:space="preserve">, </w:t>
      </w:r>
      <w:r w:rsidR="00B17774">
        <w:rPr>
          <w:szCs w:val="22"/>
        </w:rPr>
        <w:t>i</w:t>
      </w:r>
      <w:r w:rsidR="00B17774" w:rsidRPr="00B17774">
        <w:rPr>
          <w:szCs w:val="22"/>
        </w:rPr>
        <w:t>nscrita no CNPJ/MF 04.697.190/0001-07, situada a, Av. Ariosto Bento de Mello, 45 Loja 03,</w:t>
      </w:r>
      <w:r w:rsidR="00B17774">
        <w:rPr>
          <w:szCs w:val="22"/>
        </w:rPr>
        <w:t xml:space="preserve"> Centro, Nova Friburgo/RJ,</w:t>
      </w:r>
      <w:r w:rsidR="00B17774" w:rsidRPr="00B17774">
        <w:rPr>
          <w:szCs w:val="22"/>
        </w:rPr>
        <w:t xml:space="preserve"> CEP: 28.610.100, neste ato representada por EGIDIO LIBOTTE ALVES, portador da carteira de identidade </w:t>
      </w:r>
      <w:r w:rsidR="00B17774">
        <w:rPr>
          <w:szCs w:val="22"/>
        </w:rPr>
        <w:t>n</w:t>
      </w:r>
      <w:r w:rsidR="00B17774" w:rsidRPr="00B17774">
        <w:rPr>
          <w:szCs w:val="22"/>
        </w:rPr>
        <w:t>º 040751653</w:t>
      </w:r>
      <w:r w:rsidR="00B17774">
        <w:rPr>
          <w:szCs w:val="22"/>
        </w:rPr>
        <w:t>, expedida em 15/04/2015 pelo</w:t>
      </w:r>
      <w:r w:rsidR="00B17774" w:rsidRPr="00B17774">
        <w:rPr>
          <w:szCs w:val="22"/>
        </w:rPr>
        <w:t xml:space="preserve"> DETRAN-RJ e do CPF</w:t>
      </w:r>
      <w:r w:rsidR="00B17774">
        <w:rPr>
          <w:szCs w:val="22"/>
        </w:rPr>
        <w:t>/MF n</w:t>
      </w:r>
      <w:r w:rsidR="00B17774" w:rsidRPr="00B17774">
        <w:rPr>
          <w:szCs w:val="22"/>
        </w:rPr>
        <w:t>º 503.188.887-34</w:t>
      </w:r>
      <w:r w:rsidR="00DB7A0B" w:rsidRPr="00B17774">
        <w:rPr>
          <w:color w:val="auto"/>
          <w:szCs w:val="22"/>
        </w:rPr>
        <w:t>, a</w:t>
      </w:r>
      <w:r w:rsidR="00DB7A0B" w:rsidRPr="00280327">
        <w:rPr>
          <w:color w:val="auto"/>
          <w:szCs w:val="22"/>
        </w:rPr>
        <w:t xml:space="preserve">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52882389"/>
          <w:placeholder>
            <w:docPart w:val="DD115B5414D6442B89DAD6410E7E60F7"/>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7E4F25" w:rsidRPr="007E4F25">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272516243"/>
          <w:placeholder>
            <w:docPart w:val="9ED7124EAB114457B029517A52E5C4DE"/>
          </w:placeholder>
        </w:sdtPr>
        <w:sdtEndPr>
          <w:rPr>
            <w:b/>
          </w:rPr>
        </w:sdtEndPr>
        <w:sdtContent>
          <w:r w:rsidR="007E4F25" w:rsidRPr="007E4F25">
            <w:rPr>
              <w:bCs/>
              <w:color w:val="auto"/>
              <w:szCs w:val="22"/>
            </w:rPr>
            <w:t>015/2022</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AC0B0C">
            <w:rPr>
              <w:color w:val="auto"/>
              <w:szCs w:val="22"/>
            </w:rPr>
            <w:t>MENOR PREÇO GLOBAL</w:t>
          </w:r>
        </w:sdtContent>
      </w:sdt>
      <w:r w:rsidR="00DB7A0B" w:rsidRPr="00280327">
        <w:rPr>
          <w:color w:val="auto"/>
          <w:szCs w:val="22"/>
        </w:rPr>
        <w:t>, previsto na Lei Federal nº. 10.520/2002, bem como no Decreto Municipal nº. 1.393/2005</w:t>
      </w:r>
      <w:r w:rsidR="006973EB">
        <w:rPr>
          <w:color w:val="auto"/>
          <w:szCs w:val="22"/>
        </w:rPr>
        <w:t xml:space="preserve">, </w:t>
      </w:r>
      <w:r w:rsidR="00DB7A0B" w:rsidRPr="00280327">
        <w:rPr>
          <w:color w:val="auto"/>
          <w:szCs w:val="22"/>
        </w:rPr>
        <w:t xml:space="preserve">constante dos autos do </w:t>
      </w:r>
      <w:r w:rsidR="0027655F" w:rsidRPr="00280327">
        <w:rPr>
          <w:color w:val="auto"/>
          <w:szCs w:val="22"/>
        </w:rPr>
        <w:t xml:space="preserve">Processo Administrativo </w:t>
      </w:r>
      <w:r w:rsidR="00835FA0">
        <w:rPr>
          <w:color w:val="auto"/>
          <w:szCs w:val="22"/>
        </w:rPr>
        <w:t>5.</w:t>
      </w:r>
      <w:r w:rsidR="00AC0B0C">
        <w:rPr>
          <w:color w:val="auto"/>
          <w:szCs w:val="22"/>
        </w:rPr>
        <w:t>587</w:t>
      </w:r>
      <w:r w:rsidR="00835FA0">
        <w:rPr>
          <w:color w:val="auto"/>
          <w:szCs w:val="22"/>
        </w:rPr>
        <w:t>/2021</w:t>
      </w:r>
      <w:r w:rsidR="0027655F">
        <w:rPr>
          <w:color w:val="auto"/>
          <w:szCs w:val="22"/>
        </w:rPr>
        <w:t xml:space="preserve">, em nome da Secretaria Municipal de </w:t>
      </w:r>
      <w:r w:rsidR="00AC0B0C">
        <w:rPr>
          <w:color w:val="auto"/>
          <w:szCs w:val="22"/>
        </w:rPr>
        <w:t>Administração</w:t>
      </w:r>
      <w:r w:rsidR="00835FA0">
        <w:rPr>
          <w:color w:val="auto"/>
          <w:szCs w:val="22"/>
        </w:rPr>
        <w:t xml:space="preserve">, </w:t>
      </w:r>
      <w:r w:rsidR="00DB7A0B" w:rsidRPr="00280327">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Constitui o presente objeto</w:t>
      </w:r>
      <w:r w:rsidR="00020627">
        <w:rPr>
          <w:color w:val="auto"/>
          <w:szCs w:val="22"/>
        </w:rPr>
        <w:t xml:space="preserve"> a </w:t>
      </w:r>
      <w:r w:rsidR="00AC0B0C" w:rsidRPr="00AC0B0C">
        <w:rPr>
          <w:color w:val="auto"/>
          <w:szCs w:val="22"/>
        </w:rPr>
        <w:t xml:space="preserve">contratação de empresa especializada na prestação de Serviços </w:t>
      </w:r>
      <w:proofErr w:type="gramStart"/>
      <w:r w:rsidR="00AC0B0C" w:rsidRPr="00AC0B0C">
        <w:rPr>
          <w:color w:val="auto"/>
          <w:szCs w:val="22"/>
        </w:rPr>
        <w:t>de</w:t>
      </w:r>
      <w:proofErr w:type="gramEnd"/>
      <w:r w:rsidR="00AC0B0C" w:rsidRPr="00AC0B0C">
        <w:rPr>
          <w:color w:val="auto"/>
          <w:szCs w:val="22"/>
        </w:rPr>
        <w:t xml:space="preserve"> Assistência Funeral Familiar, incluindo benefícios com Descontos em Consultas Médicas e Exames com empresas parceiras na região, para os Servidores Públicos Municipais, para atender a demanda dos funcionários do Município de Bom Jardim., conforme especificações constantes no Anexo I – Termo de Referência do Edital.</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457679686"/>
          <w:placeholder>
            <w:docPart w:val="E1817832615A4603998CE6A321610D2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7E4F25" w:rsidRPr="007E4F25">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643272374"/>
          <w:placeholder>
            <w:docPart w:val="5C098D2F76214D609F49E7C48C9F04B1"/>
          </w:placeholder>
        </w:sdtPr>
        <w:sdtContent>
          <w:r w:rsidR="007E4F25" w:rsidRPr="007E4F25">
            <w:rPr>
              <w:bCs/>
              <w:color w:val="auto"/>
              <w:szCs w:val="22"/>
            </w:rPr>
            <w:t>015/2022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B17774">
            <w:rPr>
              <w:b/>
              <w:color w:val="auto"/>
              <w:szCs w:val="22"/>
            </w:rPr>
            <w:t>15.960,00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B17774">
            <w:rPr>
              <w:b/>
              <w:color w:val="auto"/>
              <w:szCs w:val="22"/>
            </w:rPr>
            <w:t>quinze mil, novecentos e sessenta reais</w:t>
          </w:r>
        </w:sdtContent>
      </w:sdt>
      <w:r w:rsidRPr="00280327">
        <w:rPr>
          <w:b/>
          <w:color w:val="auto"/>
          <w:szCs w:val="22"/>
        </w:rPr>
        <w:t>)</w:t>
      </w:r>
      <w:r w:rsidR="00AC0B0C">
        <w:rPr>
          <w:b/>
          <w:color w:val="auto"/>
          <w:szCs w:val="22"/>
        </w:rPr>
        <w:t xml:space="preserve"> </w:t>
      </w:r>
      <w:proofErr w:type="gramStart"/>
      <w:r w:rsidR="00AC0B0C">
        <w:rPr>
          <w:b/>
          <w:color w:val="auto"/>
          <w:szCs w:val="22"/>
        </w:rPr>
        <w:t>mensal</w:t>
      </w:r>
      <w:proofErr w:type="gramEnd"/>
      <w:r w:rsidR="00AC0B0C">
        <w:rPr>
          <w:b/>
          <w:color w:val="auto"/>
          <w:szCs w:val="22"/>
        </w:rPr>
        <w:t xml:space="preserve">. </w:t>
      </w:r>
    </w:p>
    <w:p w:rsidR="00AC0B0C" w:rsidRDefault="00AC0B0C" w:rsidP="00DB7A0B">
      <w:pPr>
        <w:pStyle w:val="Corpodetexto"/>
        <w:spacing w:line="200" w:lineRule="atLeast"/>
        <w:rPr>
          <w:color w:val="auto"/>
          <w:szCs w:val="22"/>
        </w:rPr>
      </w:pPr>
    </w:p>
    <w:p w:rsidR="00020627" w:rsidRPr="00020627" w:rsidRDefault="00020627" w:rsidP="00020627">
      <w:pPr>
        <w:pStyle w:val="Corpodetexto"/>
        <w:rPr>
          <w:b/>
          <w:bCs/>
          <w:color w:val="auto"/>
          <w:szCs w:val="22"/>
        </w:rPr>
      </w:pPr>
      <w:r w:rsidRPr="00020627">
        <w:rPr>
          <w:b/>
          <w:bCs/>
          <w:color w:val="auto"/>
          <w:szCs w:val="22"/>
        </w:rPr>
        <w:t>CLÁUSULA TERCEIRA - DINÂMICA DE EXECUÇÃO E RECEBIMENTO DO CONTRATO</w:t>
      </w:r>
    </w:p>
    <w:p w:rsidR="00AC0B0C" w:rsidRPr="00AC0B0C" w:rsidRDefault="00AC0B0C" w:rsidP="00AC0B0C">
      <w:pPr>
        <w:pStyle w:val="Corpodetexto"/>
        <w:spacing w:line="200" w:lineRule="atLeast"/>
        <w:rPr>
          <w:bCs/>
          <w:color w:val="auto"/>
          <w:szCs w:val="22"/>
        </w:rPr>
      </w:pPr>
      <w:r w:rsidRPr="00AC0B0C">
        <w:rPr>
          <w:bCs/>
          <w:color w:val="auto"/>
          <w:szCs w:val="22"/>
        </w:rPr>
        <w:lastRenderedPageBreak/>
        <w:t>A Administração emitirá por escrito ordem de início, contendo informações referentes aos nomes dos funcionários e seus dependentes, o plano optado para que a CONTRATADA em até 10(dez) dias úteis</w:t>
      </w:r>
      <w:proofErr w:type="gramStart"/>
      <w:r w:rsidRPr="00AC0B0C">
        <w:rPr>
          <w:bCs/>
          <w:color w:val="auto"/>
          <w:szCs w:val="22"/>
        </w:rPr>
        <w:t>, providencie</w:t>
      </w:r>
      <w:proofErr w:type="gramEnd"/>
      <w:r w:rsidRPr="00AC0B0C">
        <w:rPr>
          <w:bCs/>
          <w:color w:val="auto"/>
          <w:szCs w:val="22"/>
        </w:rPr>
        <w:t xml:space="preserve"> os cartões para os Beneficiários.</w:t>
      </w:r>
    </w:p>
    <w:p w:rsidR="00AC0B0C" w:rsidRPr="00AC0B0C" w:rsidRDefault="00AC0B0C" w:rsidP="00AC0B0C">
      <w:pPr>
        <w:pStyle w:val="Corpodetexto"/>
        <w:spacing w:line="200" w:lineRule="atLeast"/>
        <w:rPr>
          <w:bCs/>
          <w:color w:val="auto"/>
          <w:szCs w:val="22"/>
        </w:rPr>
      </w:pPr>
      <w:r>
        <w:rPr>
          <w:b/>
          <w:bCs/>
          <w:color w:val="auto"/>
          <w:szCs w:val="22"/>
        </w:rPr>
        <w:t>Parágrafo Primeiro</w:t>
      </w:r>
      <w:r w:rsidRPr="00AC0B0C">
        <w:rPr>
          <w:bCs/>
          <w:color w:val="auto"/>
          <w:szCs w:val="22"/>
        </w:rPr>
        <w:t xml:space="preserve"> – Os serviços serão prestados mensalmente, conforme a ordem de início, e os Cartões serão entregues aos Beneficiários, em prazo máximo de 10(dez) dias úteis, após o recebimento da ordem, no seguinte endereço: Secretaria de Administração - Praça Governador Roberto Silveira, n° 44, 2º andar - Centro – Bom Jardim. Os descontos em empresas parceiras, citados na definição do objeto serão ofertados em municípios de nossa região, atendidos pela empresa CONTRATADA e serão informados em cartilha entregue ao Beneficiário, juntamente com o cartão.</w:t>
      </w:r>
    </w:p>
    <w:p w:rsidR="00AC0B0C" w:rsidRPr="00AC0B0C" w:rsidRDefault="00AC0B0C" w:rsidP="00AC0B0C">
      <w:pPr>
        <w:pStyle w:val="Corpodetexto"/>
        <w:spacing w:line="200" w:lineRule="atLeast"/>
        <w:rPr>
          <w:bCs/>
          <w:color w:val="auto"/>
          <w:szCs w:val="22"/>
        </w:rPr>
      </w:pPr>
      <w:r>
        <w:rPr>
          <w:b/>
          <w:bCs/>
          <w:color w:val="auto"/>
          <w:szCs w:val="22"/>
        </w:rPr>
        <w:t>Parágrafo Segundo</w:t>
      </w:r>
      <w:r w:rsidRPr="00AC0B0C">
        <w:rPr>
          <w:bCs/>
          <w:color w:val="auto"/>
          <w:szCs w:val="22"/>
        </w:rPr>
        <w:t xml:space="preserve"> – Entende-se como atendimento funeral completo o seguinte serviço: Serviço Funeral dentro do Município de Bom Jardim, e fora do Município até o limite de 400 (quatrocentos) km de distância do Município de Bom Jardim, urna de madeira, envernizada, luxuosa com babado em tecido rendado, alça varão, com visor redondo, véu bordado ou rendado, câmara ardente constituída de castiçais, suportes, velas, imagem ou símbolo, carro para cortejo fúnebre dentro dos limites territoriais do município, taxa de sepultamento, ornamentação com flores ou manto, baixa em cartório, velório no Cemitério Municipal, translado ida e volta.</w:t>
      </w:r>
    </w:p>
    <w:p w:rsidR="00AC0B0C" w:rsidRPr="00AC0B0C" w:rsidRDefault="00AC0B0C" w:rsidP="00AC0B0C">
      <w:pPr>
        <w:pStyle w:val="Corpodetexto"/>
        <w:spacing w:line="200" w:lineRule="atLeast"/>
        <w:rPr>
          <w:bCs/>
          <w:color w:val="auto"/>
          <w:szCs w:val="22"/>
        </w:rPr>
      </w:pPr>
      <w:r>
        <w:rPr>
          <w:b/>
          <w:bCs/>
          <w:color w:val="auto"/>
          <w:szCs w:val="22"/>
        </w:rPr>
        <w:t>Parágrafo Terceiro</w:t>
      </w:r>
      <w:r w:rsidRPr="00AC0B0C">
        <w:rPr>
          <w:bCs/>
          <w:color w:val="auto"/>
          <w:szCs w:val="22"/>
        </w:rPr>
        <w:t xml:space="preserve"> – Qualquer serviço que não estiver expressamente previsto nos itens acima, assim entendidos, exemplificativamente, os terrenos em cemitério, gavetas, jazigos, sepultamento de membros amputados e coroa de flores, não serão cobertos pelo contrato. As taxas de retirada ou entrada de corpo, de sepultamento e de aluguel de capela, no caso de sepultamentos fora do Município de Bom Jardim – com limite até </w:t>
      </w:r>
      <w:proofErr w:type="gramStart"/>
      <w:r w:rsidRPr="00AC0B0C">
        <w:rPr>
          <w:bCs/>
          <w:color w:val="auto"/>
          <w:szCs w:val="22"/>
        </w:rPr>
        <w:t>400km</w:t>
      </w:r>
      <w:proofErr w:type="gramEnd"/>
      <w:r w:rsidRPr="00AC0B0C">
        <w:rPr>
          <w:bCs/>
          <w:color w:val="auto"/>
          <w:szCs w:val="22"/>
        </w:rPr>
        <w:t xml:space="preserve"> do Município de Bom Jardim e todas demais despesas que envolvam o funeral fora do município contratado, conforme limite citado acima serão arcadas pelo Servidor Público Municipal ou seus familiares.</w:t>
      </w:r>
    </w:p>
    <w:p w:rsidR="00AC0B0C" w:rsidRPr="00AC0B0C" w:rsidRDefault="00AC0B0C" w:rsidP="00AC0B0C">
      <w:pPr>
        <w:pStyle w:val="Corpodetexto"/>
        <w:spacing w:line="200" w:lineRule="atLeast"/>
        <w:rPr>
          <w:bCs/>
          <w:color w:val="auto"/>
          <w:szCs w:val="22"/>
        </w:rPr>
      </w:pPr>
      <w:r>
        <w:rPr>
          <w:b/>
          <w:bCs/>
          <w:color w:val="auto"/>
          <w:szCs w:val="22"/>
        </w:rPr>
        <w:t>Parágrafo Quarto</w:t>
      </w:r>
      <w:r w:rsidRPr="00AC0B0C">
        <w:rPr>
          <w:bCs/>
          <w:color w:val="auto"/>
          <w:szCs w:val="22"/>
        </w:rPr>
        <w:t xml:space="preserve"> – Em situação que a contratada, diretamente ou por meio de outra empresa por ela especificada e credenciada, não tiver condições de prestar serviços descritos anteriormente, aos beneficiários, a família do associado, por meio de seu conjugue ou herdeiros, terá direito ao ressarcimento de valores pagos para contratação dos mencionados serviços em percentual definido no contrato.</w:t>
      </w:r>
    </w:p>
    <w:p w:rsidR="00AC0B0C" w:rsidRPr="00AC0B0C" w:rsidRDefault="00AC0B0C" w:rsidP="00AC0B0C">
      <w:pPr>
        <w:pStyle w:val="Corpodetexto"/>
        <w:spacing w:line="200" w:lineRule="atLeast"/>
        <w:rPr>
          <w:bCs/>
          <w:color w:val="auto"/>
          <w:szCs w:val="22"/>
        </w:rPr>
      </w:pPr>
      <w:r>
        <w:rPr>
          <w:b/>
          <w:bCs/>
          <w:color w:val="auto"/>
          <w:szCs w:val="22"/>
        </w:rPr>
        <w:t>Parágrafo Quinto</w:t>
      </w:r>
      <w:r w:rsidRPr="00AC0B0C">
        <w:rPr>
          <w:bCs/>
          <w:color w:val="auto"/>
          <w:szCs w:val="22"/>
        </w:rPr>
        <w:t xml:space="preserve"> – Os beneficiários deverão comunicar o óbito a Contratada, </w:t>
      </w:r>
      <w:proofErr w:type="gramStart"/>
      <w:r w:rsidRPr="00AC0B0C">
        <w:rPr>
          <w:bCs/>
          <w:color w:val="auto"/>
          <w:szCs w:val="22"/>
        </w:rPr>
        <w:t>sob pena</w:t>
      </w:r>
      <w:proofErr w:type="gramEnd"/>
      <w:r w:rsidRPr="00AC0B0C">
        <w:rPr>
          <w:bCs/>
          <w:color w:val="auto"/>
          <w:szCs w:val="22"/>
        </w:rPr>
        <w:t xml:space="preserve"> dos mesmos não terão direito ao ressarcimento previsto anteriormente.</w:t>
      </w:r>
    </w:p>
    <w:p w:rsidR="00AC0B0C" w:rsidRPr="00AC0B0C" w:rsidRDefault="00AC0B0C" w:rsidP="00AC0B0C">
      <w:pPr>
        <w:pStyle w:val="Corpodetexto"/>
        <w:spacing w:line="200" w:lineRule="atLeast"/>
        <w:rPr>
          <w:bCs/>
          <w:color w:val="auto"/>
          <w:szCs w:val="22"/>
        </w:rPr>
      </w:pPr>
      <w:r>
        <w:rPr>
          <w:b/>
          <w:bCs/>
          <w:color w:val="auto"/>
          <w:szCs w:val="22"/>
        </w:rPr>
        <w:t>Parágrafo Sexto</w:t>
      </w:r>
      <w:r w:rsidRPr="00AC0B0C">
        <w:rPr>
          <w:bCs/>
          <w:color w:val="auto"/>
          <w:szCs w:val="22"/>
        </w:rPr>
        <w:t xml:space="preserve"> – Através do cartão fornecido, serão oferecidos os seguintes benefícios: atrativos concedidos por profissionais liberais e um grande número de estabelecimentos comerciais aos contratantes. Esses descontos devem variar entre 10% a 70% conforme divulgação em guia de descontos. São benefícios da área médica, odontológica, estética, terapêutica, assistencial e comercial. Todos os convênios e parcerias no guia de desconto serão garantidos por contrato de convênio com a contratada.</w:t>
      </w:r>
    </w:p>
    <w:p w:rsidR="00AC0B0C" w:rsidRPr="00AC0B0C" w:rsidRDefault="00AC0B0C" w:rsidP="00AC0B0C">
      <w:pPr>
        <w:pStyle w:val="Corpodetexto"/>
        <w:spacing w:line="200" w:lineRule="atLeast"/>
        <w:rPr>
          <w:bCs/>
          <w:color w:val="auto"/>
          <w:szCs w:val="22"/>
        </w:rPr>
      </w:pPr>
      <w:r>
        <w:rPr>
          <w:b/>
          <w:bCs/>
          <w:color w:val="auto"/>
          <w:szCs w:val="22"/>
        </w:rPr>
        <w:t>Paragrafo Sétimo</w:t>
      </w:r>
      <w:r w:rsidRPr="00AC0B0C">
        <w:rPr>
          <w:bCs/>
          <w:color w:val="auto"/>
          <w:szCs w:val="22"/>
        </w:rPr>
        <w:t xml:space="preserve"> – Os guias de desconto serão editados, revisados, corrigidos e serão encontrados á disposição dos contratantes na loja da contratada. Os descontos somente serão concedidos mediante a apresentação do cartão, que é pessoal e intransferível, devendo o mesmo estar sempre dentro da validade.  </w:t>
      </w:r>
    </w:p>
    <w:p w:rsidR="00AC0B0C" w:rsidRPr="00AC0B0C" w:rsidRDefault="00AC0B0C" w:rsidP="00AC0B0C">
      <w:pPr>
        <w:pStyle w:val="Corpodetexto"/>
        <w:spacing w:line="200" w:lineRule="atLeast"/>
        <w:rPr>
          <w:bCs/>
          <w:color w:val="auto"/>
          <w:szCs w:val="22"/>
        </w:rPr>
      </w:pPr>
      <w:r>
        <w:rPr>
          <w:b/>
          <w:bCs/>
          <w:color w:val="auto"/>
          <w:szCs w:val="22"/>
        </w:rPr>
        <w:t>Parágrafo Oitavo</w:t>
      </w:r>
      <w:r w:rsidRPr="00AC0B0C">
        <w:rPr>
          <w:bCs/>
          <w:color w:val="auto"/>
          <w:szCs w:val="22"/>
        </w:rPr>
        <w:t xml:space="preserve"> – No cartão serão impressas informações cadastrais e telefones úteis, devendo o mesmo ser devolvido </w:t>
      </w:r>
      <w:proofErr w:type="gramStart"/>
      <w:r w:rsidRPr="00AC0B0C">
        <w:rPr>
          <w:bCs/>
          <w:color w:val="auto"/>
          <w:szCs w:val="22"/>
        </w:rPr>
        <w:t>a</w:t>
      </w:r>
      <w:proofErr w:type="gramEnd"/>
      <w:r w:rsidRPr="00AC0B0C">
        <w:rPr>
          <w:bCs/>
          <w:color w:val="auto"/>
          <w:szCs w:val="22"/>
        </w:rPr>
        <w:t xml:space="preserve"> contratada na eventualidade de rescisão deste contrato ou da extinção da relação de trabalho do servidor público e a municipalidade. </w:t>
      </w:r>
    </w:p>
    <w:p w:rsidR="00AC0B0C" w:rsidRPr="00AC0B0C" w:rsidRDefault="00AC0B0C" w:rsidP="00AC0B0C">
      <w:pPr>
        <w:pStyle w:val="Corpodetexto"/>
        <w:spacing w:line="200" w:lineRule="atLeast"/>
        <w:rPr>
          <w:bCs/>
          <w:color w:val="auto"/>
          <w:szCs w:val="22"/>
        </w:rPr>
      </w:pPr>
      <w:r>
        <w:rPr>
          <w:b/>
          <w:bCs/>
          <w:color w:val="auto"/>
          <w:szCs w:val="22"/>
        </w:rPr>
        <w:t>Parágrafo Nono</w:t>
      </w:r>
      <w:r w:rsidRPr="00AC0B0C">
        <w:rPr>
          <w:bCs/>
          <w:color w:val="auto"/>
          <w:szCs w:val="22"/>
        </w:rPr>
        <w:t xml:space="preserve"> – Desde que formalizado em vida pelo contratante junto à CONTRATADA, o serviço de cremação poderá ser utilizado somente pelos titulares dos planos especificados pela contratada.</w:t>
      </w:r>
    </w:p>
    <w:p w:rsidR="00AC0B0C" w:rsidRPr="00AC0B0C" w:rsidRDefault="00AC0B0C" w:rsidP="00AC0B0C">
      <w:pPr>
        <w:pStyle w:val="Corpodetexto"/>
        <w:spacing w:line="200" w:lineRule="atLeast"/>
        <w:rPr>
          <w:bCs/>
          <w:color w:val="auto"/>
          <w:szCs w:val="22"/>
        </w:rPr>
      </w:pPr>
      <w:r>
        <w:rPr>
          <w:b/>
          <w:bCs/>
          <w:color w:val="auto"/>
          <w:szCs w:val="22"/>
        </w:rPr>
        <w:t>Parágrafo Décimo</w:t>
      </w:r>
      <w:r w:rsidRPr="00AC0B0C">
        <w:rPr>
          <w:bCs/>
          <w:color w:val="auto"/>
          <w:szCs w:val="22"/>
        </w:rPr>
        <w:t xml:space="preserve">– Caso o contratante ou beneficiário desejar um padrão de sepultamento superior, com serviços extraordinários não previstos nos termos acima, terá o mesmo que arcar com os ônus correspondentes. </w:t>
      </w:r>
    </w:p>
    <w:p w:rsidR="00AC0B0C" w:rsidRPr="00AC0B0C" w:rsidRDefault="00AC0B0C" w:rsidP="00AC0B0C">
      <w:pPr>
        <w:pStyle w:val="Corpodetexto"/>
        <w:spacing w:line="200" w:lineRule="atLeast"/>
        <w:rPr>
          <w:bCs/>
          <w:color w:val="auto"/>
          <w:szCs w:val="22"/>
        </w:rPr>
      </w:pPr>
      <w:r>
        <w:rPr>
          <w:b/>
          <w:bCs/>
          <w:color w:val="auto"/>
          <w:szCs w:val="22"/>
        </w:rPr>
        <w:lastRenderedPageBreak/>
        <w:t>Parágrafo Décimo</w:t>
      </w:r>
      <w:r>
        <w:rPr>
          <w:bCs/>
          <w:color w:val="auto"/>
          <w:szCs w:val="22"/>
        </w:rPr>
        <w:t xml:space="preserve"> </w:t>
      </w:r>
      <w:r>
        <w:rPr>
          <w:b/>
          <w:bCs/>
          <w:color w:val="auto"/>
          <w:szCs w:val="22"/>
        </w:rPr>
        <w:t xml:space="preserve">Primeiro </w:t>
      </w:r>
      <w:r w:rsidRPr="00AC0B0C">
        <w:rPr>
          <w:bCs/>
          <w:color w:val="auto"/>
          <w:szCs w:val="22"/>
        </w:rPr>
        <w:t>– Serão considerados beneficiários dos servidores públicos municipais: conjugue ou companheiro, os pais ou sogros até 64 (sessenta e quatro anos) anos, e os filhos solteiros com idade inferior a 21 (vinte e um) anos.</w:t>
      </w:r>
    </w:p>
    <w:p w:rsidR="00AC0B0C" w:rsidRPr="00AC0B0C" w:rsidRDefault="00AC0B0C" w:rsidP="00AC0B0C">
      <w:pPr>
        <w:pStyle w:val="Corpodetexto"/>
        <w:spacing w:line="200" w:lineRule="atLeast"/>
        <w:rPr>
          <w:bCs/>
          <w:color w:val="auto"/>
          <w:szCs w:val="22"/>
        </w:rPr>
      </w:pPr>
    </w:p>
    <w:p w:rsidR="00AC0B0C" w:rsidRPr="00AC0B0C" w:rsidRDefault="00AC0B0C" w:rsidP="00AC0B0C">
      <w:pPr>
        <w:pStyle w:val="Corpodetexto"/>
        <w:spacing w:line="200" w:lineRule="atLeast"/>
        <w:rPr>
          <w:bCs/>
          <w:color w:val="auto"/>
          <w:szCs w:val="22"/>
        </w:rPr>
      </w:pPr>
      <w:r>
        <w:rPr>
          <w:b/>
          <w:bCs/>
          <w:color w:val="auto"/>
          <w:szCs w:val="22"/>
        </w:rPr>
        <w:t>Parágrafo Décimo Segundo</w:t>
      </w:r>
      <w:r w:rsidRPr="00AC0B0C">
        <w:rPr>
          <w:bCs/>
          <w:color w:val="auto"/>
          <w:szCs w:val="22"/>
        </w:rPr>
        <w:t xml:space="preserve"> – O prazo para conclusão dos serviços requisitados poderá ser prorrogado, mantidas as demais condições da contratação e assegurada </w:t>
      </w:r>
      <w:proofErr w:type="gramStart"/>
      <w:r w:rsidRPr="00AC0B0C">
        <w:rPr>
          <w:bCs/>
          <w:color w:val="auto"/>
          <w:szCs w:val="22"/>
        </w:rPr>
        <w:t>a</w:t>
      </w:r>
      <w:proofErr w:type="gramEnd"/>
      <w:r w:rsidRPr="00AC0B0C">
        <w:rPr>
          <w:bCs/>
          <w:color w:val="auto"/>
          <w:szCs w:val="22"/>
        </w:rPr>
        <w:t xml:space="preserve"> manutenção do equilíbrio econômico-financeiro, desde que ocorra algum dos motivos elencados no §1º do art. 57 da Lei Federal nº 8.666/93.</w:t>
      </w:r>
    </w:p>
    <w:p w:rsidR="00AC0B0C" w:rsidRPr="00AC0B0C" w:rsidRDefault="00AC0B0C" w:rsidP="00AC0B0C">
      <w:pPr>
        <w:pStyle w:val="Corpodetexto"/>
        <w:spacing w:line="200" w:lineRule="atLeast"/>
        <w:rPr>
          <w:bCs/>
          <w:color w:val="auto"/>
          <w:szCs w:val="22"/>
        </w:rPr>
      </w:pPr>
      <w:r>
        <w:rPr>
          <w:b/>
          <w:bCs/>
          <w:color w:val="auto"/>
          <w:szCs w:val="22"/>
        </w:rPr>
        <w:t>Parágrafo Décimo Terceiro</w:t>
      </w:r>
      <w:r w:rsidRPr="00AC0B0C">
        <w:rPr>
          <w:bCs/>
          <w:color w:val="auto"/>
          <w:szCs w:val="22"/>
        </w:rPr>
        <w:t xml:space="preserve"> – Os serviços serão recebidos provisoriamente pelo responsável pelo acompanhamento e fiscalização do contrato, para efeito de posterior verificação de sua conformidade com as especificações constantes no instrumento convocatório, em seus anexos ou na proposta.</w:t>
      </w:r>
    </w:p>
    <w:p w:rsidR="00AC0B0C" w:rsidRPr="00AC0B0C" w:rsidRDefault="00AC0B0C" w:rsidP="00AC0B0C">
      <w:pPr>
        <w:pStyle w:val="Corpodetexto"/>
        <w:spacing w:line="200" w:lineRule="atLeast"/>
        <w:rPr>
          <w:bCs/>
          <w:color w:val="auto"/>
          <w:szCs w:val="22"/>
        </w:rPr>
      </w:pPr>
      <w:r>
        <w:rPr>
          <w:b/>
          <w:bCs/>
          <w:color w:val="auto"/>
          <w:szCs w:val="22"/>
        </w:rPr>
        <w:t>Parágrafo Décimo Quarto</w:t>
      </w:r>
      <w:r w:rsidRPr="00AC0B0C">
        <w:rPr>
          <w:bCs/>
          <w:color w:val="auto"/>
          <w:szCs w:val="22"/>
        </w:rPr>
        <w:t xml:space="preserve"> – Os serviços poderão ser rejeitados, no todo ou em parte, quando em desacordo com as especificações constantes no instrumento convocatório, em seus anexos ou na proposta, devendo ser refeitos no prazo de 10 (dez) dias úteis, a contar da notificação da CONTRATADA, às suas custas, sem prejuízo da aplicação das penalidades.</w:t>
      </w:r>
    </w:p>
    <w:p w:rsidR="00AC0B0C" w:rsidRPr="00AC0B0C" w:rsidRDefault="00AC0B0C" w:rsidP="00AC0B0C">
      <w:pPr>
        <w:pStyle w:val="Corpodetexto"/>
        <w:spacing w:line="200" w:lineRule="atLeast"/>
        <w:rPr>
          <w:bCs/>
          <w:color w:val="auto"/>
          <w:szCs w:val="22"/>
        </w:rPr>
      </w:pPr>
      <w:r>
        <w:rPr>
          <w:b/>
          <w:bCs/>
          <w:color w:val="auto"/>
          <w:szCs w:val="22"/>
        </w:rPr>
        <w:t>Parágrafo Décimo Quinto</w:t>
      </w:r>
      <w:r w:rsidRPr="00AC0B0C">
        <w:rPr>
          <w:bCs/>
          <w:color w:val="auto"/>
          <w:szCs w:val="22"/>
        </w:rPr>
        <w:t xml:space="preserve"> – Os serviços serão recebidos definitivamente no prazo de 10 (dez) dias corridos, contados do recebimento provisório, após a verificação da qualidade, quantidade e consequente aceitação mediante termo circunstanciado ou ateste das notas fiscais.</w:t>
      </w:r>
    </w:p>
    <w:p w:rsidR="00AC0B0C" w:rsidRPr="00AC0B0C" w:rsidRDefault="00AC0B0C" w:rsidP="00AC0B0C">
      <w:pPr>
        <w:pStyle w:val="Corpodetexto"/>
        <w:spacing w:line="200" w:lineRule="atLeast"/>
        <w:rPr>
          <w:bCs/>
          <w:color w:val="auto"/>
          <w:szCs w:val="22"/>
        </w:rPr>
      </w:pPr>
      <w:r>
        <w:rPr>
          <w:b/>
          <w:bCs/>
          <w:color w:val="auto"/>
          <w:szCs w:val="22"/>
        </w:rPr>
        <w:t>Parágrafo Décimo Sexto</w:t>
      </w:r>
      <w:r w:rsidRPr="00AC0B0C">
        <w:rPr>
          <w:bCs/>
          <w:color w:val="auto"/>
          <w:szCs w:val="22"/>
        </w:rPr>
        <w:t xml:space="preserve"> – Caso a verificação de conformidade não seja procedida dentro do prazo fixado, reputar-se-á como realizada, consumando-se o recebimento definitivo no dia do esgotamento do prazo.</w:t>
      </w:r>
    </w:p>
    <w:p w:rsidR="00AC0B0C" w:rsidRPr="00AC0B0C" w:rsidRDefault="00AC0B0C" w:rsidP="00AC0B0C">
      <w:pPr>
        <w:pStyle w:val="Corpodetexto"/>
        <w:spacing w:line="200" w:lineRule="atLeast"/>
        <w:rPr>
          <w:bCs/>
          <w:color w:val="auto"/>
          <w:szCs w:val="22"/>
        </w:rPr>
      </w:pPr>
      <w:r>
        <w:rPr>
          <w:b/>
          <w:bCs/>
          <w:color w:val="auto"/>
          <w:szCs w:val="22"/>
        </w:rPr>
        <w:t>Parágrafo Décimo Sétimo</w:t>
      </w:r>
      <w:r w:rsidRPr="00AC0B0C">
        <w:rPr>
          <w:bCs/>
          <w:color w:val="auto"/>
          <w:szCs w:val="22"/>
        </w:rPr>
        <w:t xml:space="preserve"> – O recebimento provisório ou definitivo do objeto não exclui a responsabilidade da CONTRATADA pelos prejuízos resultantes da incorreta execução do contrato.</w:t>
      </w:r>
    </w:p>
    <w:p w:rsidR="00FD67DA" w:rsidRDefault="00AC0B0C" w:rsidP="00AC0B0C">
      <w:pPr>
        <w:pStyle w:val="Corpodetexto"/>
        <w:spacing w:line="200" w:lineRule="atLeast"/>
        <w:rPr>
          <w:bCs/>
          <w:color w:val="auto"/>
          <w:szCs w:val="22"/>
        </w:rPr>
      </w:pPr>
      <w:r>
        <w:rPr>
          <w:b/>
          <w:bCs/>
          <w:color w:val="auto"/>
          <w:szCs w:val="22"/>
        </w:rPr>
        <w:t>Parágrafo Décimo Oitavo</w:t>
      </w:r>
      <w:r w:rsidRPr="00AC0B0C">
        <w:rPr>
          <w:bCs/>
          <w:color w:val="auto"/>
          <w:szCs w:val="22"/>
        </w:rPr>
        <w:t xml:space="preserve"> – A execução do contrato reputa-se concluída quando as obrigações da Administração e da CONTRATADA forem integralmente cumpridos, após o recebimento definitivo de todos os serviços objeto desta contratação, decorridos os prazos de garantia legal e contratual, e realizado o respectivo pagamento.</w:t>
      </w:r>
    </w:p>
    <w:p w:rsidR="00AC0B0C" w:rsidRPr="00905FFB" w:rsidRDefault="00AC0B0C" w:rsidP="00AC0B0C">
      <w:pPr>
        <w:pStyle w:val="Corpodetexto"/>
        <w:spacing w:line="200" w:lineRule="atLeast"/>
        <w:rPr>
          <w:b/>
          <w:bCs/>
          <w:color w:val="auto"/>
          <w:szCs w:val="22"/>
        </w:rPr>
      </w:pPr>
    </w:p>
    <w:p w:rsidR="001B1D18" w:rsidRPr="004638A4" w:rsidRDefault="001B1D18" w:rsidP="001B1D18">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1B1D18" w:rsidRPr="004638A4" w:rsidRDefault="001B1D18" w:rsidP="001B1D18">
      <w:pPr>
        <w:spacing w:line="200" w:lineRule="atLeast"/>
        <w:jc w:val="both"/>
        <w:rPr>
          <w:color w:val="auto"/>
          <w:szCs w:val="22"/>
        </w:rPr>
      </w:pPr>
      <w:r w:rsidRPr="004638A4">
        <w:rPr>
          <w:color w:val="auto"/>
          <w:szCs w:val="22"/>
        </w:rPr>
        <w:t>O CONTRATANTE terá:</w:t>
      </w:r>
    </w:p>
    <w:p w:rsidR="00AC0B0C" w:rsidRPr="004638A4" w:rsidRDefault="001B1D18" w:rsidP="001B1D18">
      <w:pPr>
        <w:spacing w:line="200" w:lineRule="atLeast"/>
        <w:jc w:val="both"/>
        <w:rPr>
          <w:color w:val="auto"/>
          <w:szCs w:val="22"/>
        </w:rPr>
      </w:pPr>
      <w:r w:rsidRPr="004638A4">
        <w:rPr>
          <w:color w:val="auto"/>
          <w:szCs w:val="22"/>
        </w:rPr>
        <w:t xml:space="preserve">I - </w:t>
      </w:r>
      <w:r w:rsidR="00AC0B0C" w:rsidRPr="004638A4">
        <w:rPr>
          <w:color w:val="auto"/>
          <w:szCs w:val="22"/>
        </w:rPr>
        <w:t xml:space="preserve">O prazo de 05 (cinco) dias corridos, contados da data do recebimento definitivo dos serviços, para realizar o pagamento, nos casos de serviços recebidos cujo valor não ultrapasse </w:t>
      </w:r>
      <w:proofErr w:type="gramStart"/>
      <w:r w:rsidR="00AC0B0C" w:rsidRPr="004638A4">
        <w:rPr>
          <w:color w:val="auto"/>
          <w:szCs w:val="22"/>
        </w:rPr>
        <w:t>R$17.600,00 (dezessete mil e seiscentos reais), na forma do art. 5º, §3º da Lei Federal nº</w:t>
      </w:r>
      <w:proofErr w:type="gramEnd"/>
      <w:r w:rsidR="00AC0B0C" w:rsidRPr="004638A4">
        <w:rPr>
          <w:color w:val="auto"/>
          <w:szCs w:val="22"/>
        </w:rPr>
        <w:t xml:space="preserve"> 8666/93, vedando-se o parcelamento de faturamento, solicitações de cobrança, ordens de pagamento que caracterizem inobservância da ordem cronológica estabelecidas no dispositivo citado. </w:t>
      </w:r>
    </w:p>
    <w:p w:rsidR="001B1D18" w:rsidRPr="004638A4" w:rsidRDefault="001B1D18" w:rsidP="001B1D18">
      <w:pPr>
        <w:spacing w:line="200" w:lineRule="atLeast"/>
        <w:jc w:val="both"/>
        <w:rPr>
          <w:color w:val="auto"/>
          <w:szCs w:val="22"/>
        </w:rPr>
      </w:pPr>
      <w:r w:rsidRPr="004638A4">
        <w:rPr>
          <w:color w:val="auto"/>
          <w:szCs w:val="22"/>
        </w:rPr>
        <w:t xml:space="preserve">II - </w:t>
      </w:r>
      <w:r w:rsidR="006B621E" w:rsidRPr="004638A4">
        <w:rPr>
          <w:color w:val="auto"/>
          <w:szCs w:val="22"/>
        </w:rPr>
        <w:t xml:space="preserve">O prazo de 30 (trinta) dias corridos, contados da data do recebimento definitivo dos </w:t>
      </w:r>
      <w:r w:rsidR="00AC0B0C" w:rsidRPr="004638A4">
        <w:rPr>
          <w:color w:val="auto"/>
          <w:szCs w:val="22"/>
        </w:rPr>
        <w:t>serviço</w:t>
      </w:r>
      <w:r w:rsidR="006B621E" w:rsidRPr="004638A4">
        <w:rPr>
          <w:color w:val="auto"/>
          <w:szCs w:val="22"/>
        </w:rPr>
        <w:t>s, para realizar o pagamento, nas demais hipóteses.</w:t>
      </w:r>
    </w:p>
    <w:p w:rsidR="001B1D18" w:rsidRPr="004638A4" w:rsidRDefault="001B1D18" w:rsidP="001B1D18">
      <w:pPr>
        <w:spacing w:line="200" w:lineRule="atLeast"/>
        <w:jc w:val="both"/>
        <w:rPr>
          <w:color w:val="auto"/>
          <w:szCs w:val="22"/>
        </w:rPr>
      </w:pPr>
    </w:p>
    <w:p w:rsidR="00D73A50" w:rsidRPr="004638A4" w:rsidRDefault="001B1D18" w:rsidP="00D73A50">
      <w:pPr>
        <w:jc w:val="both"/>
        <w:rPr>
          <w:color w:val="auto"/>
          <w:szCs w:val="22"/>
        </w:rPr>
      </w:pPr>
      <w:r w:rsidRPr="004638A4">
        <w:rPr>
          <w:b/>
          <w:bCs/>
          <w:color w:val="auto"/>
          <w:szCs w:val="22"/>
        </w:rPr>
        <w:t xml:space="preserve">Parágrafo Primeiro - </w:t>
      </w:r>
      <w:r w:rsidR="006B621E" w:rsidRPr="004638A4">
        <w:rPr>
          <w:color w:val="auto"/>
          <w:szCs w:val="22"/>
        </w:rPr>
        <w:t>Os documentos fiscais serão emitidos em nome do MUNICÍPIO DE BOM JARDIM, CNPJ 28.561.041/0001-76, Praça Governador Roberto Silveira, 44 – Centro – Bom Jardim</w:t>
      </w:r>
      <w:r w:rsidR="00FD67DA" w:rsidRPr="004638A4">
        <w:rPr>
          <w:color w:val="auto"/>
          <w:szCs w:val="22"/>
        </w:rPr>
        <w:t>.</w:t>
      </w:r>
    </w:p>
    <w:p w:rsidR="00D73A50" w:rsidRPr="004638A4" w:rsidRDefault="00D73A50" w:rsidP="00D73A50">
      <w:pPr>
        <w:jc w:val="both"/>
        <w:rPr>
          <w:color w:val="auto"/>
          <w:szCs w:val="22"/>
        </w:rPr>
      </w:pPr>
      <w:r w:rsidRPr="004638A4">
        <w:rPr>
          <w:b/>
          <w:color w:val="auto"/>
          <w:szCs w:val="22"/>
        </w:rPr>
        <w:t>Parágrafo Segundo</w:t>
      </w:r>
      <w:r w:rsidRPr="004638A4">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D73A50" w:rsidRPr="004638A4" w:rsidRDefault="00D73A50" w:rsidP="00D73A50">
      <w:pPr>
        <w:jc w:val="both"/>
        <w:rPr>
          <w:color w:val="auto"/>
          <w:szCs w:val="22"/>
        </w:rPr>
      </w:pPr>
      <w:r w:rsidRPr="004638A4">
        <w:rPr>
          <w:b/>
          <w:color w:val="auto"/>
          <w:szCs w:val="22"/>
        </w:rPr>
        <w:t xml:space="preserve">Parágrafo Terceiro </w:t>
      </w:r>
      <w:r w:rsidRPr="004638A4">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D73A50" w:rsidRPr="004638A4" w:rsidRDefault="00D73A50" w:rsidP="00D73A50">
      <w:pPr>
        <w:jc w:val="both"/>
        <w:rPr>
          <w:color w:val="auto"/>
          <w:szCs w:val="22"/>
        </w:rPr>
      </w:pPr>
      <w:r w:rsidRPr="004638A4">
        <w:rPr>
          <w:b/>
          <w:color w:val="auto"/>
          <w:szCs w:val="22"/>
        </w:rPr>
        <w:lastRenderedPageBreak/>
        <w:t>Parágrafo Quarto</w:t>
      </w:r>
      <w:r w:rsidRPr="004638A4">
        <w:rPr>
          <w:color w:val="auto"/>
          <w:szCs w:val="22"/>
        </w:rPr>
        <w:t xml:space="preserve"> – A ordem de pagamento poderá ser alterada por despacho fundamentado da autoridade superior, nas hipóteses de:</w:t>
      </w:r>
    </w:p>
    <w:p w:rsidR="00D73A50" w:rsidRPr="004638A4" w:rsidRDefault="00D73A50" w:rsidP="00D73A50">
      <w:pPr>
        <w:jc w:val="both"/>
        <w:rPr>
          <w:color w:val="auto"/>
          <w:szCs w:val="22"/>
        </w:rPr>
      </w:pPr>
      <w:r w:rsidRPr="004638A4">
        <w:rPr>
          <w:color w:val="auto"/>
          <w:szCs w:val="22"/>
        </w:rPr>
        <w:t>1 – Haver suspensão do pagamento do crédito;</w:t>
      </w:r>
    </w:p>
    <w:p w:rsidR="00D73A50" w:rsidRPr="004638A4" w:rsidRDefault="00D73A50" w:rsidP="00D73A50">
      <w:pPr>
        <w:jc w:val="both"/>
        <w:rPr>
          <w:color w:val="auto"/>
          <w:szCs w:val="22"/>
        </w:rPr>
      </w:pPr>
      <w:r w:rsidRPr="004638A4">
        <w:rPr>
          <w:color w:val="auto"/>
          <w:szCs w:val="22"/>
        </w:rPr>
        <w:t>2 – Grave perturbação da ordem, situação de emergência ou calamidade pública;</w:t>
      </w:r>
    </w:p>
    <w:p w:rsidR="00D73A50" w:rsidRPr="004638A4" w:rsidRDefault="00D73A50" w:rsidP="00D73A50">
      <w:pPr>
        <w:jc w:val="both"/>
        <w:rPr>
          <w:color w:val="auto"/>
          <w:szCs w:val="22"/>
        </w:rPr>
      </w:pPr>
      <w:r w:rsidRPr="004638A4">
        <w:rPr>
          <w:color w:val="auto"/>
          <w:szCs w:val="22"/>
        </w:rPr>
        <w:t xml:space="preserve">3 – </w:t>
      </w:r>
      <w:proofErr w:type="gramStart"/>
      <w:r w:rsidRPr="004638A4">
        <w:rPr>
          <w:color w:val="auto"/>
          <w:szCs w:val="22"/>
        </w:rPr>
        <w:t>Haver seguros</w:t>
      </w:r>
      <w:proofErr w:type="gramEnd"/>
      <w:r w:rsidRPr="004638A4">
        <w:rPr>
          <w:color w:val="auto"/>
          <w:szCs w:val="22"/>
        </w:rPr>
        <w:t xml:space="preserve"> veiculares e imobiliários;</w:t>
      </w:r>
    </w:p>
    <w:p w:rsidR="00D73A50" w:rsidRPr="004638A4" w:rsidRDefault="00D73A50" w:rsidP="00D73A50">
      <w:pPr>
        <w:jc w:val="both"/>
        <w:rPr>
          <w:color w:val="auto"/>
          <w:szCs w:val="22"/>
        </w:rPr>
      </w:pPr>
      <w:r w:rsidRPr="004638A4">
        <w:rPr>
          <w:color w:val="auto"/>
          <w:szCs w:val="22"/>
        </w:rPr>
        <w:t>4 – Evitar fundada ameaça de interrupção dos serviços essenciais da Administração ou para restaurá-los;</w:t>
      </w:r>
    </w:p>
    <w:p w:rsidR="00D73A50" w:rsidRPr="004638A4" w:rsidRDefault="00D73A50" w:rsidP="00D73A50">
      <w:pPr>
        <w:jc w:val="both"/>
        <w:rPr>
          <w:color w:val="auto"/>
          <w:szCs w:val="22"/>
        </w:rPr>
      </w:pPr>
      <w:r w:rsidRPr="004638A4">
        <w:rPr>
          <w:color w:val="auto"/>
          <w:szCs w:val="22"/>
        </w:rPr>
        <w:t>5 – Cumprimento de ordem judicial ou decisão de Tribunal de Contas;</w:t>
      </w:r>
    </w:p>
    <w:p w:rsidR="00D73A50" w:rsidRPr="004638A4" w:rsidRDefault="00D73A50" w:rsidP="00D73A50">
      <w:pPr>
        <w:jc w:val="both"/>
        <w:rPr>
          <w:color w:val="auto"/>
          <w:szCs w:val="22"/>
        </w:rPr>
      </w:pPr>
      <w:r w:rsidRPr="004638A4">
        <w:rPr>
          <w:color w:val="auto"/>
          <w:szCs w:val="22"/>
        </w:rPr>
        <w:t>6 – Pagamento de direitos oriundos de contratos em caso de falência, recuperação judicial ou dissolução da empresa contratada;</w:t>
      </w:r>
    </w:p>
    <w:p w:rsidR="00D73A50" w:rsidRPr="004638A4" w:rsidRDefault="00D73A50" w:rsidP="00D73A50">
      <w:pPr>
        <w:jc w:val="both"/>
        <w:rPr>
          <w:color w:val="auto"/>
          <w:szCs w:val="22"/>
        </w:rPr>
      </w:pPr>
      <w:r w:rsidRPr="004638A4">
        <w:rPr>
          <w:color w:val="auto"/>
          <w:szCs w:val="22"/>
        </w:rPr>
        <w:t>7 – Ocorrência de casos fortuitos ou força maior;</w:t>
      </w:r>
    </w:p>
    <w:p w:rsidR="00D73A50" w:rsidRPr="004638A4" w:rsidRDefault="00D73A50" w:rsidP="00D73A50">
      <w:pPr>
        <w:jc w:val="both"/>
        <w:rPr>
          <w:color w:val="auto"/>
          <w:szCs w:val="22"/>
        </w:rPr>
      </w:pPr>
      <w:r w:rsidRPr="004638A4">
        <w:rPr>
          <w:color w:val="auto"/>
          <w:szCs w:val="22"/>
        </w:rPr>
        <w:t>8 – Créditos decorrentes de empréstimos e financiamentos bancários;</w:t>
      </w:r>
    </w:p>
    <w:p w:rsidR="00D73A50" w:rsidRPr="004638A4" w:rsidRDefault="00D73A50" w:rsidP="00D73A50">
      <w:pPr>
        <w:jc w:val="both"/>
        <w:rPr>
          <w:color w:val="auto"/>
          <w:szCs w:val="22"/>
        </w:rPr>
      </w:pPr>
      <w:r w:rsidRPr="004638A4">
        <w:rPr>
          <w:color w:val="auto"/>
          <w:szCs w:val="22"/>
        </w:rPr>
        <w:t>9 – Outros motivos de relevante interesse público, devidamente comprovados e motivados.</w:t>
      </w:r>
    </w:p>
    <w:p w:rsidR="00D73A50" w:rsidRPr="004638A4" w:rsidRDefault="00D73A50" w:rsidP="00D73A50">
      <w:pPr>
        <w:jc w:val="both"/>
        <w:rPr>
          <w:color w:val="auto"/>
          <w:szCs w:val="22"/>
        </w:rPr>
      </w:pPr>
      <w:r w:rsidRPr="004638A4">
        <w:rPr>
          <w:b/>
          <w:color w:val="auto"/>
          <w:szCs w:val="22"/>
        </w:rPr>
        <w:t>Parágrafo Quinto</w:t>
      </w:r>
      <w:r w:rsidRPr="004638A4">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AC0B0C" w:rsidRPr="004638A4" w:rsidRDefault="00D73A50" w:rsidP="00D73A50">
      <w:pPr>
        <w:jc w:val="both"/>
        <w:rPr>
          <w:color w:val="auto"/>
          <w:szCs w:val="22"/>
        </w:rPr>
      </w:pPr>
      <w:r w:rsidRPr="004638A4">
        <w:rPr>
          <w:b/>
          <w:color w:val="auto"/>
          <w:szCs w:val="22"/>
        </w:rPr>
        <w:t>Parágrafo Sexto</w:t>
      </w:r>
      <w:r w:rsidRPr="004638A4">
        <w:rPr>
          <w:color w:val="auto"/>
          <w:szCs w:val="22"/>
        </w:rPr>
        <w:t xml:space="preserve"> – </w:t>
      </w:r>
      <w:r w:rsidR="00AC0B0C" w:rsidRPr="004638A4">
        <w:rPr>
          <w:color w:val="auto"/>
          <w:szCs w:val="22"/>
        </w:rPr>
        <w:t xml:space="preserve">O pagamento será feito em depósito em conta corrente informada pela CONTRATADA, em parcela mensal, na forma da legislação vigente. </w:t>
      </w:r>
    </w:p>
    <w:p w:rsidR="00D73A50" w:rsidRPr="004638A4" w:rsidRDefault="00D73A50" w:rsidP="00D73A50">
      <w:pPr>
        <w:jc w:val="both"/>
        <w:rPr>
          <w:color w:val="auto"/>
          <w:szCs w:val="22"/>
        </w:rPr>
      </w:pPr>
      <w:r w:rsidRPr="004638A4">
        <w:rPr>
          <w:b/>
          <w:color w:val="auto"/>
          <w:szCs w:val="22"/>
        </w:rPr>
        <w:t>Paragrafo Sétimo</w:t>
      </w:r>
      <w:r w:rsidRPr="004638A4">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D73A50" w:rsidRPr="004638A4" w:rsidRDefault="00D73A50" w:rsidP="00D73A50">
      <w:pPr>
        <w:jc w:val="both"/>
        <w:rPr>
          <w:color w:val="auto"/>
          <w:szCs w:val="22"/>
        </w:rPr>
      </w:pPr>
      <w:r w:rsidRPr="004638A4">
        <w:rPr>
          <w:b/>
          <w:color w:val="auto"/>
          <w:szCs w:val="22"/>
        </w:rPr>
        <w:t>Parágrafo Oitavo</w:t>
      </w:r>
      <w:r w:rsidRPr="004638A4">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73A50" w:rsidRPr="004638A4" w:rsidRDefault="00D73A50" w:rsidP="00D73A50">
      <w:pPr>
        <w:jc w:val="both"/>
        <w:rPr>
          <w:color w:val="auto"/>
          <w:szCs w:val="22"/>
        </w:rPr>
      </w:pPr>
      <w:r w:rsidRPr="004638A4">
        <w:rPr>
          <w:b/>
          <w:color w:val="auto"/>
          <w:szCs w:val="22"/>
        </w:rPr>
        <w:t>Parágrafo Nono</w:t>
      </w:r>
      <w:r w:rsidRPr="004638A4">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B1D18" w:rsidRPr="004638A4" w:rsidRDefault="00D73A50" w:rsidP="00D73A50">
      <w:pPr>
        <w:jc w:val="both"/>
        <w:rPr>
          <w:color w:val="auto"/>
          <w:szCs w:val="22"/>
        </w:rPr>
      </w:pPr>
      <w:r w:rsidRPr="004638A4">
        <w:rPr>
          <w:b/>
          <w:color w:val="auto"/>
          <w:szCs w:val="22"/>
        </w:rPr>
        <w:t>Parágrafo Décimo</w:t>
      </w:r>
      <w:r w:rsidRPr="004638A4">
        <w:rPr>
          <w:color w:val="auto"/>
          <w:szCs w:val="22"/>
        </w:rPr>
        <w:t xml:space="preserve"> – É </w:t>
      </w:r>
      <w:proofErr w:type="gramStart"/>
      <w:r w:rsidRPr="004638A4">
        <w:rPr>
          <w:color w:val="auto"/>
          <w:szCs w:val="22"/>
        </w:rPr>
        <w:t>vedado</w:t>
      </w:r>
      <w:proofErr w:type="gramEnd"/>
      <w:r w:rsidRPr="004638A4">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D73A50" w:rsidRPr="004638A4" w:rsidRDefault="00D73A50" w:rsidP="00D73A50">
      <w:pPr>
        <w:jc w:val="both"/>
        <w:rPr>
          <w:color w:val="auto"/>
          <w:szCs w:val="22"/>
        </w:rPr>
      </w:pPr>
    </w:p>
    <w:p w:rsidR="001B1D18" w:rsidRPr="004638A4" w:rsidRDefault="001B1D18" w:rsidP="001B1D18">
      <w:pPr>
        <w:pStyle w:val="Corpodetexto"/>
        <w:spacing w:line="200" w:lineRule="atLeast"/>
        <w:rPr>
          <w:color w:val="auto"/>
          <w:szCs w:val="22"/>
        </w:rPr>
      </w:pPr>
      <w:r w:rsidRPr="004638A4">
        <w:rPr>
          <w:b/>
          <w:bCs/>
          <w:color w:val="auto"/>
          <w:szCs w:val="22"/>
        </w:rPr>
        <w:t>CLÁUSULA QUINTA – RECURSO FINANCEIRO (ART. 55, V</w:t>
      </w:r>
      <w:proofErr w:type="gramStart"/>
      <w:r w:rsidRPr="004638A4">
        <w:rPr>
          <w:b/>
          <w:bCs/>
          <w:color w:val="auto"/>
          <w:szCs w:val="22"/>
        </w:rPr>
        <w:t>)</w:t>
      </w:r>
      <w:proofErr w:type="gramEnd"/>
    </w:p>
    <w:p w:rsidR="001B1D18" w:rsidRPr="004638A4" w:rsidRDefault="001B1D18" w:rsidP="001B1D18">
      <w:pPr>
        <w:pStyle w:val="Corpodetexto"/>
        <w:spacing w:line="200" w:lineRule="atLeast"/>
        <w:rPr>
          <w:color w:val="auto"/>
          <w:szCs w:val="22"/>
        </w:rPr>
      </w:pPr>
      <w:r w:rsidRPr="004638A4">
        <w:rPr>
          <w:color w:val="auto"/>
          <w:szCs w:val="22"/>
        </w:rPr>
        <w:t xml:space="preserve">As despesas decorrentes do presente Contrato serão efetuadas com a seguinte dotação orçamentária: P.T. </w:t>
      </w:r>
      <w:r w:rsidR="004638A4" w:rsidRPr="004638A4">
        <w:rPr>
          <w:color w:val="auto"/>
          <w:szCs w:val="22"/>
        </w:rPr>
        <w:t>0400.0412200102.027</w:t>
      </w:r>
      <w:r w:rsidR="00293F6E" w:rsidRPr="004638A4">
        <w:rPr>
          <w:color w:val="auto"/>
          <w:szCs w:val="22"/>
        </w:rPr>
        <w:t xml:space="preserve">, N.D. </w:t>
      </w:r>
      <w:r w:rsidR="004638A4" w:rsidRPr="004638A4">
        <w:rPr>
          <w:color w:val="auto"/>
          <w:szCs w:val="22"/>
        </w:rPr>
        <w:t>3390.39.00</w:t>
      </w:r>
      <w:r w:rsidR="006B621E" w:rsidRPr="004638A4">
        <w:rPr>
          <w:color w:val="auto"/>
          <w:szCs w:val="22"/>
        </w:rPr>
        <w:t>, conta</w:t>
      </w:r>
      <w:r w:rsidR="00DA2F90" w:rsidRPr="004638A4">
        <w:rPr>
          <w:color w:val="auto"/>
          <w:szCs w:val="22"/>
        </w:rPr>
        <w:t xml:space="preserve"> </w:t>
      </w:r>
      <w:r w:rsidR="004638A4" w:rsidRPr="004638A4">
        <w:rPr>
          <w:color w:val="auto"/>
          <w:szCs w:val="22"/>
        </w:rPr>
        <w:t>67</w:t>
      </w:r>
      <w:r w:rsidR="0063027A" w:rsidRPr="004638A4">
        <w:rPr>
          <w:color w:val="auto"/>
          <w:szCs w:val="22"/>
        </w:rPr>
        <w:t>.</w:t>
      </w:r>
    </w:p>
    <w:p w:rsidR="001B1D18" w:rsidRDefault="001B1D18" w:rsidP="001B1D18">
      <w:pPr>
        <w:pStyle w:val="Corpodetexto"/>
        <w:spacing w:line="200" w:lineRule="atLeast"/>
        <w:rPr>
          <w:color w:val="auto"/>
          <w:szCs w:val="22"/>
        </w:rPr>
      </w:pPr>
    </w:p>
    <w:p w:rsidR="001B1D18" w:rsidRPr="001B1D18" w:rsidRDefault="001B1D18" w:rsidP="001B1D18">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DA2F90" w:rsidRPr="00DA2F90" w:rsidRDefault="00DA2F90" w:rsidP="00DA2F90">
      <w:pPr>
        <w:pStyle w:val="Corpodetexto"/>
        <w:spacing w:line="200" w:lineRule="atLeast"/>
        <w:rPr>
          <w:bCs/>
          <w:color w:val="auto"/>
          <w:szCs w:val="22"/>
        </w:rPr>
      </w:pPr>
      <w:r w:rsidRPr="00DA2F90">
        <w:rPr>
          <w:bCs/>
          <w:color w:val="auto"/>
          <w:szCs w:val="22"/>
        </w:rPr>
        <w:t>Os preços são fixos e irreajustáveis no prazo de um ano contado da data limite para a apresentação das propostas.</w:t>
      </w:r>
    </w:p>
    <w:p w:rsidR="00DA2F90" w:rsidRPr="00DA2F90" w:rsidRDefault="00DA2F90" w:rsidP="00DA2F90">
      <w:pPr>
        <w:pStyle w:val="Corpodetexto"/>
        <w:spacing w:line="200" w:lineRule="atLeast"/>
        <w:rPr>
          <w:bCs/>
          <w:color w:val="auto"/>
          <w:szCs w:val="22"/>
        </w:rPr>
      </w:pPr>
      <w:r>
        <w:rPr>
          <w:b/>
          <w:bCs/>
          <w:color w:val="auto"/>
          <w:szCs w:val="22"/>
        </w:rPr>
        <w:t>Parágrafo Primeiro</w:t>
      </w:r>
      <w:r w:rsidRPr="00DA2F90">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DA2F90" w:rsidRPr="00DA2F90" w:rsidRDefault="00DA2F90" w:rsidP="00DA2F90">
      <w:pPr>
        <w:pStyle w:val="Corpodetexto"/>
        <w:spacing w:line="200" w:lineRule="atLeast"/>
        <w:rPr>
          <w:bCs/>
          <w:color w:val="auto"/>
          <w:szCs w:val="22"/>
        </w:rPr>
      </w:pPr>
      <w:r>
        <w:rPr>
          <w:b/>
          <w:bCs/>
          <w:color w:val="auto"/>
          <w:szCs w:val="22"/>
        </w:rPr>
        <w:t>Parágrafo Segundo</w:t>
      </w:r>
      <w:r w:rsidRPr="00DA2F90">
        <w:rPr>
          <w:bCs/>
          <w:color w:val="auto"/>
          <w:szCs w:val="22"/>
        </w:rPr>
        <w:t xml:space="preserve"> – Nos reajustes subsequentes ao primeiro, o interregno mínimo de um ano será contado a partir dos efeitos financeiros do último reajuste.</w:t>
      </w:r>
    </w:p>
    <w:p w:rsidR="00DA2F90" w:rsidRPr="00DA2F90" w:rsidRDefault="00DA2F90" w:rsidP="00DA2F90">
      <w:pPr>
        <w:pStyle w:val="Corpodetexto"/>
        <w:spacing w:line="200" w:lineRule="atLeast"/>
        <w:rPr>
          <w:bCs/>
          <w:color w:val="auto"/>
          <w:szCs w:val="22"/>
        </w:rPr>
      </w:pPr>
      <w:r>
        <w:rPr>
          <w:b/>
          <w:bCs/>
          <w:color w:val="auto"/>
          <w:szCs w:val="22"/>
        </w:rPr>
        <w:t>Parágrafo Terceiro</w:t>
      </w:r>
      <w:r w:rsidRPr="00DA2F90">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w:t>
      </w:r>
      <w:proofErr w:type="gramStart"/>
      <w:r w:rsidRPr="00DA2F90">
        <w:rPr>
          <w:bCs/>
          <w:color w:val="auto"/>
          <w:szCs w:val="22"/>
        </w:rPr>
        <w:t>divulgado</w:t>
      </w:r>
      <w:proofErr w:type="gramEnd"/>
      <w:r w:rsidRPr="00DA2F90">
        <w:rPr>
          <w:bCs/>
          <w:color w:val="auto"/>
          <w:szCs w:val="22"/>
        </w:rPr>
        <w:t xml:space="preserve"> o índice definitivo.</w:t>
      </w:r>
    </w:p>
    <w:p w:rsidR="00DA2F90" w:rsidRPr="00DA2F90" w:rsidRDefault="00DA2F90" w:rsidP="00DA2F90">
      <w:pPr>
        <w:pStyle w:val="Corpodetexto"/>
        <w:spacing w:line="200" w:lineRule="atLeast"/>
        <w:rPr>
          <w:bCs/>
          <w:color w:val="auto"/>
          <w:szCs w:val="22"/>
        </w:rPr>
      </w:pPr>
      <w:r>
        <w:rPr>
          <w:b/>
          <w:bCs/>
          <w:color w:val="auto"/>
          <w:szCs w:val="22"/>
        </w:rPr>
        <w:lastRenderedPageBreak/>
        <w:t>Parágrafo Quarto</w:t>
      </w:r>
      <w:r w:rsidRPr="00DA2F90">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DA2F90" w:rsidRPr="00DA2F90" w:rsidRDefault="00DA2F90" w:rsidP="00DA2F90">
      <w:pPr>
        <w:pStyle w:val="Corpodetexto"/>
        <w:spacing w:line="200" w:lineRule="atLeast"/>
        <w:rPr>
          <w:bCs/>
          <w:color w:val="auto"/>
          <w:szCs w:val="22"/>
        </w:rPr>
      </w:pPr>
      <w:r>
        <w:rPr>
          <w:b/>
          <w:bCs/>
          <w:color w:val="auto"/>
          <w:szCs w:val="22"/>
        </w:rPr>
        <w:t>Parágrafo Quinto</w:t>
      </w:r>
      <w:r w:rsidRPr="00DA2F90">
        <w:rPr>
          <w:bCs/>
          <w:color w:val="auto"/>
          <w:szCs w:val="22"/>
        </w:rPr>
        <w:t xml:space="preserve"> – Na ausência de previsão legal quanto ao índice substituto, as partes elegerão novo índice oficial, para reajustamento do preço do valor remanescente, por meio de termo aditivo.</w:t>
      </w:r>
    </w:p>
    <w:p w:rsidR="006B621E" w:rsidRDefault="00DA2F90" w:rsidP="00DA2F90">
      <w:pPr>
        <w:pStyle w:val="Corpodetexto"/>
        <w:spacing w:line="200" w:lineRule="atLeast"/>
        <w:rPr>
          <w:bCs/>
          <w:color w:val="auto"/>
          <w:szCs w:val="22"/>
        </w:rPr>
      </w:pPr>
      <w:r>
        <w:rPr>
          <w:b/>
          <w:bCs/>
          <w:color w:val="auto"/>
          <w:szCs w:val="22"/>
        </w:rPr>
        <w:t>Parágrafo Sexto</w:t>
      </w:r>
      <w:r w:rsidR="00FD67DA">
        <w:rPr>
          <w:bCs/>
          <w:color w:val="auto"/>
          <w:szCs w:val="22"/>
        </w:rPr>
        <w:t xml:space="preserve"> – O reajuste poderá ser</w:t>
      </w:r>
      <w:r w:rsidRPr="00DA2F90">
        <w:rPr>
          <w:bCs/>
          <w:color w:val="auto"/>
          <w:szCs w:val="22"/>
        </w:rPr>
        <w:t xml:space="preserve"> realizado por </w:t>
      </w:r>
      <w:proofErr w:type="spellStart"/>
      <w:r w:rsidRPr="00DA2F90">
        <w:rPr>
          <w:bCs/>
          <w:color w:val="auto"/>
          <w:szCs w:val="22"/>
        </w:rPr>
        <w:t>apostilamento</w:t>
      </w:r>
      <w:proofErr w:type="spellEnd"/>
      <w:r w:rsidRPr="00DA2F90">
        <w:rPr>
          <w:bCs/>
          <w:color w:val="auto"/>
          <w:szCs w:val="22"/>
        </w:rPr>
        <w:t>.</w:t>
      </w:r>
    </w:p>
    <w:p w:rsidR="00DA2F90" w:rsidRDefault="00DA2F90" w:rsidP="00DA2F90">
      <w:pPr>
        <w:pStyle w:val="Corpodetexto"/>
        <w:spacing w:line="200" w:lineRule="atLeast"/>
        <w:rPr>
          <w:bCs/>
          <w:color w:val="auto"/>
          <w:szCs w:val="22"/>
        </w:rPr>
      </w:pPr>
    </w:p>
    <w:p w:rsidR="001B1D18" w:rsidRDefault="001B1D18" w:rsidP="00BB0AE6">
      <w:pPr>
        <w:pStyle w:val="Corpodetexto"/>
        <w:spacing w:line="200" w:lineRule="atLeast"/>
        <w:rPr>
          <w:color w:val="auto"/>
          <w:szCs w:val="22"/>
        </w:rPr>
      </w:pPr>
      <w:r>
        <w:rPr>
          <w:b/>
          <w:bCs/>
          <w:color w:val="auto"/>
          <w:szCs w:val="22"/>
        </w:rPr>
        <w:t>CLÁUSULA OITAVA – DA GESTÃO E FISCALIZAÇÃO DO CONTRATO (ART. 67)</w:t>
      </w:r>
    </w:p>
    <w:p w:rsidR="00AC0B0C" w:rsidRDefault="00AC0B0C" w:rsidP="00091A8F">
      <w:pPr>
        <w:pStyle w:val="Contrato-Corpo"/>
        <w:rPr>
          <w:bCs w:val="0"/>
          <w:color w:val="auto"/>
        </w:rPr>
      </w:pPr>
      <w:r w:rsidRPr="00AC0B0C">
        <w:rPr>
          <w:bCs w:val="0"/>
          <w:color w:val="auto"/>
        </w:rPr>
        <w:t xml:space="preserve">O gestor do contrato é a Secretaria de Administração, representado pelo Luiz Carlos dos Santos, Matrícula nº 41/6917. </w:t>
      </w:r>
    </w:p>
    <w:p w:rsidR="00091A8F" w:rsidRPr="00091A8F" w:rsidRDefault="001B1D18" w:rsidP="00091A8F">
      <w:pPr>
        <w:pStyle w:val="Contrato-Corpo"/>
        <w:rPr>
          <w:color w:val="auto"/>
        </w:rPr>
      </w:pPr>
      <w:r>
        <w:rPr>
          <w:b/>
          <w:color w:val="auto"/>
        </w:rPr>
        <w:t xml:space="preserve">Parágrafo Primeiro </w:t>
      </w:r>
      <w:r>
        <w:rPr>
          <w:color w:val="auto"/>
        </w:rPr>
        <w:t xml:space="preserve">- </w:t>
      </w:r>
      <w:r w:rsidR="00091A8F" w:rsidRPr="00091A8F">
        <w:rPr>
          <w:color w:val="auto"/>
        </w:rPr>
        <w:t>Compete ao gestor do contrato:</w:t>
      </w:r>
    </w:p>
    <w:p w:rsidR="00AC0B0C" w:rsidRPr="00AC0B0C" w:rsidRDefault="00091A8F" w:rsidP="00AC0B0C">
      <w:pPr>
        <w:pStyle w:val="Contrato-Corpo"/>
        <w:rPr>
          <w:color w:val="auto"/>
        </w:rPr>
      </w:pPr>
      <w:r w:rsidRPr="00091A8F">
        <w:rPr>
          <w:color w:val="auto"/>
        </w:rPr>
        <w:t>1</w:t>
      </w:r>
      <w:r w:rsidR="00AC0B0C">
        <w:rPr>
          <w:color w:val="auto"/>
        </w:rPr>
        <w:t xml:space="preserve"> </w:t>
      </w:r>
      <w:r w:rsidR="00AC0B0C" w:rsidRPr="00AC0B0C">
        <w:rPr>
          <w:color w:val="auto"/>
        </w:rPr>
        <w:t>– Emitir a ordem de início da execução contratual;</w:t>
      </w:r>
    </w:p>
    <w:p w:rsidR="00AC0B0C" w:rsidRPr="00AC0B0C" w:rsidRDefault="00AC0B0C" w:rsidP="00AC0B0C">
      <w:pPr>
        <w:pStyle w:val="Contrato-Corpo"/>
        <w:rPr>
          <w:color w:val="auto"/>
        </w:rPr>
      </w:pPr>
      <w:r w:rsidRPr="00AC0B0C">
        <w:rPr>
          <w:color w:val="auto"/>
        </w:rPr>
        <w:t>2 – Solicitar à fiscalização do contrato que inicie os procedimentos de acompanhamento e fiscalização;</w:t>
      </w:r>
    </w:p>
    <w:p w:rsidR="00AC0B0C" w:rsidRPr="00AC0B0C" w:rsidRDefault="00AC0B0C" w:rsidP="00AC0B0C">
      <w:pPr>
        <w:pStyle w:val="Contrato-Corpo"/>
        <w:rPr>
          <w:color w:val="auto"/>
        </w:rPr>
      </w:pPr>
      <w:r>
        <w:rPr>
          <w:color w:val="auto"/>
        </w:rPr>
        <w:t>3</w:t>
      </w:r>
      <w:r w:rsidRPr="00AC0B0C">
        <w:rPr>
          <w:color w:val="auto"/>
        </w:rPr>
        <w:t xml:space="preserve"> – Encaminhar comunicações à CONTRATADA ou fornecer meios para que a fiscalização se comunique com a CONTRATADA;</w:t>
      </w:r>
    </w:p>
    <w:p w:rsidR="00AC0B0C" w:rsidRPr="00AC0B0C" w:rsidRDefault="00AC0B0C" w:rsidP="00AC0B0C">
      <w:pPr>
        <w:pStyle w:val="Contrato-Corpo"/>
        <w:rPr>
          <w:color w:val="auto"/>
        </w:rPr>
      </w:pPr>
      <w:r w:rsidRPr="00AC0B0C">
        <w:rPr>
          <w:color w:val="auto"/>
        </w:rPr>
        <w:t>4 – Solicitar aplicação de sanções por descumprimento contratual;</w:t>
      </w:r>
    </w:p>
    <w:p w:rsidR="00AC0B0C" w:rsidRPr="00AC0B0C" w:rsidRDefault="00AC0B0C" w:rsidP="00AC0B0C">
      <w:pPr>
        <w:pStyle w:val="Contrato-Corpo"/>
        <w:rPr>
          <w:color w:val="auto"/>
        </w:rPr>
      </w:pPr>
      <w:r w:rsidRPr="00AC0B0C">
        <w:rPr>
          <w:color w:val="auto"/>
        </w:rPr>
        <w:t>5 – Solicitar a glosa de pagamentos em razão da recusa parcial dos serviços ou de serviços prestados em qualidade inferior à disposta no instrumento convocatório;</w:t>
      </w:r>
    </w:p>
    <w:p w:rsidR="00AC0B0C" w:rsidRPr="00AC0B0C" w:rsidRDefault="00AC0B0C" w:rsidP="00AC0B0C">
      <w:pPr>
        <w:pStyle w:val="Contrato-Corpo"/>
        <w:rPr>
          <w:color w:val="auto"/>
        </w:rPr>
      </w:pPr>
      <w:r>
        <w:rPr>
          <w:color w:val="auto"/>
        </w:rPr>
        <w:t>6</w:t>
      </w:r>
      <w:r w:rsidRPr="00AC0B0C">
        <w:rPr>
          <w:color w:val="auto"/>
        </w:rPr>
        <w:t xml:space="preserve"> – Requerer ajustes, aditivos, suspensões, prorrogações ou supressões ao contrato, na forma da legislação;</w:t>
      </w:r>
    </w:p>
    <w:p w:rsidR="00AC0B0C" w:rsidRPr="00AC0B0C" w:rsidRDefault="00AC0B0C" w:rsidP="00AC0B0C">
      <w:pPr>
        <w:pStyle w:val="Contrato-Corpo"/>
        <w:rPr>
          <w:color w:val="auto"/>
        </w:rPr>
      </w:pPr>
      <w:r>
        <w:rPr>
          <w:color w:val="auto"/>
        </w:rPr>
        <w:t>7</w:t>
      </w:r>
      <w:r w:rsidRPr="00AC0B0C">
        <w:rPr>
          <w:color w:val="auto"/>
        </w:rPr>
        <w:t xml:space="preserve"> – Solicitar a rescisão do contrato, nas hipóteses do instrumento convocatório e da legislação aplicável;</w:t>
      </w:r>
    </w:p>
    <w:p w:rsidR="00AC0B0C" w:rsidRPr="00AC0B0C" w:rsidRDefault="00AC0B0C" w:rsidP="00AC0B0C">
      <w:pPr>
        <w:pStyle w:val="Contrato-Corpo"/>
        <w:rPr>
          <w:color w:val="auto"/>
        </w:rPr>
      </w:pPr>
      <w:r>
        <w:rPr>
          <w:color w:val="auto"/>
        </w:rPr>
        <w:t>8</w:t>
      </w:r>
      <w:r w:rsidRPr="00AC0B0C">
        <w:rPr>
          <w:color w:val="auto"/>
        </w:rPr>
        <w:t xml:space="preserve"> – Tomar demais medidas necessárias para a regularização de </w:t>
      </w:r>
      <w:proofErr w:type="gramStart"/>
      <w:r w:rsidRPr="00AC0B0C">
        <w:rPr>
          <w:color w:val="auto"/>
        </w:rPr>
        <w:t>faltas ou eventuais problemas</w:t>
      </w:r>
      <w:proofErr w:type="gramEnd"/>
      <w:r w:rsidRPr="00AC0B0C">
        <w:rPr>
          <w:color w:val="auto"/>
        </w:rPr>
        <w:t xml:space="preserve"> relacionados à execução do contrato.</w:t>
      </w:r>
    </w:p>
    <w:p w:rsidR="00FD67DA" w:rsidRDefault="00AC0B0C" w:rsidP="00AC0B0C">
      <w:pPr>
        <w:pStyle w:val="Contrato-Corpo"/>
        <w:rPr>
          <w:color w:val="auto"/>
        </w:rPr>
      </w:pPr>
      <w:r>
        <w:rPr>
          <w:color w:val="auto"/>
        </w:rPr>
        <w:t>9</w:t>
      </w:r>
      <w:r w:rsidRPr="00AC0B0C">
        <w:rPr>
          <w:color w:val="auto"/>
        </w:rPr>
        <w:t xml:space="preserve"> – Solicitar ao Fiscal de Contrato o envio de relatórios relativos à fiscalização de contrato.</w:t>
      </w:r>
    </w:p>
    <w:p w:rsidR="00AC0B0C" w:rsidRDefault="00AC0B0C" w:rsidP="00AC0B0C">
      <w:pPr>
        <w:pStyle w:val="Contrato-Corpo"/>
        <w:rPr>
          <w:color w:val="auto"/>
        </w:rPr>
      </w:pPr>
    </w:p>
    <w:p w:rsidR="00AC0B0C" w:rsidRPr="00AC0B0C" w:rsidRDefault="001B1D18" w:rsidP="00AC0B0C">
      <w:pPr>
        <w:pStyle w:val="Contrato-Corpo"/>
        <w:rPr>
          <w:color w:val="auto"/>
        </w:rPr>
      </w:pPr>
      <w:r>
        <w:rPr>
          <w:b/>
          <w:color w:val="auto"/>
        </w:rPr>
        <w:t>Parágrafo Segundo</w:t>
      </w:r>
      <w:r>
        <w:rPr>
          <w:color w:val="auto"/>
        </w:rPr>
        <w:t xml:space="preserve"> - </w:t>
      </w:r>
      <w:proofErr w:type="gramStart"/>
      <w:r w:rsidR="00AC0B0C" w:rsidRPr="00AC0B0C">
        <w:rPr>
          <w:color w:val="auto"/>
        </w:rPr>
        <w:t>Será</w:t>
      </w:r>
      <w:proofErr w:type="gramEnd"/>
      <w:r w:rsidR="00AC0B0C" w:rsidRPr="00AC0B0C">
        <w:rPr>
          <w:color w:val="auto"/>
        </w:rPr>
        <w:t xml:space="preserve"> responsável pelo acompanhamento e fiscalização do contrato os servidores:</w:t>
      </w:r>
    </w:p>
    <w:p w:rsidR="00AC0B0C" w:rsidRPr="00AC0B0C" w:rsidRDefault="00AC0B0C" w:rsidP="00AC0B0C">
      <w:pPr>
        <w:pStyle w:val="Contrato-Corpo"/>
        <w:rPr>
          <w:color w:val="auto"/>
        </w:rPr>
      </w:pPr>
      <w:r w:rsidRPr="00AC0B0C">
        <w:rPr>
          <w:color w:val="auto"/>
        </w:rPr>
        <w:t>- João Vinicius Pinto Pereira, Matrícula nº41/6965, CPF nº 162.701.967-79;</w:t>
      </w:r>
    </w:p>
    <w:p w:rsidR="00FD67DA" w:rsidRDefault="00AC0B0C" w:rsidP="00AC0B0C">
      <w:pPr>
        <w:pStyle w:val="Contrato-Corpo"/>
        <w:rPr>
          <w:color w:val="auto"/>
        </w:rPr>
      </w:pPr>
      <w:r w:rsidRPr="00AC0B0C">
        <w:rPr>
          <w:color w:val="auto"/>
        </w:rPr>
        <w:t xml:space="preserve">- Taís Eller </w:t>
      </w:r>
      <w:proofErr w:type="spellStart"/>
      <w:r w:rsidRPr="00AC0B0C">
        <w:rPr>
          <w:color w:val="auto"/>
        </w:rPr>
        <w:t>Heckert</w:t>
      </w:r>
      <w:proofErr w:type="spellEnd"/>
      <w:r w:rsidRPr="00AC0B0C">
        <w:rPr>
          <w:color w:val="auto"/>
        </w:rPr>
        <w:t>, Matrícula nº 41/7064, CPF nº 166.325.947-00.</w:t>
      </w:r>
    </w:p>
    <w:p w:rsidR="00AC0B0C" w:rsidRDefault="00AC0B0C" w:rsidP="00AC0B0C">
      <w:pPr>
        <w:pStyle w:val="Contrato-Corpo"/>
        <w:rPr>
          <w:color w:val="auto"/>
        </w:rPr>
      </w:pPr>
    </w:p>
    <w:p w:rsidR="00091A8F" w:rsidRPr="00091A8F" w:rsidRDefault="001B1D18" w:rsidP="00091A8F">
      <w:pPr>
        <w:pStyle w:val="Contrato-Corpo"/>
        <w:rPr>
          <w:color w:val="auto"/>
        </w:rPr>
      </w:pPr>
      <w:r>
        <w:rPr>
          <w:b/>
          <w:color w:val="auto"/>
        </w:rPr>
        <w:t>Parágrafo Terceiro</w:t>
      </w:r>
      <w:r>
        <w:rPr>
          <w:color w:val="auto"/>
        </w:rPr>
        <w:t xml:space="preserve"> – </w:t>
      </w:r>
      <w:r w:rsidR="00091A8F" w:rsidRPr="00091A8F">
        <w:rPr>
          <w:color w:val="auto"/>
        </w:rPr>
        <w:t>Compete à fiscalização do contrato:</w:t>
      </w:r>
    </w:p>
    <w:p w:rsidR="00AC0B0C" w:rsidRDefault="00091A8F" w:rsidP="00AC0B0C">
      <w:pPr>
        <w:pStyle w:val="Contrato-Corpo"/>
        <w:rPr>
          <w:color w:val="auto"/>
        </w:rPr>
      </w:pPr>
      <w:r w:rsidRPr="00091A8F">
        <w:rPr>
          <w:color w:val="auto"/>
        </w:rPr>
        <w:t xml:space="preserve">1 – </w:t>
      </w:r>
      <w:r w:rsidR="00AC0B0C" w:rsidRPr="00AC0B0C">
        <w:rPr>
          <w:color w:val="auto"/>
        </w:rPr>
        <w:t>Realizar os procedimentos de acompanh</w:t>
      </w:r>
      <w:r w:rsidR="00AC0B0C">
        <w:rPr>
          <w:color w:val="auto"/>
        </w:rPr>
        <w:t>amento da execução do contrato;</w:t>
      </w:r>
    </w:p>
    <w:p w:rsidR="00AC0B0C" w:rsidRPr="00AC0B0C" w:rsidRDefault="00AC0B0C" w:rsidP="00AC0B0C">
      <w:pPr>
        <w:pStyle w:val="Contrato-Corpo"/>
        <w:rPr>
          <w:color w:val="auto"/>
        </w:rPr>
      </w:pPr>
      <w:r w:rsidRPr="00AC0B0C">
        <w:rPr>
          <w:color w:val="auto"/>
        </w:rPr>
        <w:t>2 – Apresentar-se pessoalmente no local, data e horário para o recebimento dos serviços ou verificar pessoalmente e espontaneamente a execução dos serviços, recebendo-os após sua conclusão;</w:t>
      </w:r>
    </w:p>
    <w:p w:rsidR="00AC0B0C" w:rsidRPr="00AC0B0C" w:rsidRDefault="00AC0B0C" w:rsidP="00AC0B0C">
      <w:pPr>
        <w:pStyle w:val="Contrato-Corpo"/>
        <w:rPr>
          <w:color w:val="auto"/>
        </w:rPr>
      </w:pPr>
      <w:r w:rsidRPr="00AC0B0C">
        <w:rPr>
          <w:color w:val="auto"/>
        </w:rPr>
        <w:t>3 – Apurar ouvidorias, reclamações ou denúncias relativas à execução do contrato, inclusive anônimas;</w:t>
      </w:r>
    </w:p>
    <w:p w:rsidR="00AC0B0C" w:rsidRPr="00AC0B0C" w:rsidRDefault="00AC0B0C" w:rsidP="00AC0B0C">
      <w:pPr>
        <w:pStyle w:val="Contrato-Corpo"/>
        <w:rPr>
          <w:color w:val="auto"/>
        </w:rPr>
      </w:pPr>
      <w:r w:rsidRPr="00AC0B0C">
        <w:rPr>
          <w:color w:val="auto"/>
        </w:rPr>
        <w:t>4 – Receber e analisar os documentos emitidos pela CONTRATADA que são exigidos no instrumento convocatório e seus anexos;</w:t>
      </w:r>
    </w:p>
    <w:p w:rsidR="00AC0B0C" w:rsidRPr="00AC0B0C" w:rsidRDefault="00AC0B0C" w:rsidP="00AC0B0C">
      <w:pPr>
        <w:pStyle w:val="Contrato-Corpo"/>
        <w:rPr>
          <w:color w:val="auto"/>
        </w:rPr>
      </w:pPr>
      <w:r w:rsidRPr="00AC0B0C">
        <w:rPr>
          <w:color w:val="auto"/>
        </w:rPr>
        <w:t>5 – Elaborar o registro próprio e emitir termo circunstanciando, recibos e demais instrumentos de fiscalização, anotando todas as ocorrências da execução do contrato;</w:t>
      </w:r>
    </w:p>
    <w:p w:rsidR="00AC0B0C" w:rsidRPr="00AC0B0C" w:rsidRDefault="00AC0B0C" w:rsidP="00AC0B0C">
      <w:pPr>
        <w:pStyle w:val="Contrato-Corpo"/>
        <w:rPr>
          <w:color w:val="auto"/>
        </w:rPr>
      </w:pPr>
      <w:r w:rsidRPr="00AC0B0C">
        <w:rPr>
          <w:color w:val="auto"/>
        </w:rPr>
        <w:t>6 – Verificar a quantidade, qualidade e conformidade dos serviços;</w:t>
      </w:r>
    </w:p>
    <w:p w:rsidR="00AC0B0C" w:rsidRPr="00AC0B0C" w:rsidRDefault="00AC0B0C" w:rsidP="00AC0B0C">
      <w:pPr>
        <w:pStyle w:val="Contrato-Corpo"/>
        <w:rPr>
          <w:color w:val="auto"/>
        </w:rPr>
      </w:pPr>
      <w:r w:rsidRPr="00AC0B0C">
        <w:rPr>
          <w:color w:val="auto"/>
        </w:rPr>
        <w:t>7 – Recusar os serviços entregues em desacordo com o instrumento convocatório e seus anexos, exigindo sua substituição no prazo disposto no instrumento convocatório e seus anexos;</w:t>
      </w:r>
    </w:p>
    <w:p w:rsidR="00AC0B0C" w:rsidRPr="00AC0B0C" w:rsidRDefault="00AC0B0C" w:rsidP="00AC0B0C">
      <w:pPr>
        <w:pStyle w:val="Contrato-Corpo"/>
        <w:rPr>
          <w:color w:val="auto"/>
        </w:rPr>
      </w:pPr>
      <w:r w:rsidRPr="00AC0B0C">
        <w:rPr>
          <w:color w:val="auto"/>
        </w:rPr>
        <w:t>8 – Atestar o recebimento definitivo dos serviços entregues em acordo com o instrumento convocatório e seus anexos.</w:t>
      </w:r>
    </w:p>
    <w:p w:rsidR="00FD67DA" w:rsidRDefault="00AC0B0C" w:rsidP="00AC0B0C">
      <w:pPr>
        <w:pStyle w:val="Contrato-Corpo"/>
        <w:rPr>
          <w:color w:val="auto"/>
        </w:rPr>
      </w:pPr>
      <w:r w:rsidRPr="00AC0B0C">
        <w:rPr>
          <w:color w:val="auto"/>
        </w:rPr>
        <w:t>9 – Encaminhar relatório relativo à fiscalização do contrato ao Gestor do Contrato, contendo informações relevantes quanto à fiscalização e execução do instrumento contratual.</w:t>
      </w:r>
    </w:p>
    <w:p w:rsidR="00AC0B0C" w:rsidRDefault="00AC0B0C" w:rsidP="00AC0B0C">
      <w:pPr>
        <w:pStyle w:val="Contrato-Corpo"/>
        <w:rPr>
          <w:color w:val="auto"/>
        </w:rPr>
      </w:pPr>
    </w:p>
    <w:p w:rsidR="001B1D18" w:rsidRDefault="001B1D18" w:rsidP="00835FA0">
      <w:pPr>
        <w:pStyle w:val="Contrato-Corpo"/>
        <w:rPr>
          <w:color w:val="auto"/>
        </w:rPr>
      </w:pPr>
      <w:proofErr w:type="gramStart"/>
      <w:r>
        <w:rPr>
          <w:b/>
          <w:color w:val="auto"/>
        </w:rPr>
        <w:t>CLÁUSULA NONA - DIREITOS</w:t>
      </w:r>
      <w:proofErr w:type="gramEnd"/>
      <w:r>
        <w:rPr>
          <w:b/>
          <w:color w:val="auto"/>
        </w:rPr>
        <w:t xml:space="preserve"> E RESPONSABILIDADES DAS PARTES (ART. 55, VII)</w:t>
      </w:r>
    </w:p>
    <w:p w:rsidR="001B1D18" w:rsidRDefault="001B1D18" w:rsidP="001B1D18">
      <w:pPr>
        <w:pStyle w:val="Corpodetexto"/>
        <w:spacing w:line="200" w:lineRule="atLeast"/>
        <w:rPr>
          <w:color w:val="auto"/>
          <w:szCs w:val="22"/>
        </w:rPr>
      </w:pPr>
      <w:r>
        <w:rPr>
          <w:color w:val="auto"/>
          <w:szCs w:val="22"/>
        </w:rPr>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1B1D18" w:rsidRDefault="001B1D18" w:rsidP="001B1D18">
      <w:pPr>
        <w:pStyle w:val="Corpodetexto"/>
        <w:spacing w:line="200" w:lineRule="atLeast"/>
        <w:rPr>
          <w:color w:val="auto"/>
          <w:szCs w:val="22"/>
        </w:rPr>
      </w:pPr>
    </w:p>
    <w:p w:rsidR="00AC0B0C" w:rsidRPr="00AC0B0C" w:rsidRDefault="001B1D18" w:rsidP="00AC0B0C">
      <w:pPr>
        <w:pStyle w:val="Corpodetexto"/>
        <w:spacing w:line="200" w:lineRule="atLeast"/>
        <w:rPr>
          <w:color w:val="auto"/>
          <w:szCs w:val="22"/>
        </w:rPr>
      </w:pPr>
      <w:r>
        <w:rPr>
          <w:b/>
          <w:color w:val="auto"/>
          <w:szCs w:val="22"/>
        </w:rPr>
        <w:t>Parágrafo Primeiro -</w:t>
      </w:r>
      <w:r>
        <w:rPr>
          <w:color w:val="auto"/>
          <w:szCs w:val="22"/>
        </w:rPr>
        <w:t xml:space="preserve"> </w:t>
      </w:r>
      <w:r w:rsidR="00AC0B0C" w:rsidRPr="00AC0B0C">
        <w:rPr>
          <w:color w:val="auto"/>
          <w:szCs w:val="22"/>
        </w:rPr>
        <w:t>A Administração está sujeita às seguintes obrigações:</w:t>
      </w:r>
    </w:p>
    <w:p w:rsidR="00AC0B0C" w:rsidRPr="00AC0B0C" w:rsidRDefault="00AC0B0C" w:rsidP="00AC0B0C">
      <w:pPr>
        <w:pStyle w:val="Corpodetexto"/>
        <w:spacing w:line="200" w:lineRule="atLeast"/>
        <w:rPr>
          <w:color w:val="auto"/>
          <w:szCs w:val="22"/>
        </w:rPr>
      </w:pPr>
      <w:r w:rsidRPr="00AC0B0C">
        <w:rPr>
          <w:color w:val="auto"/>
          <w:szCs w:val="22"/>
        </w:rPr>
        <w:t>1 – Emitir a ordem de início e receber os serviços no prazo e condições estabelecidas no instrumento convocatório e seus anexos;</w:t>
      </w:r>
    </w:p>
    <w:p w:rsidR="00AC0B0C" w:rsidRPr="00AC0B0C" w:rsidRDefault="00AC0B0C" w:rsidP="00AC0B0C">
      <w:pPr>
        <w:pStyle w:val="Corpodetexto"/>
        <w:spacing w:line="200" w:lineRule="atLeast"/>
        <w:rPr>
          <w:color w:val="auto"/>
          <w:szCs w:val="22"/>
        </w:rPr>
      </w:pPr>
      <w:r w:rsidRPr="00AC0B0C">
        <w:rPr>
          <w:color w:val="auto"/>
          <w:szCs w:val="22"/>
        </w:rPr>
        <w:t>2 – Verificar minuciosamente, no prazo fixado, a conformidade dos serviços prestados provisoriamente com as especificações constantes do instrumento convocatório e da proposta, para fins de aceitação definitiva;</w:t>
      </w:r>
    </w:p>
    <w:p w:rsidR="00AC0B0C" w:rsidRPr="00AC0B0C" w:rsidRDefault="00AC0B0C" w:rsidP="00AC0B0C">
      <w:pPr>
        <w:pStyle w:val="Corpodetexto"/>
        <w:spacing w:line="200" w:lineRule="atLeast"/>
        <w:rPr>
          <w:color w:val="auto"/>
          <w:szCs w:val="22"/>
        </w:rPr>
      </w:pPr>
      <w:r w:rsidRPr="00AC0B0C">
        <w:rPr>
          <w:color w:val="auto"/>
          <w:szCs w:val="22"/>
        </w:rPr>
        <w:t>3 – Comunicar à CONTRATADA, por escrito, sobre imperfeições, falhas ou irregularidades verificadas na execução contratual, para que seja reparada ou corrigida;</w:t>
      </w:r>
    </w:p>
    <w:p w:rsidR="00AC0B0C" w:rsidRPr="00AC0B0C" w:rsidRDefault="00AC0B0C" w:rsidP="00AC0B0C">
      <w:pPr>
        <w:pStyle w:val="Corpodetexto"/>
        <w:spacing w:line="200" w:lineRule="atLeast"/>
        <w:rPr>
          <w:color w:val="auto"/>
          <w:szCs w:val="22"/>
        </w:rPr>
      </w:pPr>
      <w:r w:rsidRPr="00AC0B0C">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AC0B0C" w:rsidRPr="00AC0B0C" w:rsidRDefault="00AC0B0C" w:rsidP="00AC0B0C">
      <w:pPr>
        <w:pStyle w:val="Corpodetexto"/>
        <w:spacing w:line="200" w:lineRule="atLeast"/>
        <w:rPr>
          <w:color w:val="auto"/>
          <w:szCs w:val="22"/>
        </w:rPr>
      </w:pPr>
      <w:r w:rsidRPr="00AC0B0C">
        <w:rPr>
          <w:color w:val="auto"/>
          <w:szCs w:val="22"/>
        </w:rPr>
        <w:t>5 – Efetuar o pagamento à CONTRATADA no valor correspondente à execução contratual, no prazo e forma estabelecidos no instrumento convocatório e seus anexos;</w:t>
      </w:r>
    </w:p>
    <w:p w:rsidR="00FD67DA" w:rsidRDefault="00AC0B0C" w:rsidP="00AC0B0C">
      <w:pPr>
        <w:pStyle w:val="Corpodetexto"/>
        <w:spacing w:line="200" w:lineRule="atLeast"/>
        <w:rPr>
          <w:color w:val="auto"/>
          <w:szCs w:val="22"/>
        </w:rPr>
      </w:pPr>
      <w:r>
        <w:rPr>
          <w:color w:val="auto"/>
          <w:szCs w:val="22"/>
        </w:rPr>
        <w:t>6</w:t>
      </w:r>
      <w:r w:rsidRPr="00AC0B0C">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AC0B0C" w:rsidRDefault="00AC0B0C" w:rsidP="00AC0B0C">
      <w:pPr>
        <w:pStyle w:val="Corpodetexto"/>
        <w:spacing w:line="200" w:lineRule="atLeast"/>
        <w:rPr>
          <w:b/>
          <w:color w:val="auto"/>
          <w:szCs w:val="22"/>
        </w:rPr>
      </w:pPr>
    </w:p>
    <w:p w:rsidR="00520FC3" w:rsidRPr="00520FC3" w:rsidRDefault="001B1D18" w:rsidP="00520FC3">
      <w:pPr>
        <w:pStyle w:val="Corpodetexto"/>
        <w:spacing w:line="200" w:lineRule="atLeast"/>
        <w:rPr>
          <w:color w:val="auto"/>
          <w:szCs w:val="22"/>
        </w:rPr>
      </w:pPr>
      <w:r>
        <w:rPr>
          <w:b/>
          <w:color w:val="auto"/>
          <w:szCs w:val="22"/>
        </w:rPr>
        <w:t xml:space="preserve">Parágrafo Segundo - </w:t>
      </w:r>
      <w:r w:rsidR="00520FC3" w:rsidRPr="00520FC3">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520FC3" w:rsidRPr="00520FC3" w:rsidRDefault="00520FC3" w:rsidP="00520FC3">
      <w:pPr>
        <w:pStyle w:val="Corpodetexto"/>
        <w:spacing w:line="200" w:lineRule="atLeast"/>
        <w:rPr>
          <w:color w:val="auto"/>
          <w:szCs w:val="22"/>
        </w:rPr>
      </w:pPr>
      <w:r w:rsidRPr="00520FC3">
        <w:rPr>
          <w:color w:val="auto"/>
          <w:szCs w:val="22"/>
        </w:rPr>
        <w:t>1 – Efetuar a prestação do serviço conforme especificações constantes no Termo de Referência e seus anexos, no prazo e local indicados na ordem de execução, acompanhado da respectiva nota fiscal;</w:t>
      </w:r>
    </w:p>
    <w:p w:rsidR="00520FC3" w:rsidRPr="00520FC3" w:rsidRDefault="00520FC3" w:rsidP="00520FC3">
      <w:pPr>
        <w:pStyle w:val="Corpodetexto"/>
        <w:spacing w:line="200" w:lineRule="atLeast"/>
        <w:rPr>
          <w:color w:val="auto"/>
          <w:szCs w:val="22"/>
        </w:rPr>
      </w:pPr>
      <w:r w:rsidRPr="00520FC3">
        <w:rPr>
          <w:color w:val="auto"/>
          <w:szCs w:val="22"/>
        </w:rPr>
        <w:t>2 – Responsabilizar-se pelos vícios e danos decorrentes do serviço, de acordo com o Código de Defesa do Consumidor (Lei nº 8.078/1990);</w:t>
      </w:r>
    </w:p>
    <w:p w:rsidR="00520FC3" w:rsidRPr="00520FC3" w:rsidRDefault="00520FC3" w:rsidP="00520FC3">
      <w:pPr>
        <w:pStyle w:val="Corpodetexto"/>
        <w:spacing w:line="200" w:lineRule="atLeast"/>
        <w:rPr>
          <w:color w:val="auto"/>
          <w:szCs w:val="22"/>
        </w:rPr>
      </w:pPr>
      <w:r w:rsidRPr="00520FC3">
        <w:rPr>
          <w:color w:val="auto"/>
          <w:szCs w:val="22"/>
        </w:rPr>
        <w:t>3 – Refazer e corrigir, às suas expensas, em até 10 (dez) dias úteis, os cartões que eventualmente contenham informações equivocadas;</w:t>
      </w:r>
    </w:p>
    <w:p w:rsidR="00520FC3" w:rsidRPr="00520FC3" w:rsidRDefault="00520FC3" w:rsidP="00520FC3">
      <w:pPr>
        <w:pStyle w:val="Corpodetexto"/>
        <w:spacing w:line="200" w:lineRule="atLeast"/>
        <w:rPr>
          <w:color w:val="auto"/>
          <w:szCs w:val="22"/>
        </w:rPr>
      </w:pPr>
      <w:r w:rsidRPr="00520FC3">
        <w:rPr>
          <w:color w:val="auto"/>
          <w:szCs w:val="22"/>
        </w:rPr>
        <w:t>4 – Comunicar à Administração, com antecedência mínima de 24 (vinte e quatro) horas que antecede a data da prestação do serviço, os motivos que impossibilitem o cumprimento do prazo previsto, com a devida comprovação;</w:t>
      </w:r>
    </w:p>
    <w:p w:rsidR="00520FC3" w:rsidRPr="00520FC3" w:rsidRDefault="00520FC3" w:rsidP="00520FC3">
      <w:pPr>
        <w:pStyle w:val="Corpodetexto"/>
        <w:spacing w:line="200" w:lineRule="atLeast"/>
        <w:rPr>
          <w:color w:val="auto"/>
          <w:szCs w:val="22"/>
        </w:rPr>
      </w:pPr>
      <w:r w:rsidRPr="00520FC3">
        <w:rPr>
          <w:color w:val="auto"/>
          <w:szCs w:val="22"/>
        </w:rPr>
        <w:t>5 – Manter, durante toda a execução do contrato, em compatibilidade com as obrigações assumidas, todas as condições de habilitação e qualificação exigidas na licitação;</w:t>
      </w:r>
    </w:p>
    <w:p w:rsidR="00520FC3" w:rsidRPr="00520FC3" w:rsidRDefault="00520FC3" w:rsidP="00520FC3">
      <w:pPr>
        <w:pStyle w:val="Corpodetexto"/>
        <w:spacing w:line="200" w:lineRule="atLeast"/>
        <w:rPr>
          <w:color w:val="auto"/>
          <w:szCs w:val="22"/>
        </w:rPr>
      </w:pPr>
      <w:r w:rsidRPr="00520FC3">
        <w:rPr>
          <w:color w:val="auto"/>
          <w:szCs w:val="22"/>
        </w:rPr>
        <w:t>6 – Indicar preposto para representá-la durante a execução do contrato;</w:t>
      </w:r>
    </w:p>
    <w:p w:rsidR="00520FC3" w:rsidRPr="00520FC3" w:rsidRDefault="00520FC3" w:rsidP="00520FC3">
      <w:pPr>
        <w:pStyle w:val="Corpodetexto"/>
        <w:spacing w:line="200" w:lineRule="atLeast"/>
        <w:rPr>
          <w:color w:val="auto"/>
          <w:szCs w:val="22"/>
        </w:rPr>
      </w:pPr>
      <w:r w:rsidRPr="00520FC3">
        <w:rPr>
          <w:color w:val="auto"/>
          <w:szCs w:val="22"/>
        </w:rPr>
        <w:t>7 – Comunicar à Administração sobre qualquer alteração no endereço, conta bancária ou outros dados necessários para recebimento de correspondência, enquanto perdurar os efeitos da contratação;</w:t>
      </w:r>
    </w:p>
    <w:p w:rsidR="00520FC3" w:rsidRPr="00520FC3" w:rsidRDefault="00520FC3" w:rsidP="00520FC3">
      <w:pPr>
        <w:pStyle w:val="Corpodetexto"/>
        <w:spacing w:line="200" w:lineRule="atLeast"/>
        <w:rPr>
          <w:color w:val="auto"/>
          <w:szCs w:val="22"/>
        </w:rPr>
      </w:pPr>
      <w:r w:rsidRPr="00520FC3">
        <w:rPr>
          <w:color w:val="auto"/>
          <w:szCs w:val="22"/>
        </w:rPr>
        <w:t>8 – Receber as comunicações da Administração e respondê-las ou atendê-las nos prazos específicos constantes da comunicação;</w:t>
      </w:r>
    </w:p>
    <w:p w:rsidR="00520FC3" w:rsidRPr="00520FC3" w:rsidRDefault="00520FC3" w:rsidP="00520FC3">
      <w:pPr>
        <w:pStyle w:val="Corpodetexto"/>
        <w:spacing w:line="200" w:lineRule="atLeast"/>
        <w:rPr>
          <w:color w:val="auto"/>
          <w:szCs w:val="22"/>
        </w:rPr>
      </w:pPr>
      <w:r w:rsidRPr="00520FC3">
        <w:rPr>
          <w:color w:val="auto"/>
          <w:szCs w:val="22"/>
        </w:rPr>
        <w:t>9 – Arcar com todas as despesas diretas e indiretas decorrentes, tais como tributos, encargos sociais e trabalhistas, transporte, depósito e demais despesas relativas à prestação de serviço;</w:t>
      </w:r>
    </w:p>
    <w:p w:rsidR="00520FC3" w:rsidRPr="00520FC3" w:rsidRDefault="00520FC3" w:rsidP="00520FC3">
      <w:pPr>
        <w:pStyle w:val="Corpodetexto"/>
        <w:spacing w:line="200" w:lineRule="atLeast"/>
        <w:rPr>
          <w:color w:val="auto"/>
          <w:szCs w:val="22"/>
        </w:rPr>
      </w:pPr>
      <w:r w:rsidRPr="00520FC3">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520FC3" w:rsidRPr="00520FC3" w:rsidRDefault="00520FC3" w:rsidP="00520FC3">
      <w:pPr>
        <w:pStyle w:val="Corpodetexto"/>
        <w:spacing w:line="200" w:lineRule="atLeast"/>
        <w:rPr>
          <w:color w:val="auto"/>
          <w:szCs w:val="22"/>
        </w:rPr>
      </w:pPr>
      <w:r w:rsidRPr="00520FC3">
        <w:rPr>
          <w:color w:val="auto"/>
          <w:szCs w:val="22"/>
        </w:rPr>
        <w:lastRenderedPageBreak/>
        <w:t>11 – A contratada deverá possuir agência de atendimento ao público sediada no Município a fim de realizar cadastramento de servidores, expedições e retiradas de cartões, inclusão, alteração e exclusão de beneficiários, esclarecimento de duvidas e dentre outros.</w:t>
      </w:r>
    </w:p>
    <w:p w:rsidR="00520FC3" w:rsidRPr="00520FC3" w:rsidRDefault="00520FC3" w:rsidP="00520FC3">
      <w:pPr>
        <w:pStyle w:val="Corpodetexto"/>
        <w:spacing w:line="200" w:lineRule="atLeast"/>
        <w:rPr>
          <w:color w:val="auto"/>
          <w:szCs w:val="22"/>
        </w:rPr>
      </w:pPr>
      <w:r w:rsidRPr="00520FC3">
        <w:rPr>
          <w:color w:val="auto"/>
          <w:szCs w:val="22"/>
        </w:rPr>
        <w:t>12 – O serviço funeral completo e o atendimento com desconto</w:t>
      </w:r>
      <w:proofErr w:type="gramStart"/>
      <w:r w:rsidRPr="00520FC3">
        <w:rPr>
          <w:color w:val="auto"/>
          <w:szCs w:val="22"/>
        </w:rPr>
        <w:t>, serão</w:t>
      </w:r>
      <w:proofErr w:type="gramEnd"/>
      <w:r w:rsidRPr="00520FC3">
        <w:rPr>
          <w:color w:val="auto"/>
          <w:szCs w:val="22"/>
        </w:rPr>
        <w:t xml:space="preserve"> realizados através de cartão fornecido aos funcionários e dependentes da contratante.</w:t>
      </w:r>
    </w:p>
    <w:p w:rsidR="00520FC3" w:rsidRPr="00520FC3" w:rsidRDefault="00520FC3" w:rsidP="00520FC3">
      <w:pPr>
        <w:pStyle w:val="Corpodetexto"/>
        <w:spacing w:line="200" w:lineRule="atLeast"/>
        <w:rPr>
          <w:color w:val="auto"/>
          <w:szCs w:val="22"/>
        </w:rPr>
      </w:pPr>
      <w:r w:rsidRPr="00520FC3">
        <w:rPr>
          <w:color w:val="auto"/>
          <w:szCs w:val="22"/>
        </w:rPr>
        <w:t>13 – Responsabilizar-se pelo traslado do corpo, em um limite de até 400 (quatrocentos) km de distância do Município de Bom Jardim;</w:t>
      </w:r>
    </w:p>
    <w:p w:rsidR="00FD67DA" w:rsidRDefault="00520FC3" w:rsidP="00520FC3">
      <w:pPr>
        <w:pStyle w:val="Corpodetexto"/>
        <w:spacing w:line="200" w:lineRule="atLeast"/>
        <w:rPr>
          <w:color w:val="auto"/>
          <w:szCs w:val="22"/>
        </w:rPr>
      </w:pPr>
      <w:r w:rsidRPr="00520FC3">
        <w:rPr>
          <w:color w:val="auto"/>
          <w:szCs w:val="22"/>
        </w:rPr>
        <w:t>14 – Arcar com os custos de sepultamento, em conformidade com os itens 4.3.1 e 4.3.2</w:t>
      </w:r>
      <w:r>
        <w:rPr>
          <w:color w:val="auto"/>
          <w:szCs w:val="22"/>
        </w:rPr>
        <w:t xml:space="preserve"> do Termo de Referência</w:t>
      </w:r>
      <w:r w:rsidRPr="00520FC3">
        <w:rPr>
          <w:color w:val="auto"/>
          <w:szCs w:val="22"/>
        </w:rPr>
        <w:t>, fora do Município de Bom Jardim, com limite até 400 (quatrocentos) km de distância.</w:t>
      </w:r>
    </w:p>
    <w:p w:rsidR="00520FC3" w:rsidRDefault="00520FC3" w:rsidP="00520FC3">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 SANÇÕES ADMINISTRATIVAS PARA O CASO DE INADIMPLEMENTO CONTRATUAL (ART. 55, VII</w:t>
      </w:r>
      <w:proofErr w:type="gramStart"/>
      <w:r>
        <w:rPr>
          <w:b/>
          <w:bCs/>
          <w:color w:val="auto"/>
          <w:szCs w:val="22"/>
        </w:rPr>
        <w:t>)</w:t>
      </w:r>
      <w:proofErr w:type="gramEnd"/>
    </w:p>
    <w:p w:rsidR="001B1D18" w:rsidRDefault="001B1D18" w:rsidP="001B1D18">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B1D18" w:rsidRDefault="001B1D18" w:rsidP="001B1D18">
      <w:pPr>
        <w:pStyle w:val="Contrato-Corpo"/>
        <w:rPr>
          <w:color w:val="auto"/>
        </w:rPr>
      </w:pPr>
      <w:r>
        <w:rPr>
          <w:color w:val="auto"/>
        </w:rPr>
        <w:t>I - Advertência;</w:t>
      </w:r>
    </w:p>
    <w:p w:rsidR="001B1D18" w:rsidRDefault="001B1D18" w:rsidP="001B1D18">
      <w:pPr>
        <w:pStyle w:val="Contrato-Corpo"/>
        <w:rPr>
          <w:color w:val="auto"/>
        </w:rPr>
      </w:pPr>
      <w:r>
        <w:rPr>
          <w:color w:val="auto"/>
        </w:rPr>
        <w:t>II - Multa(s);</w:t>
      </w:r>
    </w:p>
    <w:p w:rsidR="001B1D18" w:rsidRDefault="001B1D18" w:rsidP="001B1D18">
      <w:pPr>
        <w:pStyle w:val="Contrato-Corpo"/>
        <w:rPr>
          <w:color w:val="auto"/>
        </w:rPr>
      </w:pPr>
      <w:r>
        <w:rPr>
          <w:color w:val="auto"/>
        </w:rPr>
        <w:t>III - Suspensão temporária de participação em licitação e impedimento de contratar com a Administração, por prazo não superior a 02 (dois) anos;</w:t>
      </w:r>
    </w:p>
    <w:p w:rsidR="001B1D18" w:rsidRDefault="001B1D18" w:rsidP="001B1D18">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1B1D18" w:rsidRDefault="001B1D18" w:rsidP="001B1D18">
      <w:pPr>
        <w:pStyle w:val="Contrato-Corpo"/>
        <w:rPr>
          <w:color w:val="auto"/>
        </w:rPr>
      </w:pPr>
    </w:p>
    <w:p w:rsidR="00FD67DA" w:rsidRPr="00FD67DA" w:rsidRDefault="001B1D18" w:rsidP="00FD67DA">
      <w:pPr>
        <w:pStyle w:val="Contrato-Corpo"/>
        <w:rPr>
          <w:color w:val="auto"/>
        </w:rPr>
      </w:pPr>
      <w:r>
        <w:rPr>
          <w:b/>
          <w:color w:val="auto"/>
        </w:rPr>
        <w:t>Parágrafo Primeiro -</w:t>
      </w:r>
      <w:r>
        <w:rPr>
          <w:color w:val="auto"/>
        </w:rPr>
        <w:t xml:space="preserve"> </w:t>
      </w:r>
      <w:r w:rsidR="00FD67DA" w:rsidRPr="00FD67DA">
        <w:rPr>
          <w:color w:val="auto"/>
        </w:rPr>
        <w:t>São infrações leves as condutas que caracterizam inexecução parcial do contrato, mas sem prejuízo à Administração, em especial:</w:t>
      </w:r>
    </w:p>
    <w:p w:rsidR="00520FC3" w:rsidRPr="00520FC3" w:rsidRDefault="00FD67DA" w:rsidP="00520FC3">
      <w:pPr>
        <w:pStyle w:val="Contrato-Corpo"/>
        <w:rPr>
          <w:color w:val="auto"/>
        </w:rPr>
      </w:pPr>
      <w:r w:rsidRPr="00FD67DA">
        <w:rPr>
          <w:color w:val="auto"/>
        </w:rPr>
        <w:t xml:space="preserve">1 – </w:t>
      </w:r>
      <w:r w:rsidR="00520FC3" w:rsidRPr="00520FC3">
        <w:rPr>
          <w:color w:val="auto"/>
        </w:rPr>
        <w:t>Não prestar os serviços conforme as especificidades indicadas no instrumento convocatório e seus anexos, corrigindo em tempo hábil o serviço;</w:t>
      </w:r>
    </w:p>
    <w:p w:rsidR="00520FC3" w:rsidRPr="00520FC3" w:rsidRDefault="00520FC3" w:rsidP="00520FC3">
      <w:pPr>
        <w:pStyle w:val="Contrato-Corpo"/>
        <w:rPr>
          <w:color w:val="auto"/>
        </w:rPr>
      </w:pPr>
      <w:r w:rsidRPr="00520FC3">
        <w:rPr>
          <w:color w:val="auto"/>
        </w:rPr>
        <w:t>2 – Não observar as cláusulas contratuais referentes às obrigações, quando não importar em conduta mais grave;</w:t>
      </w:r>
    </w:p>
    <w:p w:rsidR="00520FC3" w:rsidRPr="00520FC3" w:rsidRDefault="00520FC3" w:rsidP="00520FC3">
      <w:pPr>
        <w:pStyle w:val="Contrato-Corpo"/>
        <w:rPr>
          <w:color w:val="auto"/>
        </w:rPr>
      </w:pPr>
      <w:r w:rsidRPr="00520FC3">
        <w:rPr>
          <w:color w:val="auto"/>
        </w:rPr>
        <w:t>3 – Deixar de adotar as medidas necessárias para adequar os serviços às especificidades indicadas no instrumento convocatório e seus anexos;</w:t>
      </w:r>
    </w:p>
    <w:p w:rsidR="00520FC3" w:rsidRPr="00520FC3" w:rsidRDefault="00520FC3" w:rsidP="00520FC3">
      <w:pPr>
        <w:pStyle w:val="Contrato-Corpo"/>
        <w:rPr>
          <w:color w:val="auto"/>
        </w:rPr>
      </w:pPr>
      <w:r w:rsidRPr="00520FC3">
        <w:rPr>
          <w:color w:val="auto"/>
        </w:rPr>
        <w:t>4 – Deixar de apresentar imotivadamente qualquer documento, relatório, informação, relativo à execução do contrato ou ao qual está obrigado pela legislação;</w:t>
      </w:r>
    </w:p>
    <w:p w:rsidR="00FD67DA" w:rsidRDefault="00520FC3" w:rsidP="00520FC3">
      <w:pPr>
        <w:pStyle w:val="Contrato-Corpo"/>
        <w:rPr>
          <w:color w:val="auto"/>
        </w:rPr>
      </w:pPr>
      <w:r w:rsidRPr="00520FC3">
        <w:rPr>
          <w:color w:val="auto"/>
        </w:rPr>
        <w:t>5 – Apresentar intempestivamente os documentos que comprovem a manutenção das condições de habilitação e qualificação exigidas na fase de licitação.</w:t>
      </w:r>
    </w:p>
    <w:p w:rsidR="00835FA0" w:rsidRPr="00835FA0" w:rsidRDefault="001B1D18" w:rsidP="00FD67DA">
      <w:pPr>
        <w:pStyle w:val="Contrato-Corpo"/>
        <w:rPr>
          <w:color w:val="auto"/>
        </w:rPr>
      </w:pPr>
      <w:r>
        <w:rPr>
          <w:b/>
          <w:color w:val="auto"/>
        </w:rPr>
        <w:t>Parágrafo Segundo</w:t>
      </w:r>
      <w:r>
        <w:rPr>
          <w:color w:val="auto"/>
        </w:rPr>
        <w:t xml:space="preserve"> – </w:t>
      </w:r>
      <w:r w:rsidR="00835FA0" w:rsidRPr="00835FA0">
        <w:rPr>
          <w:color w:val="auto"/>
        </w:rPr>
        <w:t>São infrações médias as condutas que caracterizam inexecução parcial do contrato, em especial:</w:t>
      </w:r>
    </w:p>
    <w:p w:rsidR="00520FC3" w:rsidRPr="00520FC3" w:rsidRDefault="00835FA0" w:rsidP="00520FC3">
      <w:pPr>
        <w:pStyle w:val="Contrato-Corpo"/>
        <w:rPr>
          <w:color w:val="auto"/>
        </w:rPr>
      </w:pPr>
      <w:r w:rsidRPr="00835FA0">
        <w:rPr>
          <w:color w:val="auto"/>
        </w:rPr>
        <w:t xml:space="preserve">1 – </w:t>
      </w:r>
      <w:r w:rsidR="00520FC3" w:rsidRPr="00520FC3">
        <w:rPr>
          <w:color w:val="auto"/>
        </w:rPr>
        <w:t>Reincidir em conduta ou omissão que ensejou a aplicação anterior de advertência;</w:t>
      </w:r>
    </w:p>
    <w:p w:rsidR="00520FC3" w:rsidRPr="00520FC3" w:rsidRDefault="00520FC3" w:rsidP="00520FC3">
      <w:pPr>
        <w:pStyle w:val="Contrato-Corpo"/>
        <w:rPr>
          <w:color w:val="auto"/>
        </w:rPr>
      </w:pPr>
      <w:r w:rsidRPr="00520FC3">
        <w:rPr>
          <w:color w:val="auto"/>
        </w:rPr>
        <w:t>2 – Atrasar o início ou conclusão da prestação dos serviços;</w:t>
      </w:r>
    </w:p>
    <w:p w:rsidR="00835FA0" w:rsidRDefault="00520FC3" w:rsidP="00520FC3">
      <w:pPr>
        <w:pStyle w:val="Contrato-Corpo"/>
        <w:rPr>
          <w:color w:val="auto"/>
        </w:rPr>
      </w:pPr>
      <w:r w:rsidRPr="00520FC3">
        <w:rPr>
          <w:color w:val="auto"/>
        </w:rPr>
        <w:t>3 – Não com</w:t>
      </w:r>
      <w:r>
        <w:rPr>
          <w:color w:val="auto"/>
        </w:rPr>
        <w:t>pletar a prestação dos serviços</w:t>
      </w:r>
      <w:r w:rsidR="00835FA0" w:rsidRPr="00835FA0">
        <w:rPr>
          <w:color w:val="auto"/>
        </w:rPr>
        <w:t>.</w:t>
      </w:r>
    </w:p>
    <w:p w:rsidR="00835FA0" w:rsidRPr="00835FA0" w:rsidRDefault="001B1D18" w:rsidP="00835FA0">
      <w:pPr>
        <w:pStyle w:val="Contrato-Corpo"/>
        <w:rPr>
          <w:color w:val="auto"/>
        </w:rPr>
      </w:pPr>
      <w:r>
        <w:rPr>
          <w:b/>
          <w:color w:val="auto"/>
        </w:rPr>
        <w:t>Parágrafo Terceiro -</w:t>
      </w:r>
      <w:r>
        <w:rPr>
          <w:color w:val="auto"/>
        </w:rPr>
        <w:t xml:space="preserve"> </w:t>
      </w:r>
      <w:r w:rsidR="00835FA0" w:rsidRPr="00835FA0">
        <w:rPr>
          <w:color w:val="auto"/>
        </w:rPr>
        <w:t>São infrações graves as condutas que caracterizam inexecução parcial ou total do contrato, em especial:</w:t>
      </w:r>
    </w:p>
    <w:p w:rsidR="00520FC3" w:rsidRPr="00520FC3" w:rsidRDefault="00835FA0" w:rsidP="00520FC3">
      <w:pPr>
        <w:pStyle w:val="Contrato-Corpo"/>
        <w:rPr>
          <w:color w:val="auto"/>
        </w:rPr>
      </w:pPr>
      <w:r w:rsidRPr="00835FA0">
        <w:rPr>
          <w:color w:val="auto"/>
        </w:rPr>
        <w:t xml:space="preserve">1 – </w:t>
      </w:r>
      <w:r w:rsidR="00520FC3" w:rsidRPr="00520FC3">
        <w:rPr>
          <w:color w:val="auto"/>
        </w:rPr>
        <w:t>Recusar-se o adjudicatário, sem a devida justificativa, a assinar o contrato, aceitar ou retirar o instrumento equivalente, dentro do prazo estabelecido pela Administração;</w:t>
      </w:r>
    </w:p>
    <w:p w:rsidR="00520FC3" w:rsidRPr="00520FC3" w:rsidRDefault="00520FC3" w:rsidP="00520FC3">
      <w:pPr>
        <w:pStyle w:val="Contrato-Corpo"/>
        <w:rPr>
          <w:color w:val="auto"/>
        </w:rPr>
      </w:pPr>
      <w:r w:rsidRPr="00520FC3">
        <w:rPr>
          <w:color w:val="auto"/>
        </w:rPr>
        <w:t>2 – Atrasar o início ou conclusão da prestação de serviços em prazo superior a 10 dias úteis.</w:t>
      </w:r>
    </w:p>
    <w:p w:rsidR="00FD67DA" w:rsidRDefault="00520FC3" w:rsidP="00520FC3">
      <w:pPr>
        <w:pStyle w:val="Contrato-Corpo"/>
        <w:rPr>
          <w:color w:val="auto"/>
        </w:rPr>
      </w:pPr>
      <w:r w:rsidRPr="00520FC3">
        <w:rPr>
          <w:color w:val="auto"/>
        </w:rPr>
        <w:t>3 – Atrasar reiteradamente a execução ou substituição dos serviços.</w:t>
      </w:r>
    </w:p>
    <w:p w:rsidR="001B1D18" w:rsidRDefault="001B1D18" w:rsidP="00FD67DA">
      <w:pPr>
        <w:pStyle w:val="Contrato-Corpo"/>
        <w:rPr>
          <w:color w:val="auto"/>
        </w:rPr>
      </w:pPr>
      <w:r>
        <w:rPr>
          <w:b/>
          <w:color w:val="auto"/>
        </w:rPr>
        <w:t>Parágrafo Quarto -</w:t>
      </w:r>
      <w:r>
        <w:rPr>
          <w:color w:val="auto"/>
        </w:rPr>
        <w:t xml:space="preserve"> São infrações gravíssimas as condutas que induzam a Administração a erro ou que causem prejuízo ao erário, em especial:</w:t>
      </w:r>
    </w:p>
    <w:p w:rsidR="001B1D18" w:rsidRDefault="001B1D18" w:rsidP="001B1D18">
      <w:pPr>
        <w:pStyle w:val="Contrato-Corpo"/>
        <w:rPr>
          <w:color w:val="auto"/>
        </w:rPr>
      </w:pPr>
      <w:r>
        <w:rPr>
          <w:color w:val="auto"/>
        </w:rPr>
        <w:t>1 – Apresentar documentação falsa;</w:t>
      </w:r>
    </w:p>
    <w:p w:rsidR="001B1D18" w:rsidRDefault="001B1D18" w:rsidP="001B1D18">
      <w:pPr>
        <w:pStyle w:val="Contrato-Corpo"/>
        <w:rPr>
          <w:color w:val="auto"/>
        </w:rPr>
      </w:pPr>
      <w:r>
        <w:rPr>
          <w:color w:val="auto"/>
        </w:rPr>
        <w:t>2 – Simular, fraudar ou não iniciar a execução do contrato;</w:t>
      </w:r>
    </w:p>
    <w:p w:rsidR="001B1D18" w:rsidRDefault="001B1D18" w:rsidP="001B1D18">
      <w:pPr>
        <w:pStyle w:val="Contrato-Corpo"/>
        <w:rPr>
          <w:color w:val="auto"/>
        </w:rPr>
      </w:pPr>
      <w:r>
        <w:rPr>
          <w:color w:val="auto"/>
        </w:rPr>
        <w:lastRenderedPageBreak/>
        <w:t>3 – Praticar atos ilícitos visando frustrar os objetivos da contratação;</w:t>
      </w:r>
    </w:p>
    <w:p w:rsidR="001B1D18" w:rsidRDefault="001B1D18" w:rsidP="001B1D18">
      <w:pPr>
        <w:pStyle w:val="Contrato-Corpo"/>
        <w:rPr>
          <w:color w:val="auto"/>
        </w:rPr>
      </w:pPr>
      <w:r>
        <w:rPr>
          <w:color w:val="auto"/>
        </w:rPr>
        <w:t>4 – Cometer fraude fiscal;</w:t>
      </w:r>
    </w:p>
    <w:p w:rsidR="001B1D18" w:rsidRDefault="001B1D18" w:rsidP="001B1D18">
      <w:pPr>
        <w:pStyle w:val="Contrato-Corpo"/>
        <w:rPr>
          <w:color w:val="auto"/>
        </w:rPr>
      </w:pPr>
      <w:r>
        <w:rPr>
          <w:color w:val="auto"/>
        </w:rPr>
        <w:t>5 – Comportar-se de modo inidôneo;</w:t>
      </w:r>
    </w:p>
    <w:p w:rsidR="001B1D18" w:rsidRDefault="001B1D18" w:rsidP="001B1D18">
      <w:pPr>
        <w:pStyle w:val="Contrato-Corpo"/>
        <w:rPr>
          <w:color w:val="auto"/>
        </w:rPr>
      </w:pPr>
      <w:r>
        <w:rPr>
          <w:color w:val="auto"/>
        </w:rPr>
        <w:t xml:space="preserve">6 – Não mantiver sua proposta.             </w:t>
      </w:r>
    </w:p>
    <w:p w:rsidR="001B1D18" w:rsidRDefault="001B1D18" w:rsidP="001B1D18">
      <w:pPr>
        <w:pStyle w:val="Contrato-Corpo"/>
        <w:rPr>
          <w:color w:val="auto"/>
        </w:rPr>
      </w:pPr>
      <w:r>
        <w:rPr>
          <w:color w:val="auto"/>
        </w:rPr>
        <w:t>7 - Não recolher os tributos, contribuições previdenciárias e demais obrigações legais, incluindo o FGTS, quando cabível;</w:t>
      </w:r>
    </w:p>
    <w:p w:rsidR="001B1D18" w:rsidRDefault="001B1D18" w:rsidP="001B1D18">
      <w:pPr>
        <w:pStyle w:val="Contrato-Corpo"/>
        <w:rPr>
          <w:color w:val="auto"/>
        </w:rPr>
      </w:pPr>
      <w:r>
        <w:rPr>
          <w:b/>
          <w:color w:val="auto"/>
        </w:rPr>
        <w:t>Parágrafo Quinto -</w:t>
      </w:r>
      <w:r>
        <w:rPr>
          <w:color w:val="auto"/>
        </w:rPr>
        <w:t xml:space="preserve"> Será aplicada a penalidade de advertência às condutas que caracterizam infrações leves que importarem em inexecução parcial do contrato, bem como a inobservância das regras estabelecidas no instrumento convocatório e seus anexos.</w:t>
      </w:r>
    </w:p>
    <w:p w:rsidR="00091A8F" w:rsidRPr="00091A8F" w:rsidRDefault="001B1D18" w:rsidP="00091A8F">
      <w:pPr>
        <w:pStyle w:val="Contrato-Corpo"/>
        <w:rPr>
          <w:color w:val="auto"/>
        </w:rPr>
      </w:pPr>
      <w:r>
        <w:rPr>
          <w:b/>
          <w:color w:val="auto"/>
        </w:rPr>
        <w:t xml:space="preserve">Parágrafo Sexto - </w:t>
      </w:r>
      <w:r w:rsidR="00091A8F" w:rsidRPr="00091A8F">
        <w:rPr>
          <w:color w:val="auto"/>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520FC3" w:rsidRPr="00520FC3" w:rsidRDefault="00091A8F" w:rsidP="00520FC3">
      <w:pPr>
        <w:pStyle w:val="Contrato-Corpo"/>
        <w:rPr>
          <w:color w:val="auto"/>
        </w:rPr>
      </w:pPr>
      <w:r w:rsidRPr="00091A8F">
        <w:rPr>
          <w:color w:val="auto"/>
        </w:rPr>
        <w:t xml:space="preserve">1 – </w:t>
      </w:r>
      <w:r w:rsidR="00520FC3" w:rsidRPr="00520FC3">
        <w:rPr>
          <w:color w:val="auto"/>
        </w:rPr>
        <w:t>Para as infrações médias, o valor da multa será arbitrado entre 10 a 30 UNIFBJ;</w:t>
      </w:r>
    </w:p>
    <w:p w:rsidR="00520FC3" w:rsidRPr="00520FC3" w:rsidRDefault="00520FC3" w:rsidP="00520FC3">
      <w:pPr>
        <w:pStyle w:val="Contrato-Corpo"/>
        <w:rPr>
          <w:color w:val="auto"/>
        </w:rPr>
      </w:pPr>
      <w:r w:rsidRPr="00520FC3">
        <w:rPr>
          <w:color w:val="auto"/>
        </w:rPr>
        <w:t>2 – Para as infrações graves, o valor da multa será arbitrado entre 31 a 60</w:t>
      </w:r>
      <w:proofErr w:type="gramStart"/>
      <w:r w:rsidRPr="00520FC3">
        <w:rPr>
          <w:color w:val="auto"/>
        </w:rPr>
        <w:t xml:space="preserve">  </w:t>
      </w:r>
      <w:proofErr w:type="gramEnd"/>
      <w:r w:rsidRPr="00520FC3">
        <w:rPr>
          <w:color w:val="auto"/>
        </w:rPr>
        <w:t>UNIFBJ;</w:t>
      </w:r>
    </w:p>
    <w:p w:rsidR="00835FA0" w:rsidRDefault="00520FC3" w:rsidP="00520FC3">
      <w:pPr>
        <w:pStyle w:val="Contrato-Corpo"/>
        <w:rPr>
          <w:color w:val="auto"/>
        </w:rPr>
      </w:pPr>
      <w:r w:rsidRPr="00520FC3">
        <w:rPr>
          <w:color w:val="auto"/>
        </w:rPr>
        <w:t>3 – Para as infrações gravíssimas, o valor da multa será arbitrado entre 61 a 100 UNIFBJ.</w:t>
      </w:r>
    </w:p>
    <w:p w:rsidR="00520FC3" w:rsidRDefault="001B1D18" w:rsidP="001B1D18">
      <w:pPr>
        <w:pStyle w:val="Contrato-Corpo"/>
        <w:rPr>
          <w:color w:val="auto"/>
        </w:rPr>
      </w:pPr>
      <w:r>
        <w:rPr>
          <w:b/>
          <w:color w:val="auto"/>
        </w:rPr>
        <w:t>Parágrafo Sétimo -</w:t>
      </w:r>
      <w:r>
        <w:rPr>
          <w:color w:val="auto"/>
        </w:rPr>
        <w:t xml:space="preserve"> </w:t>
      </w:r>
      <w:r w:rsidR="00520FC3" w:rsidRPr="00520FC3">
        <w:rPr>
          <w:color w:val="auto"/>
        </w:rPr>
        <w:t xml:space="preserve">Será aplicada a penalidade de suspensão temporária, que poderá ser cumulativamente com a penalidade de multa, quando a CONTRATADA, mesmo após a aplicação reiterada de multa, se recusar a adotar as medidas necessárias para adequar o serviço às especificidades indicadas no instrumento convocatório e seus anexos, por até 02 (dois) anos. </w:t>
      </w:r>
    </w:p>
    <w:p w:rsidR="001B1D18" w:rsidRDefault="001B1D18" w:rsidP="001B1D1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1B1D18" w:rsidRDefault="001B1D18" w:rsidP="001B1D18">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1B1D18" w:rsidRDefault="001B1D18" w:rsidP="001B1D18">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1B1D18" w:rsidRDefault="001B1D18" w:rsidP="001B1D18">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1B1D18" w:rsidRDefault="001B1D18" w:rsidP="001B1D18">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w:t>
      </w:r>
      <w:proofErr w:type="gramStart"/>
      <w:r>
        <w:rPr>
          <w:color w:val="auto"/>
        </w:rPr>
        <w:t>após</w:t>
      </w:r>
      <w:proofErr w:type="gramEnd"/>
      <w:r>
        <w:rPr>
          <w:color w:val="auto"/>
        </w:rPr>
        <w:t xml:space="preserve"> decorrido o prazo de 02 (dois) anos de sua aplicação.</w:t>
      </w:r>
    </w:p>
    <w:p w:rsidR="001B1D18" w:rsidRDefault="001B1D18" w:rsidP="001B1D18">
      <w:pPr>
        <w:pStyle w:val="Contrato-Corpo"/>
        <w:rPr>
          <w:color w:val="auto"/>
        </w:rPr>
      </w:pPr>
      <w:r>
        <w:rPr>
          <w:b/>
          <w:color w:val="auto"/>
        </w:rPr>
        <w:t>Parágrafo Décimo Terceiro -</w:t>
      </w:r>
      <w:r>
        <w:rPr>
          <w:color w:val="auto"/>
        </w:rPr>
        <w:t xml:space="preserve"> Sem prejuízo da aplicação das penalidades cabíveis, quando o licitante vencedor não </w:t>
      </w:r>
      <w:proofErr w:type="gramStart"/>
      <w:r>
        <w:rPr>
          <w:color w:val="auto"/>
        </w:rPr>
        <w:t>manter</w:t>
      </w:r>
      <w:proofErr w:type="gramEnd"/>
      <w:r>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B1D18" w:rsidRDefault="001B1D18" w:rsidP="001B1D18">
      <w:pPr>
        <w:pStyle w:val="Contrato-Corpo"/>
        <w:rPr>
          <w:b/>
          <w:bCs w:val="0"/>
          <w:color w:val="auto"/>
        </w:rPr>
      </w:pPr>
      <w:r>
        <w:rPr>
          <w:b/>
          <w:color w:val="auto"/>
        </w:rPr>
        <w:t xml:space="preserve">Parágrafo Décimo Quarto - </w:t>
      </w:r>
      <w:r>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Pr>
          <w:color w:val="auto"/>
        </w:rPr>
        <w:t>contraditório e ampla defesa</w:t>
      </w:r>
      <w:proofErr w:type="gramEnd"/>
      <w:r>
        <w:rPr>
          <w:color w:val="auto"/>
        </w:rPr>
        <w:t>.</w:t>
      </w:r>
    </w:p>
    <w:p w:rsidR="001B1D18" w:rsidRDefault="001B1D18" w:rsidP="001B1D18">
      <w:pPr>
        <w:pStyle w:val="Corpodetexto"/>
        <w:spacing w:line="200" w:lineRule="atLeast"/>
        <w:rPr>
          <w:bCs/>
          <w:color w:val="auto"/>
          <w:szCs w:val="22"/>
        </w:rPr>
      </w:pPr>
      <w:r>
        <w:rPr>
          <w:b/>
          <w:bCs/>
          <w:color w:val="auto"/>
          <w:szCs w:val="22"/>
        </w:rPr>
        <w:t xml:space="preserve">Parágrafo Décimo Quinto - </w:t>
      </w:r>
      <w:r>
        <w:rPr>
          <w:bCs/>
          <w:color w:val="auto"/>
          <w:szCs w:val="22"/>
        </w:rPr>
        <w:t xml:space="preserve">Serão </w:t>
      </w:r>
      <w:proofErr w:type="gramStart"/>
      <w:r>
        <w:rPr>
          <w:bCs/>
          <w:color w:val="auto"/>
          <w:szCs w:val="22"/>
        </w:rPr>
        <w:t>utilizadas</w:t>
      </w:r>
      <w:proofErr w:type="gramEnd"/>
      <w:r>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B1D18" w:rsidRDefault="001B1D18" w:rsidP="001B1D18">
      <w:pPr>
        <w:pStyle w:val="Corpodetexto"/>
        <w:spacing w:line="200" w:lineRule="atLeast"/>
        <w:rPr>
          <w:bCs/>
          <w:color w:val="auto"/>
          <w:szCs w:val="22"/>
        </w:rPr>
      </w:pPr>
      <w:r>
        <w:rPr>
          <w:b/>
          <w:bCs/>
          <w:color w:val="auto"/>
          <w:szCs w:val="22"/>
        </w:rPr>
        <w:lastRenderedPageBreak/>
        <w:t xml:space="preserve">Parágrafo Décimo Sexto - </w:t>
      </w:r>
      <w:r>
        <w:rPr>
          <w:bCs/>
          <w:color w:val="auto"/>
          <w:szCs w:val="22"/>
        </w:rPr>
        <w:t>As multas aplicadas deverão ser recolhidas em favor do Município no prazo de 05 (cinco) dias úteis, a contar do recebimento da notificação.</w:t>
      </w:r>
    </w:p>
    <w:p w:rsidR="001B1D18" w:rsidRDefault="001B1D18" w:rsidP="001B1D18">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B1D18" w:rsidRDefault="001B1D18" w:rsidP="001B1D18">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1B1D18" w:rsidRDefault="001B1D18" w:rsidP="001B1D18">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PRIMEIRA – RESCISÃO (ART. 55, VIII E IX</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Pr>
          <w:color w:val="auto"/>
          <w:szCs w:val="22"/>
        </w:rPr>
        <w:t>poderão ensejar</w:t>
      </w:r>
      <w:proofErr w:type="gramEnd"/>
      <w:r>
        <w:rPr>
          <w:color w:val="auto"/>
          <w:szCs w:val="22"/>
        </w:rPr>
        <w:t xml:space="preserve"> a rescisão do contrato pela CONTRATANTE.</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1B1D18" w:rsidRDefault="001B1D18" w:rsidP="001B1D18">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1B1D18" w:rsidRDefault="001B1D18" w:rsidP="001B1D18">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SEGUNDA - LEGISLAÇÃO APLICÁVEL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F15E5" w:rsidRDefault="005F15E5" w:rsidP="001B1D18">
      <w:pPr>
        <w:pStyle w:val="Corpodetexto"/>
        <w:spacing w:line="200" w:lineRule="atLeast"/>
        <w:rPr>
          <w:color w:val="auto"/>
          <w:szCs w:val="22"/>
        </w:rPr>
      </w:pPr>
    </w:p>
    <w:p w:rsidR="001B1D18" w:rsidRDefault="001B1D18" w:rsidP="001B1D18">
      <w:pPr>
        <w:pStyle w:val="Corpodetexto"/>
        <w:spacing w:line="200" w:lineRule="atLeast"/>
        <w:rPr>
          <w:b/>
          <w:bCs/>
          <w:color w:val="auto"/>
          <w:szCs w:val="22"/>
        </w:rPr>
      </w:pPr>
      <w:r>
        <w:rPr>
          <w:b/>
          <w:bCs/>
          <w:color w:val="auto"/>
          <w:szCs w:val="22"/>
        </w:rPr>
        <w:t>CLÁUSULA DÉCIMA TERCEIRA – PROTOCOLO DE COMUNICAÇÃO ENTRE AS PARTES</w:t>
      </w:r>
    </w:p>
    <w:p w:rsidR="001B1D18" w:rsidRDefault="001B1D18" w:rsidP="001B1D18">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1B1D18" w:rsidRDefault="001B1D18" w:rsidP="001B1D18">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1B1D18" w:rsidRDefault="001B1D18" w:rsidP="001B1D18">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091A8F" w:rsidRDefault="00091A8F" w:rsidP="001B1D18">
      <w:pPr>
        <w:pStyle w:val="Corpodetexto"/>
        <w:spacing w:line="200" w:lineRule="atLeast"/>
        <w:rPr>
          <w:bCs/>
          <w:color w:val="auto"/>
          <w:szCs w:val="22"/>
        </w:rPr>
      </w:pPr>
      <w:r>
        <w:rPr>
          <w:b/>
          <w:bCs/>
          <w:color w:val="auto"/>
          <w:szCs w:val="22"/>
        </w:rPr>
        <w:t xml:space="preserve">Parágrafo Terceiro - </w:t>
      </w:r>
      <w:r w:rsidRPr="00091A8F">
        <w:rPr>
          <w:bCs/>
          <w:color w:val="auto"/>
          <w:szCs w:val="22"/>
        </w:rPr>
        <w:t>Fica facultado à Administração comunicar à Contratada, por meio de publicação em órgão da imprensa oficial, caso os métodos usuais não sejam efetivos, sem prejuízo do previsto no</w:t>
      </w:r>
      <w:r>
        <w:rPr>
          <w:bCs/>
          <w:color w:val="auto"/>
          <w:szCs w:val="22"/>
        </w:rPr>
        <w:t xml:space="preserve"> parágrafo anterior.</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QUARTA – DURAÇÃO (ART. 55, IV E ART. 57</w:t>
      </w:r>
      <w:proofErr w:type="gramStart"/>
      <w:r>
        <w:rPr>
          <w:b/>
          <w:bCs/>
          <w:color w:val="auto"/>
          <w:szCs w:val="22"/>
        </w:rPr>
        <w:t>)</w:t>
      </w:r>
      <w:proofErr w:type="gramEnd"/>
    </w:p>
    <w:p w:rsidR="00520FC3" w:rsidRPr="00520FC3" w:rsidRDefault="00520FC3" w:rsidP="00520FC3">
      <w:pPr>
        <w:pStyle w:val="Corpodetexto"/>
        <w:spacing w:line="200" w:lineRule="atLeast"/>
        <w:rPr>
          <w:color w:val="auto"/>
          <w:szCs w:val="22"/>
        </w:rPr>
      </w:pPr>
      <w:r w:rsidRPr="00520FC3">
        <w:rPr>
          <w:color w:val="auto"/>
          <w:szCs w:val="22"/>
        </w:rPr>
        <w:t>O contrato terá duração até a data de 31/12/2022, com eficácia na forma do art. 61, parágrafo único da Lei Federal nº 8.666/93, podendo ser prorrogado por período subsequente, em consonância ao Art. 57, II da Lei 8.666/93. A iniciar da assinatura do contrato.</w:t>
      </w:r>
    </w:p>
    <w:p w:rsidR="00520FC3" w:rsidRPr="00520FC3" w:rsidRDefault="00520FC3" w:rsidP="00520FC3">
      <w:pPr>
        <w:pStyle w:val="Corpodetexto"/>
        <w:spacing w:line="200" w:lineRule="atLeast"/>
        <w:rPr>
          <w:color w:val="auto"/>
          <w:szCs w:val="22"/>
        </w:rPr>
      </w:pPr>
      <w:r>
        <w:rPr>
          <w:b/>
          <w:color w:val="auto"/>
          <w:szCs w:val="22"/>
        </w:rPr>
        <w:t>Parágrafo Primeiro</w:t>
      </w:r>
      <w:r w:rsidRPr="00520FC3">
        <w:rPr>
          <w:color w:val="auto"/>
          <w:szCs w:val="22"/>
        </w:rPr>
        <w:t xml:space="preserve"> – O contrato poderá ser alterado unilateralmente pela Administração, após a devida justificativa, obrigando a CONTRATADA a aceitar seus termos e resguardado o equilíbrio econômico-financeiro, nas seguintes hipóteses:</w:t>
      </w:r>
    </w:p>
    <w:p w:rsidR="00520FC3" w:rsidRPr="00520FC3" w:rsidRDefault="00520FC3" w:rsidP="00520FC3">
      <w:pPr>
        <w:pStyle w:val="Corpodetexto"/>
        <w:spacing w:line="200" w:lineRule="atLeast"/>
        <w:rPr>
          <w:color w:val="auto"/>
          <w:szCs w:val="22"/>
        </w:rPr>
      </w:pPr>
      <w:r w:rsidRPr="00520FC3">
        <w:rPr>
          <w:color w:val="auto"/>
          <w:szCs w:val="22"/>
        </w:rPr>
        <w:lastRenderedPageBreak/>
        <w:t>1 – Quando houver modificação das especificações, para melhor adequação técnica aos objetivos da Administração;</w:t>
      </w:r>
    </w:p>
    <w:p w:rsidR="00520FC3" w:rsidRPr="00520FC3" w:rsidRDefault="00520FC3" w:rsidP="00520FC3">
      <w:pPr>
        <w:pStyle w:val="Corpodetexto"/>
        <w:spacing w:line="200" w:lineRule="atLeast"/>
        <w:rPr>
          <w:color w:val="auto"/>
          <w:szCs w:val="22"/>
        </w:rPr>
      </w:pPr>
      <w:r w:rsidRPr="00520FC3">
        <w:rPr>
          <w:color w:val="auto"/>
          <w:szCs w:val="22"/>
        </w:rPr>
        <w:t xml:space="preserve">2 – Quando houver modificação do valor contratual em razão de acréscimos ou supressão quantitativa dos serviços a serem prestados, limitados </w:t>
      </w:r>
      <w:proofErr w:type="gramStart"/>
      <w:r w:rsidRPr="00520FC3">
        <w:rPr>
          <w:color w:val="auto"/>
          <w:szCs w:val="22"/>
        </w:rPr>
        <w:t>à</w:t>
      </w:r>
      <w:proofErr w:type="gramEnd"/>
      <w:r w:rsidRPr="00520FC3">
        <w:rPr>
          <w:color w:val="auto"/>
          <w:szCs w:val="22"/>
        </w:rPr>
        <w:t xml:space="preserve"> 25% (vinte e cinco por cento) do valor inicial atualizado do contrato.</w:t>
      </w:r>
    </w:p>
    <w:p w:rsidR="00520FC3" w:rsidRPr="00520FC3" w:rsidRDefault="00520FC3" w:rsidP="00520FC3">
      <w:pPr>
        <w:pStyle w:val="Corpodetexto"/>
        <w:spacing w:line="200" w:lineRule="atLeast"/>
        <w:rPr>
          <w:color w:val="auto"/>
          <w:szCs w:val="22"/>
        </w:rPr>
      </w:pPr>
      <w:r>
        <w:rPr>
          <w:b/>
          <w:color w:val="auto"/>
          <w:szCs w:val="22"/>
        </w:rPr>
        <w:t>Parágrafo Segundo</w:t>
      </w:r>
      <w:r w:rsidRPr="00520FC3">
        <w:rPr>
          <w:color w:val="auto"/>
          <w:szCs w:val="22"/>
        </w:rPr>
        <w:t xml:space="preserve"> – O contrato poderá ser alterado por comum acordo das partes, após justificativa da Administração, nas seguintes hipóteses:</w:t>
      </w:r>
    </w:p>
    <w:p w:rsidR="00520FC3" w:rsidRPr="00520FC3" w:rsidRDefault="00520FC3" w:rsidP="00520FC3">
      <w:pPr>
        <w:pStyle w:val="Corpodetexto"/>
        <w:spacing w:line="200" w:lineRule="atLeast"/>
        <w:rPr>
          <w:color w:val="auto"/>
          <w:szCs w:val="22"/>
        </w:rPr>
      </w:pPr>
      <w:r w:rsidRPr="00520FC3">
        <w:rPr>
          <w:color w:val="auto"/>
          <w:szCs w:val="22"/>
        </w:rPr>
        <w:t xml:space="preserve">1 – Quando conveniente </w:t>
      </w:r>
      <w:proofErr w:type="gramStart"/>
      <w:r w:rsidRPr="00520FC3">
        <w:rPr>
          <w:color w:val="auto"/>
          <w:szCs w:val="22"/>
        </w:rPr>
        <w:t>a</w:t>
      </w:r>
      <w:proofErr w:type="gramEnd"/>
      <w:r w:rsidRPr="00520FC3">
        <w:rPr>
          <w:color w:val="auto"/>
          <w:szCs w:val="22"/>
        </w:rPr>
        <w:t xml:space="preserve"> substituição de garantia de execução;</w:t>
      </w:r>
    </w:p>
    <w:p w:rsidR="00520FC3" w:rsidRPr="00520FC3" w:rsidRDefault="00520FC3" w:rsidP="00520FC3">
      <w:pPr>
        <w:pStyle w:val="Corpodetexto"/>
        <w:spacing w:line="200" w:lineRule="atLeast"/>
        <w:rPr>
          <w:color w:val="auto"/>
          <w:szCs w:val="22"/>
        </w:rPr>
      </w:pPr>
      <w:r w:rsidRPr="00520FC3">
        <w:rPr>
          <w:color w:val="auto"/>
          <w:szCs w:val="22"/>
        </w:rPr>
        <w:t xml:space="preserve">2 – Quando necessária </w:t>
      </w:r>
      <w:proofErr w:type="gramStart"/>
      <w:r w:rsidRPr="00520FC3">
        <w:rPr>
          <w:color w:val="auto"/>
          <w:szCs w:val="22"/>
        </w:rPr>
        <w:t>a</w:t>
      </w:r>
      <w:proofErr w:type="gramEnd"/>
      <w:r w:rsidRPr="00520FC3">
        <w:rPr>
          <w:color w:val="auto"/>
          <w:szCs w:val="22"/>
        </w:rPr>
        <w:t xml:space="preserve"> modificação da forma de fornecimento ou da dinâmica de execução do contrato, em razão da verificação técnica de inaplicabilidade dos termos contratuais originais;</w:t>
      </w:r>
    </w:p>
    <w:p w:rsidR="00520FC3" w:rsidRPr="00520FC3" w:rsidRDefault="00520FC3" w:rsidP="00520FC3">
      <w:pPr>
        <w:pStyle w:val="Corpodetexto"/>
        <w:spacing w:line="200" w:lineRule="atLeast"/>
        <w:rPr>
          <w:color w:val="auto"/>
          <w:szCs w:val="22"/>
        </w:rPr>
      </w:pPr>
      <w:r w:rsidRPr="00520FC3">
        <w:rPr>
          <w:color w:val="auto"/>
          <w:szCs w:val="22"/>
        </w:rPr>
        <w:t xml:space="preserve">3 – Quando necessária </w:t>
      </w:r>
      <w:proofErr w:type="gramStart"/>
      <w:r w:rsidRPr="00520FC3">
        <w:rPr>
          <w:color w:val="auto"/>
          <w:szCs w:val="22"/>
        </w:rPr>
        <w:t>a</w:t>
      </w:r>
      <w:proofErr w:type="gramEnd"/>
      <w:r w:rsidRPr="00520FC3">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520FC3" w:rsidRPr="00520FC3" w:rsidRDefault="00520FC3" w:rsidP="00520FC3">
      <w:pPr>
        <w:pStyle w:val="Corpodetexto"/>
        <w:spacing w:line="200" w:lineRule="atLeast"/>
        <w:rPr>
          <w:color w:val="auto"/>
          <w:szCs w:val="22"/>
        </w:rPr>
      </w:pPr>
      <w:r w:rsidRPr="00520FC3">
        <w:rPr>
          <w:color w:val="auto"/>
          <w:szCs w:val="22"/>
        </w:rPr>
        <w:t>4 – Para restabelecer a relação que as partes pactuaram inicialmente entre os encargos da CONTRATADA e a retribuição da Administração para a justa remuneração, objetivando a manutenção do equilíbrio econômico-financeiro inicial do contrato, quando sobrevirem fatos imprevisíveis, ou previsíveis</w:t>
      </w:r>
      <w:proofErr w:type="gramStart"/>
      <w:r w:rsidRPr="00520FC3">
        <w:rPr>
          <w:color w:val="auto"/>
          <w:szCs w:val="22"/>
        </w:rPr>
        <w:t xml:space="preserve"> porém</w:t>
      </w:r>
      <w:proofErr w:type="gramEnd"/>
      <w:r w:rsidRPr="00520FC3">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520FC3" w:rsidRPr="00520FC3" w:rsidRDefault="00520FC3" w:rsidP="00520FC3">
      <w:pPr>
        <w:pStyle w:val="Corpodetexto"/>
        <w:spacing w:line="200" w:lineRule="atLeast"/>
        <w:rPr>
          <w:color w:val="auto"/>
          <w:szCs w:val="22"/>
        </w:rPr>
      </w:pPr>
      <w:r w:rsidRPr="00520FC3">
        <w:rPr>
          <w:color w:val="auto"/>
          <w:szCs w:val="22"/>
        </w:rPr>
        <w:t xml:space="preserve">5 – Quando necessária a supressão de serviços a serem prestados em proporção superior </w:t>
      </w:r>
      <w:proofErr w:type="gramStart"/>
      <w:r w:rsidRPr="00520FC3">
        <w:rPr>
          <w:color w:val="auto"/>
          <w:szCs w:val="22"/>
        </w:rPr>
        <w:t>à</w:t>
      </w:r>
      <w:proofErr w:type="gramEnd"/>
      <w:r w:rsidRPr="00520FC3">
        <w:rPr>
          <w:color w:val="auto"/>
          <w:szCs w:val="22"/>
        </w:rPr>
        <w:t xml:space="preserve"> 25% (vinte e cinco por cento) do valor inicial atualizado do contrato.</w:t>
      </w:r>
    </w:p>
    <w:p w:rsidR="00520FC3" w:rsidRPr="00520FC3" w:rsidRDefault="00520FC3" w:rsidP="00520FC3">
      <w:pPr>
        <w:pStyle w:val="Corpodetexto"/>
        <w:spacing w:line="200" w:lineRule="atLeast"/>
        <w:rPr>
          <w:color w:val="auto"/>
          <w:szCs w:val="22"/>
        </w:rPr>
      </w:pPr>
      <w:r>
        <w:rPr>
          <w:b/>
          <w:color w:val="auto"/>
          <w:szCs w:val="22"/>
        </w:rPr>
        <w:t>Parágrafo Terceiro</w:t>
      </w:r>
      <w:r w:rsidRPr="00520FC3">
        <w:rPr>
          <w:color w:val="auto"/>
          <w:szCs w:val="22"/>
        </w:rPr>
        <w:t xml:space="preserve"> – Havendo alteração unilateral, a Administração restabelecerá, por aditamento, o equilíbrio financeiro-econômico inicial.</w:t>
      </w:r>
    </w:p>
    <w:p w:rsidR="00520FC3" w:rsidRPr="00520FC3" w:rsidRDefault="00520FC3" w:rsidP="00520FC3">
      <w:pPr>
        <w:pStyle w:val="Corpodetexto"/>
        <w:spacing w:line="200" w:lineRule="atLeast"/>
        <w:rPr>
          <w:color w:val="auto"/>
          <w:szCs w:val="22"/>
        </w:rPr>
      </w:pPr>
      <w:r>
        <w:rPr>
          <w:b/>
          <w:color w:val="auto"/>
          <w:szCs w:val="22"/>
        </w:rPr>
        <w:t>Parágrafo Quarto</w:t>
      </w:r>
      <w:r w:rsidRPr="00520FC3">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520FC3" w:rsidRPr="00520FC3" w:rsidRDefault="00520FC3" w:rsidP="00520FC3">
      <w:pPr>
        <w:pStyle w:val="Corpodetexto"/>
        <w:spacing w:line="200" w:lineRule="atLeast"/>
        <w:rPr>
          <w:color w:val="auto"/>
          <w:szCs w:val="22"/>
        </w:rPr>
      </w:pPr>
      <w:r>
        <w:rPr>
          <w:b/>
          <w:color w:val="auto"/>
          <w:szCs w:val="22"/>
        </w:rPr>
        <w:t>Parágrafo Quinto</w:t>
      </w:r>
      <w:r w:rsidRPr="00520FC3">
        <w:rPr>
          <w:color w:val="auto"/>
          <w:szCs w:val="22"/>
        </w:rPr>
        <w:t xml:space="preserve"> – O reinício da execução do contrato, após a suspensão, será realizado após ordem da Administração, nos moldes adotados para a execução do objeto.</w:t>
      </w:r>
    </w:p>
    <w:p w:rsidR="00520FC3" w:rsidRPr="00520FC3" w:rsidRDefault="00520FC3" w:rsidP="00520FC3">
      <w:pPr>
        <w:pStyle w:val="Corpodetexto"/>
        <w:spacing w:line="200" w:lineRule="atLeast"/>
        <w:rPr>
          <w:color w:val="auto"/>
          <w:szCs w:val="22"/>
        </w:rPr>
      </w:pPr>
      <w:r>
        <w:rPr>
          <w:b/>
          <w:color w:val="auto"/>
          <w:szCs w:val="22"/>
        </w:rPr>
        <w:t>Parágrafo Sexto</w:t>
      </w:r>
      <w:r w:rsidRPr="00520FC3">
        <w:rPr>
          <w:color w:val="auto"/>
          <w:szCs w:val="22"/>
        </w:rPr>
        <w:t xml:space="preserve"> – O contrato será extinto após a conclusão de sua execução, por rescisão determinada por ato unilateral da Administração, por rescisão administrativa consensual ou por rescisão judicial.</w:t>
      </w:r>
    </w:p>
    <w:p w:rsidR="00520FC3" w:rsidRPr="00520FC3" w:rsidRDefault="00520FC3" w:rsidP="00520FC3">
      <w:pPr>
        <w:pStyle w:val="Corpodetexto"/>
        <w:spacing w:line="200" w:lineRule="atLeast"/>
        <w:rPr>
          <w:color w:val="auto"/>
          <w:szCs w:val="22"/>
        </w:rPr>
      </w:pPr>
      <w:r>
        <w:rPr>
          <w:b/>
          <w:color w:val="auto"/>
          <w:szCs w:val="22"/>
        </w:rPr>
        <w:t>Parágrafo Sétimo</w:t>
      </w:r>
      <w:r w:rsidRPr="00520FC3">
        <w:rPr>
          <w:color w:val="auto"/>
          <w:szCs w:val="22"/>
        </w:rPr>
        <w:t xml:space="preserve"> – São hipóteses de rescisão determinada por ato unilateral da Administração:</w:t>
      </w:r>
    </w:p>
    <w:p w:rsidR="00520FC3" w:rsidRPr="00520FC3" w:rsidRDefault="00520FC3" w:rsidP="00520FC3">
      <w:pPr>
        <w:pStyle w:val="Corpodetexto"/>
        <w:spacing w:line="200" w:lineRule="atLeast"/>
        <w:rPr>
          <w:color w:val="auto"/>
          <w:szCs w:val="22"/>
        </w:rPr>
      </w:pPr>
      <w:r w:rsidRPr="00520FC3">
        <w:rPr>
          <w:color w:val="auto"/>
          <w:szCs w:val="22"/>
        </w:rPr>
        <w:t>1 – O não cumprimento de cláusulas contratuais, especificações, projetos ou prazos;</w:t>
      </w:r>
    </w:p>
    <w:p w:rsidR="00520FC3" w:rsidRPr="00520FC3" w:rsidRDefault="00520FC3" w:rsidP="00520FC3">
      <w:pPr>
        <w:pStyle w:val="Corpodetexto"/>
        <w:spacing w:line="200" w:lineRule="atLeast"/>
        <w:rPr>
          <w:color w:val="auto"/>
          <w:szCs w:val="22"/>
        </w:rPr>
      </w:pPr>
      <w:r w:rsidRPr="00520FC3">
        <w:rPr>
          <w:color w:val="auto"/>
          <w:szCs w:val="22"/>
        </w:rPr>
        <w:t>2 – O cumprimento irregular de cláusulas contratuais, especificações, projetos e prazos;</w:t>
      </w:r>
    </w:p>
    <w:p w:rsidR="00520FC3" w:rsidRPr="00520FC3" w:rsidRDefault="00520FC3" w:rsidP="00520FC3">
      <w:pPr>
        <w:pStyle w:val="Corpodetexto"/>
        <w:spacing w:line="200" w:lineRule="atLeast"/>
        <w:rPr>
          <w:color w:val="auto"/>
          <w:szCs w:val="22"/>
        </w:rPr>
      </w:pPr>
      <w:r w:rsidRPr="00520FC3">
        <w:rPr>
          <w:color w:val="auto"/>
          <w:szCs w:val="22"/>
        </w:rPr>
        <w:t>3 – A lentidão do seu cumprimento, levando a Administração a comprovar a impossibilidade da conclusão do serviço nos prazos estipulados;</w:t>
      </w:r>
    </w:p>
    <w:p w:rsidR="00520FC3" w:rsidRPr="00520FC3" w:rsidRDefault="00520FC3" w:rsidP="00520FC3">
      <w:pPr>
        <w:pStyle w:val="Corpodetexto"/>
        <w:spacing w:line="200" w:lineRule="atLeast"/>
        <w:rPr>
          <w:color w:val="auto"/>
          <w:szCs w:val="22"/>
        </w:rPr>
      </w:pPr>
      <w:r w:rsidRPr="00520FC3">
        <w:rPr>
          <w:color w:val="auto"/>
          <w:szCs w:val="22"/>
        </w:rPr>
        <w:t>4 – O atraso injustificado no início do serviço;</w:t>
      </w:r>
    </w:p>
    <w:p w:rsidR="00520FC3" w:rsidRPr="00520FC3" w:rsidRDefault="00520FC3" w:rsidP="00520FC3">
      <w:pPr>
        <w:pStyle w:val="Corpodetexto"/>
        <w:spacing w:line="200" w:lineRule="atLeast"/>
        <w:rPr>
          <w:color w:val="auto"/>
          <w:szCs w:val="22"/>
        </w:rPr>
      </w:pPr>
      <w:r w:rsidRPr="00520FC3">
        <w:rPr>
          <w:color w:val="auto"/>
          <w:szCs w:val="22"/>
        </w:rPr>
        <w:t>5 – A paralisação do serviço sem justa causa e prévia comunicação à Administração;</w:t>
      </w:r>
    </w:p>
    <w:p w:rsidR="00520FC3" w:rsidRPr="00520FC3" w:rsidRDefault="00520FC3" w:rsidP="00520FC3">
      <w:pPr>
        <w:pStyle w:val="Corpodetexto"/>
        <w:spacing w:line="200" w:lineRule="atLeast"/>
        <w:rPr>
          <w:color w:val="auto"/>
          <w:szCs w:val="22"/>
        </w:rPr>
      </w:pPr>
      <w:r w:rsidRPr="00520FC3">
        <w:rPr>
          <w:color w:val="auto"/>
          <w:szCs w:val="22"/>
        </w:rPr>
        <w:t xml:space="preserve">6 – A subcontratação total ou parcial do seu objeto, a associação do contratado com outrem, a cessão ou transferência, total ou parcial, bem como a fusão, cisão ou incorporação, não </w:t>
      </w:r>
      <w:proofErr w:type="gramStart"/>
      <w:r w:rsidRPr="00520FC3">
        <w:rPr>
          <w:color w:val="auto"/>
          <w:szCs w:val="22"/>
        </w:rPr>
        <w:t>admitidas no instrumento convocatórios</w:t>
      </w:r>
      <w:proofErr w:type="gramEnd"/>
      <w:r w:rsidRPr="00520FC3">
        <w:rPr>
          <w:color w:val="auto"/>
          <w:szCs w:val="22"/>
        </w:rPr>
        <w:t xml:space="preserve"> e seus anexos;</w:t>
      </w:r>
    </w:p>
    <w:p w:rsidR="00520FC3" w:rsidRPr="00520FC3" w:rsidRDefault="00520FC3" w:rsidP="00520FC3">
      <w:pPr>
        <w:pStyle w:val="Corpodetexto"/>
        <w:spacing w:line="200" w:lineRule="atLeast"/>
        <w:rPr>
          <w:color w:val="auto"/>
          <w:szCs w:val="22"/>
        </w:rPr>
      </w:pPr>
      <w:r w:rsidRPr="00520FC3">
        <w:rPr>
          <w:color w:val="auto"/>
          <w:szCs w:val="22"/>
        </w:rPr>
        <w:t>7 – O desatendimento das determinações regulares da autoridade designada para acompanhar e fiscalizar a sua execução, assim como as de seus superiores;</w:t>
      </w:r>
    </w:p>
    <w:p w:rsidR="00520FC3" w:rsidRPr="00520FC3" w:rsidRDefault="00520FC3" w:rsidP="00520FC3">
      <w:pPr>
        <w:pStyle w:val="Corpodetexto"/>
        <w:spacing w:line="200" w:lineRule="atLeast"/>
        <w:rPr>
          <w:color w:val="auto"/>
          <w:szCs w:val="22"/>
        </w:rPr>
      </w:pPr>
      <w:r w:rsidRPr="00520FC3">
        <w:rPr>
          <w:color w:val="auto"/>
          <w:szCs w:val="22"/>
        </w:rPr>
        <w:t>8 – O cometimento reiterado de faltas na sua execução, anotadas em registro próprio da fiscalização;</w:t>
      </w:r>
    </w:p>
    <w:p w:rsidR="00520FC3" w:rsidRPr="00520FC3" w:rsidRDefault="00520FC3" w:rsidP="00520FC3">
      <w:pPr>
        <w:pStyle w:val="Corpodetexto"/>
        <w:spacing w:line="200" w:lineRule="atLeast"/>
        <w:rPr>
          <w:color w:val="auto"/>
          <w:szCs w:val="22"/>
        </w:rPr>
      </w:pPr>
      <w:r w:rsidRPr="00520FC3">
        <w:rPr>
          <w:color w:val="auto"/>
          <w:szCs w:val="22"/>
        </w:rPr>
        <w:t>9 – A decretação de falência ou a instauração de insolvência civil;</w:t>
      </w:r>
    </w:p>
    <w:p w:rsidR="00520FC3" w:rsidRPr="00520FC3" w:rsidRDefault="00520FC3" w:rsidP="00520FC3">
      <w:pPr>
        <w:pStyle w:val="Corpodetexto"/>
        <w:spacing w:line="200" w:lineRule="atLeast"/>
        <w:rPr>
          <w:color w:val="auto"/>
          <w:szCs w:val="22"/>
        </w:rPr>
      </w:pPr>
      <w:r w:rsidRPr="00520FC3">
        <w:rPr>
          <w:color w:val="auto"/>
          <w:szCs w:val="22"/>
        </w:rPr>
        <w:t>10 – A dissolução da sociedade ou o falecimento do contratado;</w:t>
      </w:r>
    </w:p>
    <w:p w:rsidR="00520FC3" w:rsidRPr="00520FC3" w:rsidRDefault="00520FC3" w:rsidP="00520FC3">
      <w:pPr>
        <w:pStyle w:val="Corpodetexto"/>
        <w:spacing w:line="200" w:lineRule="atLeast"/>
        <w:rPr>
          <w:color w:val="auto"/>
          <w:szCs w:val="22"/>
        </w:rPr>
      </w:pPr>
      <w:r w:rsidRPr="00520FC3">
        <w:rPr>
          <w:color w:val="auto"/>
          <w:szCs w:val="22"/>
        </w:rPr>
        <w:t>11 – A alteração social ou a modificação da finalidade ou da estrutura da empresa, que prejudique a execução do contrato;</w:t>
      </w:r>
    </w:p>
    <w:p w:rsidR="00520FC3" w:rsidRPr="00520FC3" w:rsidRDefault="00520FC3" w:rsidP="00520FC3">
      <w:pPr>
        <w:pStyle w:val="Corpodetexto"/>
        <w:spacing w:line="200" w:lineRule="atLeast"/>
        <w:rPr>
          <w:color w:val="auto"/>
          <w:szCs w:val="22"/>
        </w:rPr>
      </w:pPr>
      <w:r w:rsidRPr="00520FC3">
        <w:rPr>
          <w:color w:val="auto"/>
          <w:szCs w:val="22"/>
        </w:rPr>
        <w:lastRenderedPageBreak/>
        <w:t xml:space="preserve">12 – Razões de interesse público, de alta relevância e amplo conhecimento, </w:t>
      </w:r>
      <w:proofErr w:type="gramStart"/>
      <w:r w:rsidRPr="00520FC3">
        <w:rPr>
          <w:color w:val="auto"/>
          <w:szCs w:val="22"/>
        </w:rPr>
        <w:t>justificadas e determinadas</w:t>
      </w:r>
      <w:proofErr w:type="gramEnd"/>
      <w:r w:rsidRPr="00520FC3">
        <w:rPr>
          <w:color w:val="auto"/>
          <w:szCs w:val="22"/>
        </w:rPr>
        <w:t xml:space="preserve"> pela máxima autoridade da esfera administrativa a que está subordinado o contratante e exaradas no processo administrativo a que se refere o contrato;</w:t>
      </w:r>
    </w:p>
    <w:p w:rsidR="00520FC3" w:rsidRPr="00520FC3" w:rsidRDefault="00520FC3" w:rsidP="00520FC3">
      <w:pPr>
        <w:pStyle w:val="Corpodetexto"/>
        <w:spacing w:line="200" w:lineRule="atLeast"/>
        <w:rPr>
          <w:color w:val="auto"/>
          <w:szCs w:val="22"/>
        </w:rPr>
      </w:pPr>
      <w:r w:rsidRPr="00520FC3">
        <w:rPr>
          <w:color w:val="auto"/>
          <w:szCs w:val="22"/>
        </w:rPr>
        <w:t>13 – A ocorrência de caso fortuito ou de força maior, regularmente comprovada, impeditiva da execução do contrato.</w:t>
      </w:r>
    </w:p>
    <w:p w:rsidR="00520FC3" w:rsidRPr="00520FC3" w:rsidRDefault="00520FC3" w:rsidP="00520FC3">
      <w:pPr>
        <w:pStyle w:val="Corpodetexto"/>
        <w:spacing w:line="200" w:lineRule="atLeast"/>
        <w:rPr>
          <w:color w:val="auto"/>
          <w:szCs w:val="22"/>
        </w:rPr>
      </w:pPr>
      <w:r>
        <w:rPr>
          <w:b/>
          <w:color w:val="auto"/>
          <w:szCs w:val="22"/>
        </w:rPr>
        <w:t>Parágrafo Oitavo</w:t>
      </w:r>
      <w:r w:rsidRPr="00520FC3">
        <w:rPr>
          <w:color w:val="auto"/>
          <w:szCs w:val="22"/>
        </w:rPr>
        <w:t xml:space="preserve"> – A rescisão amigável se dará mediante comum acordo entre a Administração e a CONTRATADA, reduzida a termo no processo de licitação.</w:t>
      </w:r>
    </w:p>
    <w:p w:rsidR="009D29CF" w:rsidRDefault="00520FC3" w:rsidP="00520FC3">
      <w:pPr>
        <w:pStyle w:val="Corpodetexto"/>
        <w:spacing w:line="200" w:lineRule="atLeast"/>
        <w:rPr>
          <w:color w:val="auto"/>
          <w:szCs w:val="22"/>
        </w:rPr>
      </w:pPr>
      <w:r>
        <w:rPr>
          <w:b/>
          <w:color w:val="auto"/>
          <w:szCs w:val="22"/>
        </w:rPr>
        <w:t>Parágrafo Nono</w:t>
      </w:r>
      <w:r w:rsidRPr="00520FC3">
        <w:rPr>
          <w:color w:val="auto"/>
          <w:szCs w:val="22"/>
        </w:rPr>
        <w:t xml:space="preserve"> – A rescisão por ato unilateral da Administração acarretará nas consequências dispostos no art. 80 da Lei Federal nº 8.666/93, sem prejuízo de eventual aplicação de penalidades por inexecução contratual.</w:t>
      </w:r>
    </w:p>
    <w:p w:rsidR="00520FC3" w:rsidRDefault="00520FC3" w:rsidP="00520FC3">
      <w:pPr>
        <w:pStyle w:val="Corpodetexto"/>
        <w:spacing w:line="200" w:lineRule="atLeast"/>
        <w:rPr>
          <w:color w:val="auto"/>
          <w:szCs w:val="22"/>
        </w:rPr>
      </w:pPr>
    </w:p>
    <w:p w:rsidR="001B1D18" w:rsidRDefault="001B1D18" w:rsidP="005F15E5">
      <w:pPr>
        <w:pStyle w:val="Corpodetexto"/>
        <w:spacing w:line="200" w:lineRule="atLeast"/>
        <w:rPr>
          <w:color w:val="auto"/>
          <w:szCs w:val="22"/>
        </w:rPr>
      </w:pPr>
      <w:r>
        <w:rPr>
          <w:b/>
          <w:bCs/>
          <w:color w:val="auto"/>
          <w:szCs w:val="22"/>
        </w:rPr>
        <w:t>CLÁUSULA DÉCIMA QUINTA – DA PUBLICAÇÃO (ART. 61, PARÁGRAFO ÚNICO</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1B1D18" w:rsidRDefault="001B1D18" w:rsidP="001B1D18">
      <w:pPr>
        <w:pStyle w:val="Corpodetexto"/>
        <w:spacing w:line="200" w:lineRule="atLeast"/>
        <w:rPr>
          <w:rFonts w:eastAsia="Arial"/>
          <w:color w:val="auto"/>
          <w:szCs w:val="22"/>
        </w:rPr>
      </w:pPr>
      <w:r>
        <w:rPr>
          <w:color w:val="auto"/>
          <w:szCs w:val="22"/>
        </w:rPr>
        <w:t xml:space="preserve"> </w:t>
      </w:r>
    </w:p>
    <w:p w:rsidR="001B1D18" w:rsidRDefault="001B1D18" w:rsidP="001B1D18">
      <w:pPr>
        <w:pStyle w:val="Corpodetexto"/>
        <w:spacing w:line="200" w:lineRule="atLeast"/>
        <w:rPr>
          <w:color w:val="auto"/>
          <w:szCs w:val="22"/>
        </w:rPr>
      </w:pPr>
      <w:r>
        <w:rPr>
          <w:b/>
          <w:bCs/>
          <w:color w:val="auto"/>
          <w:szCs w:val="22"/>
        </w:rPr>
        <w:t>CLÁUSULA DÉCIMA SEXTA – CASOS OMISSOS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Os casos omissos serão resolvidos à luz da Lei 8.666/93, e dos princípios gerais de direito.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SÉTIMA - FORO (ART. 55, § 2º</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Fica eleito o foro da Comarca de Bom Jardim/ RJ para </w:t>
      </w:r>
      <w:proofErr w:type="gramStart"/>
      <w:r>
        <w:rPr>
          <w:color w:val="auto"/>
          <w:szCs w:val="22"/>
        </w:rPr>
        <w:t>dirimir dúvidas</w:t>
      </w:r>
      <w:proofErr w:type="gramEnd"/>
      <w:r>
        <w:rPr>
          <w:color w:val="auto"/>
          <w:szCs w:val="22"/>
        </w:rPr>
        <w:t xml:space="preserve"> ou questões oriundas do presente contrato.</w:t>
      </w:r>
    </w:p>
    <w:p w:rsidR="001B1D18" w:rsidRDefault="001B1D18" w:rsidP="001B1D18">
      <w:pPr>
        <w:pStyle w:val="Corpodetexto"/>
        <w:spacing w:line="200" w:lineRule="atLeast"/>
        <w:rPr>
          <w:color w:val="auto"/>
          <w:szCs w:val="22"/>
        </w:rPr>
      </w:pPr>
    </w:p>
    <w:p w:rsidR="00DB7A0B" w:rsidRPr="00280327" w:rsidRDefault="001B1D18" w:rsidP="00175DA6">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C10D8C">
        <w:rPr>
          <w:color w:val="auto"/>
          <w:szCs w:val="22"/>
        </w:rPr>
        <w:t xml:space="preserve"> 12</w:t>
      </w:r>
      <w:r w:rsidR="00DB7A0B" w:rsidRPr="00280327">
        <w:rPr>
          <w:color w:val="auto"/>
          <w:szCs w:val="22"/>
        </w:rPr>
        <w:t xml:space="preserve"> de</w:t>
      </w:r>
      <w:r w:rsidR="00C10D8C">
        <w:rPr>
          <w:color w:val="auto"/>
          <w:szCs w:val="22"/>
        </w:rPr>
        <w:t xml:space="preserve"> abril </w:t>
      </w:r>
      <w:r w:rsidR="00DB7A0B" w:rsidRPr="00280327">
        <w:rPr>
          <w:color w:val="auto"/>
          <w:szCs w:val="22"/>
        </w:rPr>
        <w:t>de</w:t>
      </w:r>
      <w:r w:rsidR="00F22AD6" w:rsidRPr="00280327">
        <w:rPr>
          <w:color w:val="auto"/>
          <w:szCs w:val="22"/>
        </w:rPr>
        <w:t xml:space="preserve"> </w:t>
      </w:r>
      <w:r w:rsidR="00C10D8C">
        <w:rPr>
          <w:color w:val="auto"/>
          <w:szCs w:val="22"/>
        </w:rPr>
        <w:t>2022</w:t>
      </w:r>
      <w:bookmarkStart w:id="4" w:name="_GoBack"/>
      <w:bookmarkEnd w:id="4"/>
      <w:r w:rsidR="00DB7A0B" w:rsidRPr="00280327">
        <w:rPr>
          <w:color w:val="auto"/>
          <w:szCs w:val="22"/>
        </w:rPr>
        <w:t xml:space="preserve">. </w:t>
      </w:r>
    </w:p>
    <w:p w:rsidR="009D29CF" w:rsidRDefault="009D29CF" w:rsidP="00DB7A0B">
      <w:pPr>
        <w:pStyle w:val="Corpodetexto"/>
        <w:spacing w:line="200" w:lineRule="atLeast"/>
        <w:jc w:val="center"/>
        <w:rPr>
          <w:color w:val="auto"/>
          <w:szCs w:val="22"/>
        </w:rPr>
      </w:pPr>
    </w:p>
    <w:p w:rsidR="009D29CF" w:rsidRPr="00280327" w:rsidRDefault="009D29CF"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99608194"/>
          <w:placeholder>
            <w:docPart w:val="01852632517B44608CA5029502A1E959"/>
          </w:placeholder>
        </w:sdtPr>
        <w:sdtContent>
          <w:r w:rsidR="007E4F25" w:rsidRPr="00B17774">
            <w:rPr>
              <w:b/>
              <w:bCs/>
              <w:szCs w:val="22"/>
            </w:rPr>
            <w:t>BRANCOPLUS SERVIÇOS E ASSISTÊNCIA FUNERAL LTDA</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D9A" w:rsidRDefault="00264D9A" w:rsidP="00EE60F6">
      <w:r>
        <w:separator/>
      </w:r>
    </w:p>
  </w:endnote>
  <w:endnote w:type="continuationSeparator" w:id="0">
    <w:p w:rsidR="00264D9A" w:rsidRDefault="00264D9A"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7E4F25">
          <w:rPr>
            <w:noProof/>
          </w:rPr>
          <w:t>11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D9A" w:rsidRDefault="00264D9A" w:rsidP="00EE60F6">
      <w:r>
        <w:separator/>
      </w:r>
    </w:p>
  </w:footnote>
  <w:footnote w:type="continuationSeparator" w:id="0">
    <w:p w:rsidR="00264D9A" w:rsidRDefault="00264D9A"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7E4F25"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11198670" r:id="rId2"/>
      </w:pict>
    </w:r>
    <w:r w:rsidR="0060263F" w:rsidRPr="00D626E7">
      <w:rPr>
        <w:rFonts w:ascii="Arial Narrow" w:hAnsi="Arial Narrow"/>
        <w:b/>
        <w:sz w:val="36"/>
      </w:rPr>
      <w:t>ESTADO DO RIO DE JANEIRO</w:t>
    </w:r>
    <w:r w:rsidR="006B621E" w:rsidRPr="006B621E">
      <w:rPr>
        <w:rFonts w:ascii="Times New Roman" w:hAnsi="Times New Roman" w:cs="Times New Roman"/>
        <w:color w:val="auto"/>
        <w:sz w:val="24"/>
        <w:szCs w:val="24"/>
        <w:lang w:eastAsia="pt-BR"/>
      </w:rPr>
      <w:t xml:space="preserve"> </w:t>
    </w:r>
  </w:p>
  <w:p w:rsidR="0060263F" w:rsidRPr="00D626E7" w:rsidRDefault="0060263F"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r w:rsidR="006B621E">
      <w:rPr>
        <w:rFonts w:ascii="Arial Narrow" w:hAnsi="Arial Narrow"/>
        <w:b/>
        <w:sz w:val="26"/>
      </w:rPr>
      <w:tab/>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C0"/>
    <w:rsid w:val="00091A8F"/>
    <w:rsid w:val="00092A89"/>
    <w:rsid w:val="000E1688"/>
    <w:rsid w:val="000E5F29"/>
    <w:rsid w:val="00142BD1"/>
    <w:rsid w:val="00175DA6"/>
    <w:rsid w:val="001B1D18"/>
    <w:rsid w:val="001B5E90"/>
    <w:rsid w:val="001E44F4"/>
    <w:rsid w:val="001E64A6"/>
    <w:rsid w:val="0021461D"/>
    <w:rsid w:val="00231246"/>
    <w:rsid w:val="00236C14"/>
    <w:rsid w:val="00242E41"/>
    <w:rsid w:val="00245D53"/>
    <w:rsid w:val="00257874"/>
    <w:rsid w:val="00264D9A"/>
    <w:rsid w:val="00273CCF"/>
    <w:rsid w:val="00274339"/>
    <w:rsid w:val="00274850"/>
    <w:rsid w:val="0027655F"/>
    <w:rsid w:val="00280327"/>
    <w:rsid w:val="00285235"/>
    <w:rsid w:val="00293338"/>
    <w:rsid w:val="00293F6E"/>
    <w:rsid w:val="002A21B4"/>
    <w:rsid w:val="002F3007"/>
    <w:rsid w:val="003108A6"/>
    <w:rsid w:val="00332FFA"/>
    <w:rsid w:val="00370609"/>
    <w:rsid w:val="00384402"/>
    <w:rsid w:val="00385BEC"/>
    <w:rsid w:val="003B2F4B"/>
    <w:rsid w:val="003D0313"/>
    <w:rsid w:val="003D5112"/>
    <w:rsid w:val="003D57A2"/>
    <w:rsid w:val="003E2EF5"/>
    <w:rsid w:val="003F2A91"/>
    <w:rsid w:val="00402FE0"/>
    <w:rsid w:val="0042368C"/>
    <w:rsid w:val="0043300C"/>
    <w:rsid w:val="004638A4"/>
    <w:rsid w:val="004739A1"/>
    <w:rsid w:val="00477F01"/>
    <w:rsid w:val="0048565D"/>
    <w:rsid w:val="004A6F27"/>
    <w:rsid w:val="004B1FD9"/>
    <w:rsid w:val="004C6AF1"/>
    <w:rsid w:val="004D7004"/>
    <w:rsid w:val="004E40CF"/>
    <w:rsid w:val="004F362A"/>
    <w:rsid w:val="00513934"/>
    <w:rsid w:val="00517250"/>
    <w:rsid w:val="00520FC3"/>
    <w:rsid w:val="00530CEC"/>
    <w:rsid w:val="005640D2"/>
    <w:rsid w:val="0058585E"/>
    <w:rsid w:val="005945E6"/>
    <w:rsid w:val="005A0BFA"/>
    <w:rsid w:val="005A3ADF"/>
    <w:rsid w:val="005C6BF0"/>
    <w:rsid w:val="005D2775"/>
    <w:rsid w:val="005D3A7F"/>
    <w:rsid w:val="005E3187"/>
    <w:rsid w:val="005E437B"/>
    <w:rsid w:val="005F15E5"/>
    <w:rsid w:val="005F2402"/>
    <w:rsid w:val="0060263F"/>
    <w:rsid w:val="0061035F"/>
    <w:rsid w:val="006239A3"/>
    <w:rsid w:val="00625CC1"/>
    <w:rsid w:val="0063027A"/>
    <w:rsid w:val="006302D9"/>
    <w:rsid w:val="00675708"/>
    <w:rsid w:val="006973EB"/>
    <w:rsid w:val="006A4161"/>
    <w:rsid w:val="006A7D0F"/>
    <w:rsid w:val="006B334D"/>
    <w:rsid w:val="006B621E"/>
    <w:rsid w:val="006B7012"/>
    <w:rsid w:val="006E50F2"/>
    <w:rsid w:val="006E5183"/>
    <w:rsid w:val="006F10AC"/>
    <w:rsid w:val="006F245A"/>
    <w:rsid w:val="00710A13"/>
    <w:rsid w:val="007136AF"/>
    <w:rsid w:val="00716148"/>
    <w:rsid w:val="00725F29"/>
    <w:rsid w:val="00726A77"/>
    <w:rsid w:val="00741FCE"/>
    <w:rsid w:val="00754F22"/>
    <w:rsid w:val="00766D71"/>
    <w:rsid w:val="0077307F"/>
    <w:rsid w:val="007C5E46"/>
    <w:rsid w:val="007E4F25"/>
    <w:rsid w:val="007F20F9"/>
    <w:rsid w:val="00816FA0"/>
    <w:rsid w:val="00832BDA"/>
    <w:rsid w:val="00835FA0"/>
    <w:rsid w:val="00837C7B"/>
    <w:rsid w:val="00846FB2"/>
    <w:rsid w:val="00871B04"/>
    <w:rsid w:val="008829E3"/>
    <w:rsid w:val="008942FB"/>
    <w:rsid w:val="00897BA8"/>
    <w:rsid w:val="008A6858"/>
    <w:rsid w:val="008E5F33"/>
    <w:rsid w:val="00905FFB"/>
    <w:rsid w:val="00924627"/>
    <w:rsid w:val="009323C5"/>
    <w:rsid w:val="00941879"/>
    <w:rsid w:val="00985A4B"/>
    <w:rsid w:val="00992CC5"/>
    <w:rsid w:val="009963E0"/>
    <w:rsid w:val="009A5839"/>
    <w:rsid w:val="009A5ADC"/>
    <w:rsid w:val="009C367D"/>
    <w:rsid w:val="009C6B35"/>
    <w:rsid w:val="009D29CF"/>
    <w:rsid w:val="00A05954"/>
    <w:rsid w:val="00A05D35"/>
    <w:rsid w:val="00A24E2A"/>
    <w:rsid w:val="00A3783F"/>
    <w:rsid w:val="00A5008C"/>
    <w:rsid w:val="00A67F41"/>
    <w:rsid w:val="00AB39EC"/>
    <w:rsid w:val="00AC0B0C"/>
    <w:rsid w:val="00AF07CC"/>
    <w:rsid w:val="00B17774"/>
    <w:rsid w:val="00B53BD8"/>
    <w:rsid w:val="00B83B46"/>
    <w:rsid w:val="00B91175"/>
    <w:rsid w:val="00BB0AE6"/>
    <w:rsid w:val="00BB4BBB"/>
    <w:rsid w:val="00BF6E89"/>
    <w:rsid w:val="00C028D3"/>
    <w:rsid w:val="00C10D8C"/>
    <w:rsid w:val="00C46701"/>
    <w:rsid w:val="00C5452D"/>
    <w:rsid w:val="00C71511"/>
    <w:rsid w:val="00CF3343"/>
    <w:rsid w:val="00D038BE"/>
    <w:rsid w:val="00D151F7"/>
    <w:rsid w:val="00D175BC"/>
    <w:rsid w:val="00D340D3"/>
    <w:rsid w:val="00D41956"/>
    <w:rsid w:val="00D44AD2"/>
    <w:rsid w:val="00D52744"/>
    <w:rsid w:val="00D571B7"/>
    <w:rsid w:val="00D7128B"/>
    <w:rsid w:val="00D73A50"/>
    <w:rsid w:val="00D73C0B"/>
    <w:rsid w:val="00DA2F90"/>
    <w:rsid w:val="00DB1846"/>
    <w:rsid w:val="00DB7A0B"/>
    <w:rsid w:val="00DB7AD4"/>
    <w:rsid w:val="00DC027D"/>
    <w:rsid w:val="00DD357E"/>
    <w:rsid w:val="00DD5A4E"/>
    <w:rsid w:val="00E22A83"/>
    <w:rsid w:val="00E46B07"/>
    <w:rsid w:val="00E67D16"/>
    <w:rsid w:val="00E92C2F"/>
    <w:rsid w:val="00EE60F6"/>
    <w:rsid w:val="00EF4706"/>
    <w:rsid w:val="00EF767F"/>
    <w:rsid w:val="00F01130"/>
    <w:rsid w:val="00F13AF3"/>
    <w:rsid w:val="00F22AD6"/>
    <w:rsid w:val="00F27646"/>
    <w:rsid w:val="00F540BC"/>
    <w:rsid w:val="00F57734"/>
    <w:rsid w:val="00F70423"/>
    <w:rsid w:val="00F706B5"/>
    <w:rsid w:val="00FA0A6D"/>
    <w:rsid w:val="00FC5D78"/>
    <w:rsid w:val="00FD67DA"/>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DD115B5414D6442B89DAD6410E7E60F7"/>
        <w:category>
          <w:name w:val="Geral"/>
          <w:gallery w:val="placeholder"/>
        </w:category>
        <w:types>
          <w:type w:val="bbPlcHdr"/>
        </w:types>
        <w:behaviors>
          <w:behavior w:val="content"/>
        </w:behaviors>
        <w:guid w:val="{649F01CA-376A-41FF-94BB-E6523408BF31}"/>
      </w:docPartPr>
      <w:docPartBody>
        <w:p w:rsidR="00000000" w:rsidRDefault="0058323A" w:rsidP="0058323A">
          <w:pPr>
            <w:pStyle w:val="DD115B5414D6442B89DAD6410E7E60F7"/>
          </w:pPr>
          <w:r w:rsidRPr="005E3187">
            <w:rPr>
              <w:rStyle w:val="TextodoEspaoReservado"/>
              <w:rFonts w:ascii="Arial Narrow" w:hAnsi="Arial Narrow"/>
              <w:color w:val="C00000"/>
            </w:rPr>
            <w:t>escolher modalidade</w:t>
          </w:r>
        </w:p>
      </w:docPartBody>
    </w:docPart>
    <w:docPart>
      <w:docPartPr>
        <w:name w:val="9ED7124EAB114457B029517A52E5C4DE"/>
        <w:category>
          <w:name w:val="Geral"/>
          <w:gallery w:val="placeholder"/>
        </w:category>
        <w:types>
          <w:type w:val="bbPlcHdr"/>
        </w:types>
        <w:behaviors>
          <w:behavior w:val="content"/>
        </w:behaviors>
        <w:guid w:val="{F2A2ED5B-B512-4211-9B3D-782877DCB164}"/>
      </w:docPartPr>
      <w:docPartBody>
        <w:p w:rsidR="00000000" w:rsidRDefault="0058323A" w:rsidP="0058323A">
          <w:pPr>
            <w:pStyle w:val="9ED7124EAB114457B029517A52E5C4DE"/>
          </w:pPr>
          <w:r w:rsidRPr="005E3187">
            <w:rPr>
              <w:rStyle w:val="TextodoEspaoReservado"/>
              <w:color w:val="C00000"/>
            </w:rPr>
            <w:t>..../ano</w:t>
          </w:r>
        </w:p>
      </w:docPartBody>
    </w:docPart>
    <w:docPart>
      <w:docPartPr>
        <w:name w:val="E1817832615A4603998CE6A321610D25"/>
        <w:category>
          <w:name w:val="Geral"/>
          <w:gallery w:val="placeholder"/>
        </w:category>
        <w:types>
          <w:type w:val="bbPlcHdr"/>
        </w:types>
        <w:behaviors>
          <w:behavior w:val="content"/>
        </w:behaviors>
        <w:guid w:val="{6BEF89E3-3E5C-40E1-A725-4E3F54D8B20A}"/>
      </w:docPartPr>
      <w:docPartBody>
        <w:p w:rsidR="00000000" w:rsidRDefault="0058323A" w:rsidP="0058323A">
          <w:pPr>
            <w:pStyle w:val="E1817832615A4603998CE6A321610D25"/>
          </w:pPr>
          <w:r w:rsidRPr="005E3187">
            <w:rPr>
              <w:rStyle w:val="TextodoEspaoReservado"/>
              <w:rFonts w:ascii="Arial Narrow" w:hAnsi="Arial Narrow"/>
              <w:color w:val="C00000"/>
            </w:rPr>
            <w:t>escolher modalidade</w:t>
          </w:r>
        </w:p>
      </w:docPartBody>
    </w:docPart>
    <w:docPart>
      <w:docPartPr>
        <w:name w:val="5C098D2F76214D609F49E7C48C9F04B1"/>
        <w:category>
          <w:name w:val="Geral"/>
          <w:gallery w:val="placeholder"/>
        </w:category>
        <w:types>
          <w:type w:val="bbPlcHdr"/>
        </w:types>
        <w:behaviors>
          <w:behavior w:val="content"/>
        </w:behaviors>
        <w:guid w:val="{A86E9322-E67A-4D87-B786-ACBC2B54D895}"/>
      </w:docPartPr>
      <w:docPartBody>
        <w:p w:rsidR="00000000" w:rsidRDefault="0058323A" w:rsidP="0058323A">
          <w:pPr>
            <w:pStyle w:val="5C098D2F76214D609F49E7C48C9F04B1"/>
          </w:pPr>
          <w:r w:rsidRPr="005E3187">
            <w:rPr>
              <w:rStyle w:val="TextodoEspaoReservado"/>
              <w:color w:val="C00000"/>
            </w:rPr>
            <w:t>..../ano</w:t>
          </w:r>
        </w:p>
      </w:docPartBody>
    </w:docPart>
    <w:docPart>
      <w:docPartPr>
        <w:name w:val="01852632517B44608CA5029502A1E959"/>
        <w:category>
          <w:name w:val="Geral"/>
          <w:gallery w:val="placeholder"/>
        </w:category>
        <w:types>
          <w:type w:val="bbPlcHdr"/>
        </w:types>
        <w:behaviors>
          <w:behavior w:val="content"/>
        </w:behaviors>
        <w:guid w:val="{A647711D-8F0E-4479-9AEE-3C1EF62042C3}"/>
      </w:docPartPr>
      <w:docPartBody>
        <w:p w:rsidR="00000000" w:rsidRDefault="0058323A" w:rsidP="0058323A">
          <w:pPr>
            <w:pStyle w:val="01852632517B44608CA5029502A1E959"/>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1161"/>
    <w:rsid w:val="00057118"/>
    <w:rsid w:val="00073F07"/>
    <w:rsid w:val="000770E4"/>
    <w:rsid w:val="000A16C6"/>
    <w:rsid w:val="000B1D93"/>
    <w:rsid w:val="000B7E5E"/>
    <w:rsid w:val="00113BB3"/>
    <w:rsid w:val="001458CB"/>
    <w:rsid w:val="001805CE"/>
    <w:rsid w:val="00191789"/>
    <w:rsid w:val="001C6EEC"/>
    <w:rsid w:val="002531F0"/>
    <w:rsid w:val="002945BF"/>
    <w:rsid w:val="00343922"/>
    <w:rsid w:val="00364283"/>
    <w:rsid w:val="003A4461"/>
    <w:rsid w:val="0041178F"/>
    <w:rsid w:val="00421123"/>
    <w:rsid w:val="004A0E28"/>
    <w:rsid w:val="004B44C5"/>
    <w:rsid w:val="004E4A3A"/>
    <w:rsid w:val="004F1030"/>
    <w:rsid w:val="00516BBD"/>
    <w:rsid w:val="00547929"/>
    <w:rsid w:val="00570FB1"/>
    <w:rsid w:val="0058323A"/>
    <w:rsid w:val="005D12D6"/>
    <w:rsid w:val="005F2C11"/>
    <w:rsid w:val="00631B33"/>
    <w:rsid w:val="00712AC7"/>
    <w:rsid w:val="00784A88"/>
    <w:rsid w:val="00857BAD"/>
    <w:rsid w:val="00892847"/>
    <w:rsid w:val="009A4347"/>
    <w:rsid w:val="00A17E8D"/>
    <w:rsid w:val="00A85898"/>
    <w:rsid w:val="00A95CA2"/>
    <w:rsid w:val="00AA3037"/>
    <w:rsid w:val="00AD15F7"/>
    <w:rsid w:val="00AF5F19"/>
    <w:rsid w:val="00B1574A"/>
    <w:rsid w:val="00BF00E3"/>
    <w:rsid w:val="00C00961"/>
    <w:rsid w:val="00C92FCC"/>
    <w:rsid w:val="00DA7DC5"/>
    <w:rsid w:val="00E9051D"/>
    <w:rsid w:val="00E976B3"/>
    <w:rsid w:val="00F2324B"/>
    <w:rsid w:val="00F24773"/>
    <w:rsid w:val="00F36F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8323A"/>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B7D383849FB74B5FB514F38557C231BB">
    <w:name w:val="B7D383849FB74B5FB514F38557C231BB"/>
    <w:rsid w:val="00191789"/>
  </w:style>
  <w:style w:type="paragraph" w:customStyle="1" w:styleId="C5ACC56F48E847B5A62DE6215B89A989">
    <w:name w:val="C5ACC56F48E847B5A62DE6215B89A989"/>
    <w:rsid w:val="00191789"/>
  </w:style>
  <w:style w:type="paragraph" w:customStyle="1" w:styleId="9DBFBE886B1D4601AA7E41F2103B3523">
    <w:name w:val="9DBFBE886B1D4601AA7E41F2103B3523"/>
    <w:rsid w:val="00191789"/>
  </w:style>
  <w:style w:type="paragraph" w:customStyle="1" w:styleId="5C3B4165A32E4D08B79A6070AA19F7FB">
    <w:name w:val="5C3B4165A32E4D08B79A6070AA19F7FB"/>
    <w:rsid w:val="00191789"/>
  </w:style>
  <w:style w:type="paragraph" w:customStyle="1" w:styleId="E54295DD33864F0398D53F3E7AB3B9D3">
    <w:name w:val="E54295DD33864F0398D53F3E7AB3B9D3"/>
    <w:rsid w:val="00191789"/>
  </w:style>
  <w:style w:type="paragraph" w:customStyle="1" w:styleId="2654ED369DDB47E0A7BDB96C92B72D4D">
    <w:name w:val="2654ED369DDB47E0A7BDB96C92B72D4D"/>
    <w:rsid w:val="00191789"/>
  </w:style>
  <w:style w:type="paragraph" w:customStyle="1" w:styleId="1B25EDABD68F4F78A4C9784E02F76786">
    <w:name w:val="1B25EDABD68F4F78A4C9784E02F76786"/>
    <w:rsid w:val="00191789"/>
  </w:style>
  <w:style w:type="paragraph" w:customStyle="1" w:styleId="A16CE2F120A54BDCBD7DA26B0B037729">
    <w:name w:val="A16CE2F120A54BDCBD7DA26B0B037729"/>
    <w:rsid w:val="00191789"/>
  </w:style>
  <w:style w:type="paragraph" w:customStyle="1" w:styleId="2F8B7D323D6240F8BE92E6F1C093F520">
    <w:name w:val="2F8B7D323D6240F8BE92E6F1C093F520"/>
    <w:rsid w:val="00191789"/>
  </w:style>
  <w:style w:type="paragraph" w:customStyle="1" w:styleId="07A38D5370194CF8A10CA8515DD6CA75">
    <w:name w:val="07A38D5370194CF8A10CA8515DD6CA75"/>
    <w:rsid w:val="00191789"/>
  </w:style>
  <w:style w:type="paragraph" w:customStyle="1" w:styleId="E33A8F86F5B146D5B64312C23380EC6F">
    <w:name w:val="E33A8F86F5B146D5B64312C23380EC6F"/>
    <w:rsid w:val="00191789"/>
  </w:style>
  <w:style w:type="paragraph" w:customStyle="1" w:styleId="8CBC8EF1272F44DEA88610094E4AD197">
    <w:name w:val="8CBC8EF1272F44DEA88610094E4AD197"/>
    <w:rsid w:val="00191789"/>
  </w:style>
  <w:style w:type="paragraph" w:customStyle="1" w:styleId="6B6D300EF3C347A293893A79CD797062">
    <w:name w:val="6B6D300EF3C347A293893A79CD797062"/>
    <w:rsid w:val="00191789"/>
  </w:style>
  <w:style w:type="paragraph" w:customStyle="1" w:styleId="6A42E0F4221B4279959ED676E21F98EC">
    <w:name w:val="6A42E0F4221B4279959ED676E21F98EC"/>
    <w:rsid w:val="00191789"/>
  </w:style>
  <w:style w:type="paragraph" w:customStyle="1" w:styleId="EBAB25B26872490DBA76AF6D282792B8">
    <w:name w:val="EBAB25B26872490DBA76AF6D282792B8"/>
    <w:rsid w:val="00191789"/>
  </w:style>
  <w:style w:type="paragraph" w:customStyle="1" w:styleId="D94560F473394E9B97D9206D0BDC6336">
    <w:name w:val="D94560F473394E9B97D9206D0BDC6336"/>
    <w:rsid w:val="00191789"/>
  </w:style>
  <w:style w:type="paragraph" w:customStyle="1" w:styleId="CE121E5D73C1417CBF6B1004AA9AB5D6">
    <w:name w:val="CE121E5D73C1417CBF6B1004AA9AB5D6"/>
    <w:rsid w:val="00191789"/>
  </w:style>
  <w:style w:type="paragraph" w:customStyle="1" w:styleId="03EE90A19D2E4EB3964F8A25CFA4D36C">
    <w:name w:val="03EE90A19D2E4EB3964F8A25CFA4D36C"/>
    <w:rsid w:val="00191789"/>
  </w:style>
  <w:style w:type="paragraph" w:customStyle="1" w:styleId="DD115B5414D6442B89DAD6410E7E60F7">
    <w:name w:val="DD115B5414D6442B89DAD6410E7E60F7"/>
    <w:rsid w:val="0058323A"/>
  </w:style>
  <w:style w:type="paragraph" w:customStyle="1" w:styleId="9ED7124EAB114457B029517A52E5C4DE">
    <w:name w:val="9ED7124EAB114457B029517A52E5C4DE"/>
    <w:rsid w:val="0058323A"/>
  </w:style>
  <w:style w:type="paragraph" w:customStyle="1" w:styleId="E1817832615A4603998CE6A321610D25">
    <w:name w:val="E1817832615A4603998CE6A321610D25"/>
    <w:rsid w:val="0058323A"/>
  </w:style>
  <w:style w:type="paragraph" w:customStyle="1" w:styleId="5C098D2F76214D609F49E7C48C9F04B1">
    <w:name w:val="5C098D2F76214D609F49E7C48C9F04B1"/>
    <w:rsid w:val="0058323A"/>
  </w:style>
  <w:style w:type="paragraph" w:customStyle="1" w:styleId="01852632517B44608CA5029502A1E959">
    <w:name w:val="01852632517B44608CA5029502A1E959"/>
    <w:rsid w:val="005832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8323A"/>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B7D383849FB74B5FB514F38557C231BB">
    <w:name w:val="B7D383849FB74B5FB514F38557C231BB"/>
    <w:rsid w:val="00191789"/>
  </w:style>
  <w:style w:type="paragraph" w:customStyle="1" w:styleId="C5ACC56F48E847B5A62DE6215B89A989">
    <w:name w:val="C5ACC56F48E847B5A62DE6215B89A989"/>
    <w:rsid w:val="00191789"/>
  </w:style>
  <w:style w:type="paragraph" w:customStyle="1" w:styleId="9DBFBE886B1D4601AA7E41F2103B3523">
    <w:name w:val="9DBFBE886B1D4601AA7E41F2103B3523"/>
    <w:rsid w:val="00191789"/>
  </w:style>
  <w:style w:type="paragraph" w:customStyle="1" w:styleId="5C3B4165A32E4D08B79A6070AA19F7FB">
    <w:name w:val="5C3B4165A32E4D08B79A6070AA19F7FB"/>
    <w:rsid w:val="00191789"/>
  </w:style>
  <w:style w:type="paragraph" w:customStyle="1" w:styleId="E54295DD33864F0398D53F3E7AB3B9D3">
    <w:name w:val="E54295DD33864F0398D53F3E7AB3B9D3"/>
    <w:rsid w:val="00191789"/>
  </w:style>
  <w:style w:type="paragraph" w:customStyle="1" w:styleId="2654ED369DDB47E0A7BDB96C92B72D4D">
    <w:name w:val="2654ED369DDB47E0A7BDB96C92B72D4D"/>
    <w:rsid w:val="00191789"/>
  </w:style>
  <w:style w:type="paragraph" w:customStyle="1" w:styleId="1B25EDABD68F4F78A4C9784E02F76786">
    <w:name w:val="1B25EDABD68F4F78A4C9784E02F76786"/>
    <w:rsid w:val="00191789"/>
  </w:style>
  <w:style w:type="paragraph" w:customStyle="1" w:styleId="A16CE2F120A54BDCBD7DA26B0B037729">
    <w:name w:val="A16CE2F120A54BDCBD7DA26B0B037729"/>
    <w:rsid w:val="00191789"/>
  </w:style>
  <w:style w:type="paragraph" w:customStyle="1" w:styleId="2F8B7D323D6240F8BE92E6F1C093F520">
    <w:name w:val="2F8B7D323D6240F8BE92E6F1C093F520"/>
    <w:rsid w:val="00191789"/>
  </w:style>
  <w:style w:type="paragraph" w:customStyle="1" w:styleId="07A38D5370194CF8A10CA8515DD6CA75">
    <w:name w:val="07A38D5370194CF8A10CA8515DD6CA75"/>
    <w:rsid w:val="00191789"/>
  </w:style>
  <w:style w:type="paragraph" w:customStyle="1" w:styleId="E33A8F86F5B146D5B64312C23380EC6F">
    <w:name w:val="E33A8F86F5B146D5B64312C23380EC6F"/>
    <w:rsid w:val="00191789"/>
  </w:style>
  <w:style w:type="paragraph" w:customStyle="1" w:styleId="8CBC8EF1272F44DEA88610094E4AD197">
    <w:name w:val="8CBC8EF1272F44DEA88610094E4AD197"/>
    <w:rsid w:val="00191789"/>
  </w:style>
  <w:style w:type="paragraph" w:customStyle="1" w:styleId="6B6D300EF3C347A293893A79CD797062">
    <w:name w:val="6B6D300EF3C347A293893A79CD797062"/>
    <w:rsid w:val="00191789"/>
  </w:style>
  <w:style w:type="paragraph" w:customStyle="1" w:styleId="6A42E0F4221B4279959ED676E21F98EC">
    <w:name w:val="6A42E0F4221B4279959ED676E21F98EC"/>
    <w:rsid w:val="00191789"/>
  </w:style>
  <w:style w:type="paragraph" w:customStyle="1" w:styleId="EBAB25B26872490DBA76AF6D282792B8">
    <w:name w:val="EBAB25B26872490DBA76AF6D282792B8"/>
    <w:rsid w:val="00191789"/>
  </w:style>
  <w:style w:type="paragraph" w:customStyle="1" w:styleId="D94560F473394E9B97D9206D0BDC6336">
    <w:name w:val="D94560F473394E9B97D9206D0BDC6336"/>
    <w:rsid w:val="00191789"/>
  </w:style>
  <w:style w:type="paragraph" w:customStyle="1" w:styleId="CE121E5D73C1417CBF6B1004AA9AB5D6">
    <w:name w:val="CE121E5D73C1417CBF6B1004AA9AB5D6"/>
    <w:rsid w:val="00191789"/>
  </w:style>
  <w:style w:type="paragraph" w:customStyle="1" w:styleId="03EE90A19D2E4EB3964F8A25CFA4D36C">
    <w:name w:val="03EE90A19D2E4EB3964F8A25CFA4D36C"/>
    <w:rsid w:val="00191789"/>
  </w:style>
  <w:style w:type="paragraph" w:customStyle="1" w:styleId="DD115B5414D6442B89DAD6410E7E60F7">
    <w:name w:val="DD115B5414D6442B89DAD6410E7E60F7"/>
    <w:rsid w:val="0058323A"/>
  </w:style>
  <w:style w:type="paragraph" w:customStyle="1" w:styleId="9ED7124EAB114457B029517A52E5C4DE">
    <w:name w:val="9ED7124EAB114457B029517A52E5C4DE"/>
    <w:rsid w:val="0058323A"/>
  </w:style>
  <w:style w:type="paragraph" w:customStyle="1" w:styleId="E1817832615A4603998CE6A321610D25">
    <w:name w:val="E1817832615A4603998CE6A321610D25"/>
    <w:rsid w:val="0058323A"/>
  </w:style>
  <w:style w:type="paragraph" w:customStyle="1" w:styleId="5C098D2F76214D609F49E7C48C9F04B1">
    <w:name w:val="5C098D2F76214D609F49E7C48C9F04B1"/>
    <w:rsid w:val="0058323A"/>
  </w:style>
  <w:style w:type="paragraph" w:customStyle="1" w:styleId="01852632517B44608CA5029502A1E959">
    <w:name w:val="01852632517B44608CA5029502A1E959"/>
    <w:rsid w:val="005832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6B1D6-CB99-4BA1-9893-932695B00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5757</Words>
  <Characters>31094</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2022-04-11T15:05:00Z</dcterms:created>
  <dcterms:modified xsi:type="dcterms:W3CDTF">2022-04-11T19:11:00Z</dcterms:modified>
</cp:coreProperties>
</file>