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60764">
            <w:rPr>
              <w:b/>
              <w:bCs/>
              <w:color w:val="auto"/>
              <w:szCs w:val="22"/>
            </w:rPr>
            <w:t>08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860764" w:rsidRPr="00860764">
            <w:rPr>
              <w:b/>
              <w:bCs/>
              <w:color w:val="auto"/>
              <w:szCs w:val="22"/>
            </w:rPr>
            <w:t>R.O. ALMADA COMÉRCIO DE ALIMENTOS ME</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w:t>
      </w:r>
      <w:proofErr w:type="gramStart"/>
      <w:r w:rsidR="00F50B41" w:rsidRPr="00F50B41">
        <w:rPr>
          <w:iCs/>
          <w:szCs w:val="22"/>
        </w:rPr>
        <w:t>sob</w:t>
      </w:r>
      <w:proofErr w:type="gramEnd"/>
      <w:r w:rsidR="00F50B41" w:rsidRPr="00F50B41">
        <w:rPr>
          <w:iCs/>
          <w:szCs w:val="22"/>
        </w:rPr>
        <w:t xml:space="preserve">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residente</w:t>
      </w:r>
      <w:r w:rsidR="006973EB" w:rsidRPr="001C71DD">
        <w:rPr>
          <w:bCs/>
          <w:color w:val="auto"/>
          <w:szCs w:val="22"/>
        </w:rPr>
        <w:t xml:space="preserv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FE135E" w:rsidRPr="001C71DD">
        <w:rPr>
          <w:b/>
          <w:bCs/>
          <w:color w:val="auto"/>
          <w:szCs w:val="22"/>
        </w:rPr>
        <w:fldChar w:fldCharType="begin"/>
      </w:r>
      <w:r w:rsidR="00FE135E" w:rsidRPr="001C71DD">
        <w:rPr>
          <w:b/>
          <w:bCs/>
          <w:color w:val="auto"/>
          <w:szCs w:val="22"/>
        </w:rPr>
        <w:instrText xml:space="preserve"> REF  Empresa  \* MERGEFORMAT </w:instrText>
      </w:r>
      <w:r w:rsidR="00FE135E" w:rsidRPr="001C71DD">
        <w:rPr>
          <w:b/>
          <w:bCs/>
          <w:color w:val="auto"/>
          <w:szCs w:val="22"/>
        </w:rPr>
        <w:fldChar w:fldCharType="separate"/>
      </w:r>
      <w:sdt>
        <w:sdtPr>
          <w:rPr>
            <w:b/>
            <w:bCs/>
            <w:color w:val="auto"/>
            <w:szCs w:val="22"/>
          </w:rPr>
          <w:id w:val="-1049678190"/>
          <w:placeholder>
            <w:docPart w:val="523555B5D2554205ABD08F1FDF2F7466"/>
          </w:placeholder>
        </w:sdtPr>
        <w:sdtContent>
          <w:r w:rsidR="00A046F8" w:rsidRPr="00860764">
            <w:rPr>
              <w:b/>
              <w:bCs/>
              <w:color w:val="auto"/>
              <w:szCs w:val="22"/>
            </w:rPr>
            <w:t>R.O. ALMADA COMÉRCIO DE ALIMENTOS ME</w:t>
          </w:r>
        </w:sdtContent>
      </w:sdt>
      <w:r w:rsidR="00FE135E" w:rsidRPr="001C71DD">
        <w:rPr>
          <w:b/>
          <w:bCs/>
          <w:color w:val="auto"/>
          <w:szCs w:val="22"/>
        </w:rPr>
        <w:fldChar w:fldCharType="end"/>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860764" w:rsidRPr="00860764">
            <w:rPr>
              <w:color w:val="auto"/>
              <w:szCs w:val="22"/>
            </w:rPr>
            <w:t>23.245.754/0001-07</w:t>
          </w:r>
        </w:sdtContent>
      </w:sdt>
      <w:r w:rsidR="00DB7A0B" w:rsidRPr="001C71DD">
        <w:rPr>
          <w:color w:val="auto"/>
          <w:szCs w:val="22"/>
        </w:rPr>
        <w:t xml:space="preserve"> situada </w:t>
      </w:r>
      <w:r w:rsidR="00860764" w:rsidRPr="00860764">
        <w:rPr>
          <w:color w:val="auto"/>
          <w:szCs w:val="22"/>
        </w:rPr>
        <w:t>na Praça Presidente Getúlio Vargas</w:t>
      </w:r>
      <w:r w:rsidR="00DB7A0B" w:rsidRPr="001C71DD">
        <w:rPr>
          <w:color w:val="auto"/>
          <w:szCs w:val="22"/>
        </w:rPr>
        <w:t xml:space="preserve">, neste </w:t>
      </w:r>
      <w:proofErr w:type="gramStart"/>
      <w:r w:rsidR="00DB7A0B" w:rsidRPr="001C71DD">
        <w:rPr>
          <w:color w:val="auto"/>
          <w:szCs w:val="22"/>
        </w:rPr>
        <w:t>ato representada</w:t>
      </w:r>
      <w:proofErr w:type="gramEnd"/>
      <w:r w:rsidR="00DB7A0B" w:rsidRPr="001C71DD">
        <w:rPr>
          <w:color w:val="auto"/>
          <w:szCs w:val="22"/>
        </w:rPr>
        <w:t xml:space="preserve"> por </w:t>
      </w:r>
      <w:r w:rsidR="00860764" w:rsidRPr="00860764">
        <w:rPr>
          <w:b/>
          <w:color w:val="auto"/>
          <w:szCs w:val="22"/>
        </w:rPr>
        <w:t>RIAN DE OLIVEIRA ALMADA</w:t>
      </w:r>
      <w:r w:rsidR="00860764" w:rsidRPr="00860764">
        <w:rPr>
          <w:color w:val="auto"/>
          <w:szCs w:val="22"/>
        </w:rPr>
        <w:t>, portador da carteira de Identidade nº 20.217.224-3, órgão expedidor DETRAN/RJ, CPF</w:t>
      </w:r>
      <w:r w:rsidR="00860764">
        <w:rPr>
          <w:color w:val="auto"/>
          <w:szCs w:val="22"/>
        </w:rPr>
        <w:t>/MF</w:t>
      </w:r>
      <w:r w:rsidR="00860764" w:rsidRPr="00860764">
        <w:rPr>
          <w:color w:val="auto"/>
          <w:szCs w:val="22"/>
        </w:rPr>
        <w:t xml:space="preserve"> nº 150.119.007-54</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55221736"/>
          <w:placeholder>
            <w:docPart w:val="CF2B1CE8CB58420D9A41A5044D47938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046F8" w:rsidRPr="00A046F8">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92345925"/>
          <w:placeholder>
            <w:docPart w:val="3DEE8B7E062247BA9A00425B9CE75957"/>
          </w:placeholder>
        </w:sdtPr>
        <w:sdtEndPr>
          <w:rPr>
            <w:b/>
          </w:rPr>
        </w:sdtEndPr>
        <w:sdtContent>
          <w:r w:rsidR="00A046F8" w:rsidRPr="00A046F8">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 xml:space="preserve">no </w:t>
      </w:r>
      <w:proofErr w:type="gramStart"/>
      <w:r w:rsidR="00031F48" w:rsidRPr="00031F48">
        <w:rPr>
          <w:color w:val="auto"/>
          <w:szCs w:val="22"/>
        </w:rPr>
        <w:t>ano</w:t>
      </w:r>
      <w:proofErr w:type="gramEnd"/>
      <w:r w:rsidR="00031F48" w:rsidRPr="00031F48">
        <w:rPr>
          <w:color w:val="auto"/>
          <w:szCs w:val="22"/>
        </w:rPr>
        <w:t xml:space="preserve">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44322379"/>
          <w:placeholder>
            <w:docPart w:val="84CE5E775DC1415FB4F11A3DA48D3E2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046F8" w:rsidRPr="00A046F8">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190878551"/>
          <w:placeholder>
            <w:docPart w:val="577398E6B9C141E5AE0078D41208CB7C"/>
          </w:placeholder>
        </w:sdtPr>
        <w:sdtEndPr>
          <w:rPr>
            <w:b/>
          </w:rPr>
        </w:sdtEndPr>
        <w:sdtContent>
          <w:r w:rsidR="00A046F8" w:rsidRPr="00A046F8">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2921D2">
        <w:rPr>
          <w:b/>
          <w:color w:val="auto"/>
          <w:szCs w:val="22"/>
        </w:rPr>
        <w:t>151.681,16</w:t>
      </w:r>
      <w:r w:rsidR="00F50B41">
        <w:rPr>
          <w:b/>
          <w:color w:val="auto"/>
          <w:szCs w:val="22"/>
        </w:rPr>
        <w:t xml:space="preserve"> </w:t>
      </w:r>
      <w:r w:rsidR="00843D45">
        <w:rPr>
          <w:b/>
          <w:color w:val="auto"/>
          <w:szCs w:val="22"/>
        </w:rPr>
        <w:t>(</w:t>
      </w:r>
      <w:r w:rsidR="002921D2">
        <w:rPr>
          <w:b/>
          <w:color w:val="auto"/>
          <w:szCs w:val="22"/>
        </w:rPr>
        <w:t xml:space="preserve">cento e cinquenta e um mil, seiscentos e oitenta e </w:t>
      </w:r>
      <w:proofErr w:type="gramStart"/>
      <w:r w:rsidR="002921D2">
        <w:rPr>
          <w:b/>
          <w:color w:val="auto"/>
          <w:szCs w:val="22"/>
        </w:rPr>
        <w:t>um reais</w:t>
      </w:r>
      <w:proofErr w:type="gramEnd"/>
      <w:r w:rsidR="002921D2">
        <w:rPr>
          <w:b/>
          <w:color w:val="auto"/>
          <w:szCs w:val="22"/>
        </w:rPr>
        <w:t xml:space="preserve"> e dezesseis</w:t>
      </w:r>
      <w:r w:rsidR="00B46CFA">
        <w:rPr>
          <w:b/>
          <w:color w:val="auto"/>
          <w:szCs w:val="22"/>
        </w:rPr>
        <w:t xml:space="preserve"> centavos</w:t>
      </w:r>
      <w:r w:rsidR="008B6447">
        <w:rPr>
          <w:b/>
          <w:color w:val="auto"/>
          <w:szCs w:val="22"/>
        </w:rPr>
        <w:t>), pelo</w:t>
      </w:r>
      <w:r w:rsidR="00B46CFA">
        <w:rPr>
          <w:b/>
          <w:color w:val="auto"/>
          <w:szCs w:val="22"/>
        </w:rPr>
        <w:t>s</w:t>
      </w:r>
      <w:r w:rsidR="008B6447">
        <w:rPr>
          <w:b/>
          <w:color w:val="auto"/>
          <w:szCs w:val="22"/>
        </w:rPr>
        <w:t xml:space="preserve"> </w:t>
      </w:r>
      <w:r w:rsidR="00843D45">
        <w:rPr>
          <w:b/>
          <w:color w:val="auto"/>
          <w:szCs w:val="22"/>
        </w:rPr>
        <w:t>ite</w:t>
      </w:r>
      <w:r w:rsidR="00B46CFA">
        <w:rPr>
          <w:b/>
          <w:color w:val="auto"/>
          <w:szCs w:val="22"/>
        </w:rPr>
        <w:t>ns</w:t>
      </w:r>
      <w:r w:rsidR="00024878">
        <w:rPr>
          <w:b/>
          <w:color w:val="auto"/>
          <w:szCs w:val="22"/>
        </w:rPr>
        <w:t xml:space="preserve"> </w:t>
      </w:r>
      <w:r w:rsidR="002921D2">
        <w:rPr>
          <w:b/>
          <w:color w:val="auto"/>
          <w:szCs w:val="22"/>
        </w:rPr>
        <w:t>03, 05, 12, 13, 34, 38, 40 e 47</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860764">
        <w:rPr>
          <w:color w:val="auto"/>
          <w:szCs w:val="22"/>
        </w:rPr>
        <w:t xml:space="preserve"> </w:t>
      </w:r>
      <w:bookmarkStart w:id="5" w:name="_GoBack"/>
      <w:bookmarkEnd w:id="5"/>
      <w:r w:rsidR="00860764">
        <w:rPr>
          <w:color w:val="auto"/>
          <w:szCs w:val="22"/>
        </w:rPr>
        <w:t xml:space="preserve">01 </w:t>
      </w:r>
      <w:r w:rsidR="00DB7A0B" w:rsidRPr="00280327">
        <w:rPr>
          <w:color w:val="auto"/>
          <w:szCs w:val="22"/>
        </w:rPr>
        <w:t xml:space="preserve">de </w:t>
      </w:r>
      <w:r w:rsidR="00860764">
        <w:rPr>
          <w:color w:val="auto"/>
          <w:szCs w:val="22"/>
        </w:rPr>
        <w:t xml:space="preserve">fevereiro </w:t>
      </w:r>
      <w:r w:rsidR="00DB7A0B" w:rsidRPr="00280327">
        <w:rPr>
          <w:color w:val="auto"/>
          <w:szCs w:val="22"/>
        </w:rPr>
        <w:t>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476834529"/>
          <w:placeholder>
            <w:docPart w:val="BA9AD2C96D2F475C8C3B20A6FF62FDB0"/>
          </w:placeholder>
        </w:sdtPr>
        <w:sdtContent>
          <w:r w:rsidR="00A046F8" w:rsidRPr="00860764">
            <w:rPr>
              <w:b/>
              <w:bCs/>
              <w:color w:val="auto"/>
              <w:szCs w:val="22"/>
            </w:rPr>
            <w:t>R.O. ALMADA COMÉRCIO DE ALIMENTOS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046F8">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046F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32128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24878"/>
    <w:rsid w:val="00031F48"/>
    <w:rsid w:val="000641DA"/>
    <w:rsid w:val="00067FC0"/>
    <w:rsid w:val="00092A89"/>
    <w:rsid w:val="000939B3"/>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21D2"/>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C22EB"/>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60764"/>
    <w:rsid w:val="00871B04"/>
    <w:rsid w:val="008829E3"/>
    <w:rsid w:val="00886A2C"/>
    <w:rsid w:val="00897BA8"/>
    <w:rsid w:val="008A6858"/>
    <w:rsid w:val="008B6447"/>
    <w:rsid w:val="008E5F33"/>
    <w:rsid w:val="00924627"/>
    <w:rsid w:val="009323C5"/>
    <w:rsid w:val="00941D51"/>
    <w:rsid w:val="00992CC5"/>
    <w:rsid w:val="009963E0"/>
    <w:rsid w:val="009A5839"/>
    <w:rsid w:val="009A5ADC"/>
    <w:rsid w:val="009C2B6B"/>
    <w:rsid w:val="009C367D"/>
    <w:rsid w:val="009C6B35"/>
    <w:rsid w:val="00A046F8"/>
    <w:rsid w:val="00A05954"/>
    <w:rsid w:val="00A11403"/>
    <w:rsid w:val="00A12936"/>
    <w:rsid w:val="00A16BA5"/>
    <w:rsid w:val="00A3783F"/>
    <w:rsid w:val="00A46D6B"/>
    <w:rsid w:val="00A50016"/>
    <w:rsid w:val="00A5008C"/>
    <w:rsid w:val="00A517B1"/>
    <w:rsid w:val="00A67F41"/>
    <w:rsid w:val="00A864F4"/>
    <w:rsid w:val="00AA4E95"/>
    <w:rsid w:val="00AA7B21"/>
    <w:rsid w:val="00AB39EC"/>
    <w:rsid w:val="00AF07CC"/>
    <w:rsid w:val="00B30B13"/>
    <w:rsid w:val="00B46CFA"/>
    <w:rsid w:val="00B53BD8"/>
    <w:rsid w:val="00B83B46"/>
    <w:rsid w:val="00B91175"/>
    <w:rsid w:val="00BB4BBB"/>
    <w:rsid w:val="00BC648E"/>
    <w:rsid w:val="00BF6E89"/>
    <w:rsid w:val="00C028D3"/>
    <w:rsid w:val="00C46701"/>
    <w:rsid w:val="00C5452D"/>
    <w:rsid w:val="00C66A75"/>
    <w:rsid w:val="00C71511"/>
    <w:rsid w:val="00C868E0"/>
    <w:rsid w:val="00CC395B"/>
    <w:rsid w:val="00CF3343"/>
    <w:rsid w:val="00D038BE"/>
    <w:rsid w:val="00D151F7"/>
    <w:rsid w:val="00D175BC"/>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0B41"/>
    <w:rsid w:val="00F5669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23555B5D2554205ABD08F1FDF2F7466"/>
        <w:category>
          <w:name w:val="Geral"/>
          <w:gallery w:val="placeholder"/>
        </w:category>
        <w:types>
          <w:type w:val="bbPlcHdr"/>
        </w:types>
        <w:behaviors>
          <w:behavior w:val="content"/>
        </w:behaviors>
        <w:guid w:val="{473EC297-0040-4159-B68D-9EAE73128A64}"/>
      </w:docPartPr>
      <w:docPartBody>
        <w:p w:rsidR="00000000" w:rsidRDefault="00312C75" w:rsidP="00312C75">
          <w:pPr>
            <w:pStyle w:val="523555B5D2554205ABD08F1FDF2F7466"/>
          </w:pPr>
          <w:r>
            <w:rPr>
              <w:rStyle w:val="TextodoEspaoReservado"/>
              <w:color w:val="C00000"/>
            </w:rPr>
            <w:t>ADICIONAR NOME DA EMPRESA</w:t>
          </w:r>
        </w:p>
      </w:docPartBody>
    </w:docPart>
    <w:docPart>
      <w:docPartPr>
        <w:name w:val="CF2B1CE8CB58420D9A41A5044D479381"/>
        <w:category>
          <w:name w:val="Geral"/>
          <w:gallery w:val="placeholder"/>
        </w:category>
        <w:types>
          <w:type w:val="bbPlcHdr"/>
        </w:types>
        <w:behaviors>
          <w:behavior w:val="content"/>
        </w:behaviors>
        <w:guid w:val="{DC57B132-21AD-4BEA-9A02-1A0185CFB158}"/>
      </w:docPartPr>
      <w:docPartBody>
        <w:p w:rsidR="00000000" w:rsidRDefault="00312C75" w:rsidP="00312C75">
          <w:pPr>
            <w:pStyle w:val="CF2B1CE8CB58420D9A41A5044D479381"/>
          </w:pPr>
          <w:r w:rsidRPr="005E3187">
            <w:rPr>
              <w:rStyle w:val="TextodoEspaoReservado"/>
              <w:rFonts w:ascii="Arial Narrow" w:hAnsi="Arial Narrow"/>
              <w:color w:val="C00000"/>
            </w:rPr>
            <w:t>escolher modalidade</w:t>
          </w:r>
        </w:p>
      </w:docPartBody>
    </w:docPart>
    <w:docPart>
      <w:docPartPr>
        <w:name w:val="3DEE8B7E062247BA9A00425B9CE75957"/>
        <w:category>
          <w:name w:val="Geral"/>
          <w:gallery w:val="placeholder"/>
        </w:category>
        <w:types>
          <w:type w:val="bbPlcHdr"/>
        </w:types>
        <w:behaviors>
          <w:behavior w:val="content"/>
        </w:behaviors>
        <w:guid w:val="{330D0417-C912-4118-8AD2-5E57955D6743}"/>
      </w:docPartPr>
      <w:docPartBody>
        <w:p w:rsidR="00000000" w:rsidRDefault="00312C75" w:rsidP="00312C75">
          <w:pPr>
            <w:pStyle w:val="3DEE8B7E062247BA9A00425B9CE75957"/>
          </w:pPr>
          <w:r w:rsidRPr="005E3187">
            <w:rPr>
              <w:rStyle w:val="TextodoEspaoReservado"/>
              <w:color w:val="C00000"/>
            </w:rPr>
            <w:t>..../ano</w:t>
          </w:r>
        </w:p>
      </w:docPartBody>
    </w:docPart>
    <w:docPart>
      <w:docPartPr>
        <w:name w:val="84CE5E775DC1415FB4F11A3DA48D3E24"/>
        <w:category>
          <w:name w:val="Geral"/>
          <w:gallery w:val="placeholder"/>
        </w:category>
        <w:types>
          <w:type w:val="bbPlcHdr"/>
        </w:types>
        <w:behaviors>
          <w:behavior w:val="content"/>
        </w:behaviors>
        <w:guid w:val="{EC7AECEE-8D1C-4841-B799-BDC85E02A8C4}"/>
      </w:docPartPr>
      <w:docPartBody>
        <w:p w:rsidR="00000000" w:rsidRDefault="00312C75" w:rsidP="00312C75">
          <w:pPr>
            <w:pStyle w:val="84CE5E775DC1415FB4F11A3DA48D3E24"/>
          </w:pPr>
          <w:r w:rsidRPr="005E3187">
            <w:rPr>
              <w:rStyle w:val="TextodoEspaoReservado"/>
              <w:rFonts w:ascii="Arial Narrow" w:hAnsi="Arial Narrow"/>
              <w:color w:val="C00000"/>
            </w:rPr>
            <w:t>escolher modalidade</w:t>
          </w:r>
        </w:p>
      </w:docPartBody>
    </w:docPart>
    <w:docPart>
      <w:docPartPr>
        <w:name w:val="577398E6B9C141E5AE0078D41208CB7C"/>
        <w:category>
          <w:name w:val="Geral"/>
          <w:gallery w:val="placeholder"/>
        </w:category>
        <w:types>
          <w:type w:val="bbPlcHdr"/>
        </w:types>
        <w:behaviors>
          <w:behavior w:val="content"/>
        </w:behaviors>
        <w:guid w:val="{73E6D6A4-6F45-4911-9C54-2FA29F893B8A}"/>
      </w:docPartPr>
      <w:docPartBody>
        <w:p w:rsidR="00000000" w:rsidRDefault="00312C75" w:rsidP="00312C75">
          <w:pPr>
            <w:pStyle w:val="577398E6B9C141E5AE0078D41208CB7C"/>
          </w:pPr>
          <w:r w:rsidRPr="005E3187">
            <w:rPr>
              <w:rStyle w:val="TextodoEspaoReservado"/>
              <w:color w:val="C00000"/>
            </w:rPr>
            <w:t>..../ano</w:t>
          </w:r>
        </w:p>
      </w:docPartBody>
    </w:docPart>
    <w:docPart>
      <w:docPartPr>
        <w:name w:val="BA9AD2C96D2F475C8C3B20A6FF62FDB0"/>
        <w:category>
          <w:name w:val="Geral"/>
          <w:gallery w:val="placeholder"/>
        </w:category>
        <w:types>
          <w:type w:val="bbPlcHdr"/>
        </w:types>
        <w:behaviors>
          <w:behavior w:val="content"/>
        </w:behaviors>
        <w:guid w:val="{FABE5D46-0388-4F02-9CF7-FDF58C8ED1A4}"/>
      </w:docPartPr>
      <w:docPartBody>
        <w:p w:rsidR="00000000" w:rsidRDefault="00312C75" w:rsidP="00312C75">
          <w:pPr>
            <w:pStyle w:val="BA9AD2C96D2F475C8C3B20A6FF62FDB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12C75"/>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95CA2"/>
    <w:rsid w:val="00AA3037"/>
    <w:rsid w:val="00AC4082"/>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2C7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523555B5D2554205ABD08F1FDF2F7466">
    <w:name w:val="523555B5D2554205ABD08F1FDF2F7466"/>
    <w:rsid w:val="00312C75"/>
  </w:style>
  <w:style w:type="paragraph" w:customStyle="1" w:styleId="CF2B1CE8CB58420D9A41A5044D479381">
    <w:name w:val="CF2B1CE8CB58420D9A41A5044D479381"/>
    <w:rsid w:val="00312C75"/>
  </w:style>
  <w:style w:type="paragraph" w:customStyle="1" w:styleId="3DEE8B7E062247BA9A00425B9CE75957">
    <w:name w:val="3DEE8B7E062247BA9A00425B9CE75957"/>
    <w:rsid w:val="00312C75"/>
  </w:style>
  <w:style w:type="paragraph" w:customStyle="1" w:styleId="84CE5E775DC1415FB4F11A3DA48D3E24">
    <w:name w:val="84CE5E775DC1415FB4F11A3DA48D3E24"/>
    <w:rsid w:val="00312C75"/>
  </w:style>
  <w:style w:type="paragraph" w:customStyle="1" w:styleId="577398E6B9C141E5AE0078D41208CB7C">
    <w:name w:val="577398E6B9C141E5AE0078D41208CB7C"/>
    <w:rsid w:val="00312C75"/>
  </w:style>
  <w:style w:type="paragraph" w:customStyle="1" w:styleId="BA9AD2C96D2F475C8C3B20A6FF62FDB0">
    <w:name w:val="BA9AD2C96D2F475C8C3B20A6FF62FDB0"/>
    <w:rsid w:val="00312C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2C7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523555B5D2554205ABD08F1FDF2F7466">
    <w:name w:val="523555B5D2554205ABD08F1FDF2F7466"/>
    <w:rsid w:val="00312C75"/>
  </w:style>
  <w:style w:type="paragraph" w:customStyle="1" w:styleId="CF2B1CE8CB58420D9A41A5044D479381">
    <w:name w:val="CF2B1CE8CB58420D9A41A5044D479381"/>
    <w:rsid w:val="00312C75"/>
  </w:style>
  <w:style w:type="paragraph" w:customStyle="1" w:styleId="3DEE8B7E062247BA9A00425B9CE75957">
    <w:name w:val="3DEE8B7E062247BA9A00425B9CE75957"/>
    <w:rsid w:val="00312C75"/>
  </w:style>
  <w:style w:type="paragraph" w:customStyle="1" w:styleId="84CE5E775DC1415FB4F11A3DA48D3E24">
    <w:name w:val="84CE5E775DC1415FB4F11A3DA48D3E24"/>
    <w:rsid w:val="00312C75"/>
  </w:style>
  <w:style w:type="paragraph" w:customStyle="1" w:styleId="577398E6B9C141E5AE0078D41208CB7C">
    <w:name w:val="577398E6B9C141E5AE0078D41208CB7C"/>
    <w:rsid w:val="00312C75"/>
  </w:style>
  <w:style w:type="paragraph" w:customStyle="1" w:styleId="BA9AD2C96D2F475C8C3B20A6FF62FDB0">
    <w:name w:val="BA9AD2C96D2F475C8C3B20A6FF62FDB0"/>
    <w:rsid w:val="00312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FB26-C540-47E2-8BD6-AA1BF8D5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5163</Words>
  <Characters>27883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2022-01-27T16:55:00Z</dcterms:created>
  <dcterms:modified xsi:type="dcterms:W3CDTF">2022-02-02T18:35:00Z</dcterms:modified>
</cp:coreProperties>
</file>