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A1F54">
            <w:rPr>
              <w:b/>
              <w:bCs/>
              <w:color w:val="auto"/>
              <w:szCs w:val="22"/>
            </w:rPr>
            <w:t>002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E36D31">
            <w:rPr>
              <w:b/>
              <w:bCs/>
              <w:color w:val="auto"/>
              <w:szCs w:val="22"/>
            </w:rPr>
            <w:t>PADARIA E CONFEITARIA CENTRAL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612643746"/>
          <w:placeholder>
            <w:docPart w:val="13A2A22BF9164D9BB397956068673AA6"/>
          </w:placeholder>
        </w:sdtPr>
        <w:sdtContent>
          <w:r w:rsidR="0000430E">
            <w:rPr>
              <w:b/>
              <w:bCs/>
              <w:color w:val="auto"/>
              <w:szCs w:val="22"/>
            </w:rPr>
            <w:t>PADARIA E CONFEITARIA CENTRAL LTDA</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E36D31">
            <w:rPr>
              <w:color w:val="auto"/>
              <w:szCs w:val="22"/>
            </w:rPr>
            <w:t>28.790.566/0001-83</w:t>
          </w:r>
        </w:sdtContent>
      </w:sdt>
      <w:r w:rsidR="00DB7A0B" w:rsidRPr="001C71DD">
        <w:rPr>
          <w:color w:val="auto"/>
          <w:szCs w:val="22"/>
        </w:rPr>
        <w:t xml:space="preserve"> situada </w:t>
      </w:r>
      <w:r w:rsidR="00E36D31">
        <w:rPr>
          <w:color w:val="auto"/>
          <w:szCs w:val="22"/>
        </w:rPr>
        <w:t>n</w:t>
      </w:r>
      <w:r w:rsidR="00DB7A0B" w:rsidRPr="001C71DD">
        <w:rPr>
          <w:color w:val="auto"/>
          <w:szCs w:val="22"/>
        </w:rPr>
        <w:t xml:space="preserve">a </w:t>
      </w:r>
      <w:sdt>
        <w:sdtPr>
          <w:rPr>
            <w:color w:val="auto"/>
            <w:szCs w:val="22"/>
          </w:rPr>
          <w:id w:val="-1186749777"/>
          <w:placeholder>
            <w:docPart w:val="8A0B6CAF1C0043628B425E9B278CA13C"/>
          </w:placeholder>
        </w:sdtPr>
        <w:sdtEndPr/>
        <w:sdtContent>
          <w:r w:rsidR="00E36D31">
            <w:rPr>
              <w:color w:val="auto"/>
              <w:szCs w:val="22"/>
            </w:rPr>
            <w:t>Rua Getúlio Vargas, nº 39 – Centro, Bom Jardim/RJ</w:t>
          </w:r>
        </w:sdtContent>
      </w:sdt>
      <w:r w:rsidR="0060263F" w:rsidRPr="001C71DD">
        <w:rPr>
          <w:color w:val="auto"/>
          <w:szCs w:val="22"/>
        </w:rPr>
        <w:t xml:space="preserve"> </w:t>
      </w:r>
      <w:r w:rsidR="00DB7A0B" w:rsidRPr="001C71DD">
        <w:rPr>
          <w:color w:val="auto"/>
          <w:szCs w:val="22"/>
        </w:rPr>
        <w:t>CEP:</w:t>
      </w:r>
      <w:r w:rsidR="0060263F" w:rsidRPr="001C71DD">
        <w:rPr>
          <w:color w:val="auto"/>
          <w:szCs w:val="22"/>
        </w:rPr>
        <w:t xml:space="preserve"> </w:t>
      </w:r>
      <w:sdt>
        <w:sdtPr>
          <w:rPr>
            <w:color w:val="auto"/>
            <w:szCs w:val="22"/>
          </w:rPr>
          <w:id w:val="1071928520"/>
          <w:placeholder>
            <w:docPart w:val="9B5A5D45048645AB8D0FDE6E4D02FA3A"/>
          </w:placeholder>
        </w:sdtPr>
        <w:sdtEndPr/>
        <w:sdtContent>
          <w:r w:rsidR="00E36D31">
            <w:rPr>
              <w:color w:val="auto"/>
              <w:szCs w:val="22"/>
            </w:rPr>
            <w:t>28.660-000</w:t>
          </w:r>
        </w:sdtContent>
      </w:sdt>
      <w:r w:rsidR="00DB7A0B" w:rsidRPr="001C71DD">
        <w:rPr>
          <w:color w:val="auto"/>
          <w:szCs w:val="22"/>
        </w:rPr>
        <w:t xml:space="preserve">, neste ato representada por </w:t>
      </w:r>
      <w:sdt>
        <w:sdtPr>
          <w:rPr>
            <w:color w:val="auto"/>
            <w:szCs w:val="22"/>
          </w:rPr>
          <w:id w:val="-1676026144"/>
          <w:placeholder>
            <w:docPart w:val="07DBC4F080BF4608BB38093A740C77A9"/>
          </w:placeholder>
        </w:sdtPr>
        <w:sdtEndPr/>
        <w:sdtContent>
          <w:r w:rsidR="00E36D31">
            <w:rPr>
              <w:b/>
              <w:color w:val="auto"/>
              <w:szCs w:val="22"/>
            </w:rPr>
            <w:t>MARCOS VIEIRA DE BARROS</w:t>
          </w:r>
        </w:sdtContent>
      </w:sdt>
      <w:r w:rsidR="00DB7A0B" w:rsidRPr="001C71DD">
        <w:rPr>
          <w:color w:val="auto"/>
          <w:szCs w:val="22"/>
        </w:rPr>
        <w:t>, inscrito no CPF</w:t>
      </w:r>
      <w:r w:rsidR="00E36D31">
        <w:rPr>
          <w:color w:val="auto"/>
          <w:szCs w:val="22"/>
        </w:rPr>
        <w:t>/MF</w:t>
      </w:r>
      <w:r w:rsidR="00DB7A0B" w:rsidRPr="001C71DD">
        <w:rPr>
          <w:color w:val="auto"/>
          <w:szCs w:val="22"/>
        </w:rPr>
        <w:t xml:space="preserve"> sob o nº </w:t>
      </w:r>
      <w:sdt>
        <w:sdtPr>
          <w:rPr>
            <w:color w:val="auto"/>
            <w:szCs w:val="22"/>
          </w:rPr>
          <w:id w:val="-1713567265"/>
          <w:placeholder>
            <w:docPart w:val="7D01BE32DD6E49D7ADB1BBC3D7E4395D"/>
          </w:placeholder>
        </w:sdtPr>
        <w:sdtEndPr/>
        <w:sdtContent>
          <w:r w:rsidR="00E36D31">
            <w:rPr>
              <w:color w:val="auto"/>
              <w:szCs w:val="22"/>
            </w:rPr>
            <w:t>068.383.207-70</w:t>
          </w:r>
        </w:sdtContent>
      </w:sdt>
      <w:r w:rsidR="00DB7A0B" w:rsidRPr="001C71DD">
        <w:rPr>
          <w:color w:val="auto"/>
          <w:szCs w:val="22"/>
        </w:rPr>
        <w:t xml:space="preserve"> e </w:t>
      </w:r>
      <w:r w:rsidR="00E36D31">
        <w:rPr>
          <w:color w:val="auto"/>
          <w:szCs w:val="22"/>
        </w:rPr>
        <w:t>portador da Carteira Nacional de Habilitação - CNH</w:t>
      </w:r>
      <w:r w:rsidR="00DB7A0B" w:rsidRPr="001C71DD">
        <w:rPr>
          <w:color w:val="auto"/>
          <w:szCs w:val="22"/>
        </w:rPr>
        <w:t xml:space="preserve"> nº </w:t>
      </w:r>
      <w:sdt>
        <w:sdtPr>
          <w:rPr>
            <w:color w:val="auto"/>
            <w:szCs w:val="22"/>
          </w:rPr>
          <w:id w:val="1135835912"/>
          <w:placeholder>
            <w:docPart w:val="DE9155667AAC433B9F30E09B2434D532"/>
          </w:placeholder>
        </w:sdtPr>
        <w:sdtEndPr/>
        <w:sdtContent>
          <w:r w:rsidR="00E36D31">
            <w:rPr>
              <w:color w:val="auto"/>
              <w:szCs w:val="22"/>
            </w:rPr>
            <w:t>00920220783</w:t>
          </w:r>
        </w:sdtContent>
      </w:sdt>
      <w:r w:rsidR="00E36D31">
        <w:rPr>
          <w:color w:val="auto"/>
          <w:szCs w:val="22"/>
        </w:rPr>
        <w:t>, expedida pelo DETRAN/RJ em 26/05/2017</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53069540"/>
          <w:placeholder>
            <w:docPart w:val="B735100FF8DC4DA2A00F9C136043422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430E" w:rsidRPr="0000430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4039348"/>
          <w:placeholder>
            <w:docPart w:val="CFAE2A5E0C344B70B833F23407ECC526"/>
          </w:placeholder>
        </w:sdtPr>
        <w:sdtEndPr>
          <w:rPr>
            <w:b/>
          </w:rPr>
        </w:sdtEndPr>
        <w:sdtContent>
          <w:r w:rsidR="0000430E" w:rsidRPr="0000430E">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30475499"/>
          <w:placeholder>
            <w:docPart w:val="DBB97461B30E40DD9724C1C812016A4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0430E" w:rsidRPr="0000430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73373105"/>
          <w:placeholder>
            <w:docPart w:val="2A1B5619CDDF4FC6A800D2BC784C3617"/>
          </w:placeholder>
        </w:sdtPr>
        <w:sdtEndPr>
          <w:rPr>
            <w:b/>
          </w:rPr>
        </w:sdtEndPr>
        <w:sdtContent>
          <w:r w:rsidR="0000430E" w:rsidRPr="0000430E">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024878">
        <w:rPr>
          <w:b/>
          <w:color w:val="auto"/>
          <w:szCs w:val="22"/>
        </w:rPr>
        <w:t>77.246,40</w:t>
      </w:r>
      <w:r w:rsidR="00F50B41">
        <w:rPr>
          <w:b/>
          <w:color w:val="auto"/>
          <w:szCs w:val="22"/>
        </w:rPr>
        <w:t xml:space="preserve"> </w:t>
      </w:r>
      <w:r w:rsidR="00843D45">
        <w:rPr>
          <w:b/>
          <w:color w:val="auto"/>
          <w:szCs w:val="22"/>
        </w:rPr>
        <w:t>(</w:t>
      </w:r>
      <w:r w:rsidR="00024878">
        <w:rPr>
          <w:b/>
          <w:color w:val="auto"/>
          <w:szCs w:val="22"/>
        </w:rPr>
        <w:t>setenta e sete mil, duzentos e quarenta e seis reais e quarenta</w:t>
      </w:r>
      <w:r w:rsidR="00B30B13">
        <w:rPr>
          <w:b/>
          <w:color w:val="auto"/>
          <w:szCs w:val="22"/>
        </w:rPr>
        <w:t xml:space="preserve"> centavos</w:t>
      </w:r>
      <w:r w:rsidR="008B6447">
        <w:rPr>
          <w:b/>
          <w:color w:val="auto"/>
          <w:szCs w:val="22"/>
        </w:rPr>
        <w:t xml:space="preserve">), pelo </w:t>
      </w:r>
      <w:r w:rsidR="00843D45">
        <w:rPr>
          <w:b/>
          <w:color w:val="auto"/>
          <w:szCs w:val="22"/>
        </w:rPr>
        <w:t>ite</w:t>
      </w:r>
      <w:r w:rsidR="00024878">
        <w:rPr>
          <w:b/>
          <w:color w:val="auto"/>
          <w:szCs w:val="22"/>
        </w:rPr>
        <w:t>m 41</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3A1F54">
        <w:rPr>
          <w:color w:val="auto"/>
          <w:szCs w:val="22"/>
        </w:rPr>
        <w:t xml:space="preserve">RJ, 01 </w:t>
      </w:r>
      <w:r w:rsidR="00DB7A0B" w:rsidRPr="00280327">
        <w:rPr>
          <w:color w:val="auto"/>
          <w:szCs w:val="22"/>
        </w:rPr>
        <w:t>de</w:t>
      </w:r>
      <w:r w:rsidR="003A1F54">
        <w:rPr>
          <w:color w:val="auto"/>
          <w:szCs w:val="22"/>
        </w:rPr>
        <w:t xml:space="preserve"> fevereiro</w:t>
      </w:r>
      <w:r w:rsidR="00DB7A0B" w:rsidRPr="00280327">
        <w:rPr>
          <w:color w:val="auto"/>
          <w:szCs w:val="22"/>
        </w:rPr>
        <w:t xml:space="preserve"> 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41688846"/>
          <w:placeholder>
            <w:docPart w:val="3C05EB759DB146D18C10E2EF9F44C8B2"/>
          </w:placeholder>
        </w:sdtPr>
        <w:sdtContent>
          <w:r w:rsidR="0000430E">
            <w:rPr>
              <w:b/>
              <w:bCs/>
              <w:color w:val="auto"/>
              <w:szCs w:val="22"/>
            </w:rPr>
            <w:t>PADARIA E CONFEITARIA CENTRAL LTDA</w:t>
          </w:r>
        </w:sdtContent>
      </w:sdt>
      <w:bookmarkStart w:id="5" w:name="_GoBack"/>
      <w:bookmarkEnd w:id="5"/>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0430E">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0430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31986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430E"/>
    <w:rsid w:val="00013243"/>
    <w:rsid w:val="00016A2D"/>
    <w:rsid w:val="00024878"/>
    <w:rsid w:val="00031F48"/>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A1F54"/>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86A2C"/>
    <w:rsid w:val="00897BA8"/>
    <w:rsid w:val="008A6858"/>
    <w:rsid w:val="008B6447"/>
    <w:rsid w:val="008E5F33"/>
    <w:rsid w:val="00924627"/>
    <w:rsid w:val="009323C5"/>
    <w:rsid w:val="00992CC5"/>
    <w:rsid w:val="009963E0"/>
    <w:rsid w:val="009A5839"/>
    <w:rsid w:val="009A5ADC"/>
    <w:rsid w:val="009C2B6B"/>
    <w:rsid w:val="009C367D"/>
    <w:rsid w:val="009C6B35"/>
    <w:rsid w:val="00A05954"/>
    <w:rsid w:val="00A11403"/>
    <w:rsid w:val="00A12936"/>
    <w:rsid w:val="00A16BA5"/>
    <w:rsid w:val="00A3783F"/>
    <w:rsid w:val="00A46D6B"/>
    <w:rsid w:val="00A50016"/>
    <w:rsid w:val="00A5008C"/>
    <w:rsid w:val="00A517B1"/>
    <w:rsid w:val="00A67F41"/>
    <w:rsid w:val="00A864F4"/>
    <w:rsid w:val="00AA4E95"/>
    <w:rsid w:val="00AA7B21"/>
    <w:rsid w:val="00AB39EC"/>
    <w:rsid w:val="00AF07CC"/>
    <w:rsid w:val="00B30B13"/>
    <w:rsid w:val="00B53BD8"/>
    <w:rsid w:val="00B83B46"/>
    <w:rsid w:val="00B91175"/>
    <w:rsid w:val="00BB4BBB"/>
    <w:rsid w:val="00BC648E"/>
    <w:rsid w:val="00BF6E89"/>
    <w:rsid w:val="00C028D3"/>
    <w:rsid w:val="00C46701"/>
    <w:rsid w:val="00C5452D"/>
    <w:rsid w:val="00C66A75"/>
    <w:rsid w:val="00C71511"/>
    <w:rsid w:val="00C868E0"/>
    <w:rsid w:val="00CC395B"/>
    <w:rsid w:val="00CF3343"/>
    <w:rsid w:val="00D038BE"/>
    <w:rsid w:val="00D151F7"/>
    <w:rsid w:val="00D175BC"/>
    <w:rsid w:val="00D340D3"/>
    <w:rsid w:val="00D37A11"/>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36D31"/>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669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3A2A22BF9164D9BB397956068673AA6"/>
        <w:category>
          <w:name w:val="Geral"/>
          <w:gallery w:val="placeholder"/>
        </w:category>
        <w:types>
          <w:type w:val="bbPlcHdr"/>
        </w:types>
        <w:behaviors>
          <w:behavior w:val="content"/>
        </w:behaviors>
        <w:guid w:val="{3B459985-7469-4B06-B88C-1CD4389E126E}"/>
      </w:docPartPr>
      <w:docPartBody>
        <w:p w:rsidR="00000000" w:rsidRDefault="00195CDE" w:rsidP="00195CDE">
          <w:pPr>
            <w:pStyle w:val="13A2A22BF9164D9BB397956068673AA6"/>
          </w:pPr>
          <w:r>
            <w:rPr>
              <w:rStyle w:val="TextodoEspaoReservado"/>
              <w:color w:val="C00000"/>
            </w:rPr>
            <w:t>ADICIONAR NOME DA EMPRESA</w:t>
          </w:r>
        </w:p>
      </w:docPartBody>
    </w:docPart>
    <w:docPart>
      <w:docPartPr>
        <w:name w:val="B735100FF8DC4DA2A00F9C136043422A"/>
        <w:category>
          <w:name w:val="Geral"/>
          <w:gallery w:val="placeholder"/>
        </w:category>
        <w:types>
          <w:type w:val="bbPlcHdr"/>
        </w:types>
        <w:behaviors>
          <w:behavior w:val="content"/>
        </w:behaviors>
        <w:guid w:val="{CD67F76F-B108-449D-B2F3-3B8CC6A46B02}"/>
      </w:docPartPr>
      <w:docPartBody>
        <w:p w:rsidR="00000000" w:rsidRDefault="00195CDE" w:rsidP="00195CDE">
          <w:pPr>
            <w:pStyle w:val="B735100FF8DC4DA2A00F9C136043422A"/>
          </w:pPr>
          <w:r w:rsidRPr="005E3187">
            <w:rPr>
              <w:rStyle w:val="TextodoEspaoReservado"/>
              <w:rFonts w:ascii="Arial Narrow" w:hAnsi="Arial Narrow"/>
              <w:color w:val="C00000"/>
            </w:rPr>
            <w:t>escolher modalidade</w:t>
          </w:r>
        </w:p>
      </w:docPartBody>
    </w:docPart>
    <w:docPart>
      <w:docPartPr>
        <w:name w:val="CFAE2A5E0C344B70B833F23407ECC526"/>
        <w:category>
          <w:name w:val="Geral"/>
          <w:gallery w:val="placeholder"/>
        </w:category>
        <w:types>
          <w:type w:val="bbPlcHdr"/>
        </w:types>
        <w:behaviors>
          <w:behavior w:val="content"/>
        </w:behaviors>
        <w:guid w:val="{6BC6756D-E5C0-42F1-A054-4758B4199DE6}"/>
      </w:docPartPr>
      <w:docPartBody>
        <w:p w:rsidR="00000000" w:rsidRDefault="00195CDE" w:rsidP="00195CDE">
          <w:pPr>
            <w:pStyle w:val="CFAE2A5E0C344B70B833F23407ECC526"/>
          </w:pPr>
          <w:r w:rsidRPr="005E3187">
            <w:rPr>
              <w:rStyle w:val="TextodoEspaoReservado"/>
              <w:color w:val="C00000"/>
            </w:rPr>
            <w:t>..../ano</w:t>
          </w:r>
        </w:p>
      </w:docPartBody>
    </w:docPart>
    <w:docPart>
      <w:docPartPr>
        <w:name w:val="DBB97461B30E40DD9724C1C812016A4D"/>
        <w:category>
          <w:name w:val="Geral"/>
          <w:gallery w:val="placeholder"/>
        </w:category>
        <w:types>
          <w:type w:val="bbPlcHdr"/>
        </w:types>
        <w:behaviors>
          <w:behavior w:val="content"/>
        </w:behaviors>
        <w:guid w:val="{FB846BD3-F4B1-489C-948E-A9ACF9EDE83F}"/>
      </w:docPartPr>
      <w:docPartBody>
        <w:p w:rsidR="00000000" w:rsidRDefault="00195CDE" w:rsidP="00195CDE">
          <w:pPr>
            <w:pStyle w:val="DBB97461B30E40DD9724C1C812016A4D"/>
          </w:pPr>
          <w:r w:rsidRPr="005E3187">
            <w:rPr>
              <w:rStyle w:val="TextodoEspaoReservado"/>
              <w:rFonts w:ascii="Arial Narrow" w:hAnsi="Arial Narrow"/>
              <w:color w:val="C00000"/>
            </w:rPr>
            <w:t>escolher modalidade</w:t>
          </w:r>
        </w:p>
      </w:docPartBody>
    </w:docPart>
    <w:docPart>
      <w:docPartPr>
        <w:name w:val="2A1B5619CDDF4FC6A800D2BC784C3617"/>
        <w:category>
          <w:name w:val="Geral"/>
          <w:gallery w:val="placeholder"/>
        </w:category>
        <w:types>
          <w:type w:val="bbPlcHdr"/>
        </w:types>
        <w:behaviors>
          <w:behavior w:val="content"/>
        </w:behaviors>
        <w:guid w:val="{AD9CE860-D744-45C2-A006-73CBB9E29864}"/>
      </w:docPartPr>
      <w:docPartBody>
        <w:p w:rsidR="00000000" w:rsidRDefault="00195CDE" w:rsidP="00195CDE">
          <w:pPr>
            <w:pStyle w:val="2A1B5619CDDF4FC6A800D2BC784C3617"/>
          </w:pPr>
          <w:r w:rsidRPr="005E3187">
            <w:rPr>
              <w:rStyle w:val="TextodoEspaoReservado"/>
              <w:color w:val="C00000"/>
            </w:rPr>
            <w:t>..../ano</w:t>
          </w:r>
        </w:p>
      </w:docPartBody>
    </w:docPart>
    <w:docPart>
      <w:docPartPr>
        <w:name w:val="3C05EB759DB146D18C10E2EF9F44C8B2"/>
        <w:category>
          <w:name w:val="Geral"/>
          <w:gallery w:val="placeholder"/>
        </w:category>
        <w:types>
          <w:type w:val="bbPlcHdr"/>
        </w:types>
        <w:behaviors>
          <w:behavior w:val="content"/>
        </w:behaviors>
        <w:guid w:val="{7B1DD350-2257-4122-9A42-8957526C8BD9}"/>
      </w:docPartPr>
      <w:docPartBody>
        <w:p w:rsidR="00000000" w:rsidRDefault="00195CDE" w:rsidP="00195CDE">
          <w:pPr>
            <w:pStyle w:val="3C05EB759DB146D18C10E2EF9F44C8B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195CD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6496E"/>
    <w:rsid w:val="00892847"/>
    <w:rsid w:val="009A4347"/>
    <w:rsid w:val="00A95CA2"/>
    <w:rsid w:val="00AA3037"/>
    <w:rsid w:val="00AC0DC1"/>
    <w:rsid w:val="00AC4082"/>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5CD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63144495C7B4B68B0954F84F5C8595B">
    <w:name w:val="163144495C7B4B68B0954F84F5C8595B"/>
    <w:rsid w:val="00AC0DC1"/>
  </w:style>
  <w:style w:type="paragraph" w:customStyle="1" w:styleId="21F95CD3A19F4E43B9D3CF299459CD12">
    <w:name w:val="21F95CD3A19F4E43B9D3CF299459CD12"/>
    <w:rsid w:val="00AC0DC1"/>
  </w:style>
  <w:style w:type="paragraph" w:customStyle="1" w:styleId="13A2A22BF9164D9BB397956068673AA6">
    <w:name w:val="13A2A22BF9164D9BB397956068673AA6"/>
    <w:rsid w:val="00195CDE"/>
  </w:style>
  <w:style w:type="paragraph" w:customStyle="1" w:styleId="B735100FF8DC4DA2A00F9C136043422A">
    <w:name w:val="B735100FF8DC4DA2A00F9C136043422A"/>
    <w:rsid w:val="00195CDE"/>
  </w:style>
  <w:style w:type="paragraph" w:customStyle="1" w:styleId="CFAE2A5E0C344B70B833F23407ECC526">
    <w:name w:val="CFAE2A5E0C344B70B833F23407ECC526"/>
    <w:rsid w:val="00195CDE"/>
  </w:style>
  <w:style w:type="paragraph" w:customStyle="1" w:styleId="DBB97461B30E40DD9724C1C812016A4D">
    <w:name w:val="DBB97461B30E40DD9724C1C812016A4D"/>
    <w:rsid w:val="00195CDE"/>
  </w:style>
  <w:style w:type="paragraph" w:customStyle="1" w:styleId="2A1B5619CDDF4FC6A800D2BC784C3617">
    <w:name w:val="2A1B5619CDDF4FC6A800D2BC784C3617"/>
    <w:rsid w:val="00195CDE"/>
  </w:style>
  <w:style w:type="paragraph" w:customStyle="1" w:styleId="3C05EB759DB146D18C10E2EF9F44C8B2">
    <w:name w:val="3C05EB759DB146D18C10E2EF9F44C8B2"/>
    <w:rsid w:val="00195C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5CD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163144495C7B4B68B0954F84F5C8595B">
    <w:name w:val="163144495C7B4B68B0954F84F5C8595B"/>
    <w:rsid w:val="00AC0DC1"/>
  </w:style>
  <w:style w:type="paragraph" w:customStyle="1" w:styleId="21F95CD3A19F4E43B9D3CF299459CD12">
    <w:name w:val="21F95CD3A19F4E43B9D3CF299459CD12"/>
    <w:rsid w:val="00AC0DC1"/>
  </w:style>
  <w:style w:type="paragraph" w:customStyle="1" w:styleId="13A2A22BF9164D9BB397956068673AA6">
    <w:name w:val="13A2A22BF9164D9BB397956068673AA6"/>
    <w:rsid w:val="00195CDE"/>
  </w:style>
  <w:style w:type="paragraph" w:customStyle="1" w:styleId="B735100FF8DC4DA2A00F9C136043422A">
    <w:name w:val="B735100FF8DC4DA2A00F9C136043422A"/>
    <w:rsid w:val="00195CDE"/>
  </w:style>
  <w:style w:type="paragraph" w:customStyle="1" w:styleId="CFAE2A5E0C344B70B833F23407ECC526">
    <w:name w:val="CFAE2A5E0C344B70B833F23407ECC526"/>
    <w:rsid w:val="00195CDE"/>
  </w:style>
  <w:style w:type="paragraph" w:customStyle="1" w:styleId="DBB97461B30E40DD9724C1C812016A4D">
    <w:name w:val="DBB97461B30E40DD9724C1C812016A4D"/>
    <w:rsid w:val="00195CDE"/>
  </w:style>
  <w:style w:type="paragraph" w:customStyle="1" w:styleId="2A1B5619CDDF4FC6A800D2BC784C3617">
    <w:name w:val="2A1B5619CDDF4FC6A800D2BC784C3617"/>
    <w:rsid w:val="00195CDE"/>
  </w:style>
  <w:style w:type="paragraph" w:customStyle="1" w:styleId="3C05EB759DB146D18C10E2EF9F44C8B2">
    <w:name w:val="3C05EB759DB146D18C10E2EF9F44C8B2"/>
    <w:rsid w:val="0019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FD92-96FE-4D63-9885-8D800C3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5170</Words>
  <Characters>27921</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2022-01-27T16:53:00Z</dcterms:created>
  <dcterms:modified xsi:type="dcterms:W3CDTF">2022-02-02T18:11:00Z</dcterms:modified>
</cp:coreProperties>
</file>