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E87705" w:rsidRDefault="00E87705" w:rsidP="00E87705">
      <w:pPr>
        <w:pStyle w:val="Ttulo1"/>
        <w:rPr>
          <w:b/>
          <w:szCs w:val="24"/>
        </w:rPr>
      </w:pPr>
      <w:r w:rsidRPr="00E87705">
        <w:rPr>
          <w:b/>
          <w:szCs w:val="24"/>
        </w:rPr>
        <w:t xml:space="preserve">CONTRATO Nº </w:t>
      </w:r>
      <w:r w:rsidR="00F34179">
        <w:rPr>
          <w:b/>
          <w:szCs w:val="24"/>
        </w:rPr>
        <w:t>001</w:t>
      </w:r>
      <w:r w:rsidR="00B161A8">
        <w:rPr>
          <w:b/>
          <w:szCs w:val="24"/>
        </w:rPr>
        <w:t>/2022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21328D">
        <w:rPr>
          <w:b/>
          <w:sz w:val="24"/>
          <w:szCs w:val="24"/>
        </w:rPr>
        <w:t>Ref.: Dispensa de Licitação – Art. 24, X da Lei 8.666/93.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E87705" w:rsidRDefault="00E87705" w:rsidP="00E87705">
      <w:pPr>
        <w:pStyle w:val="Legenda"/>
        <w:jc w:val="center"/>
        <w:rPr>
          <w:b/>
        </w:rPr>
      </w:pPr>
      <w:r w:rsidRPr="00E87705">
        <w:rPr>
          <w:b/>
        </w:rPr>
        <w:t>CONTRATO DE LOCAÇÃO</w:t>
      </w: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E87705" w:rsidRDefault="004C72C1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4C72C1">
        <w:rPr>
          <w:b/>
          <w:bCs/>
          <w:color w:val="auto"/>
          <w:szCs w:val="22"/>
        </w:rPr>
        <w:t>CONTRATO DE LOCAÇÃO DE IMÓVEL NÃO RESIDENCIAL SITUADO NA RUA EMMERICK, BARRA ALEGRE, BOM JARDIM/RJ, QUE ENTRE SI FAZEM COMO LOCADOR ADMO SOAR TARDEM E COMO LOCATÁRIO O MUNICIPIO DE BOM JARDIM.</w:t>
      </w:r>
    </w:p>
    <w:p w:rsidR="004C72C1" w:rsidRPr="00280327" w:rsidRDefault="004C72C1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562AFB" w:rsidRDefault="004C72C1" w:rsidP="00DB7A0B">
      <w:pPr>
        <w:pStyle w:val="Corpodetexto"/>
        <w:spacing w:line="200" w:lineRule="atLeast"/>
        <w:rPr>
          <w:bCs/>
          <w:color w:val="auto"/>
          <w:szCs w:val="22"/>
        </w:rPr>
      </w:pPr>
      <w:r w:rsidRPr="004C72C1">
        <w:rPr>
          <w:bCs/>
          <w:color w:val="auto"/>
          <w:szCs w:val="22"/>
        </w:rPr>
        <w:t xml:space="preserve">Pelo presente instrumento de locação de um lado denominado </w:t>
      </w:r>
      <w:r w:rsidRPr="00FD6D29">
        <w:rPr>
          <w:b/>
          <w:bCs/>
          <w:color w:val="auto"/>
          <w:szCs w:val="22"/>
        </w:rPr>
        <w:t>LOCADOR ADMO SOAR TARDEM</w:t>
      </w:r>
      <w:r w:rsidRPr="00FD6D29">
        <w:rPr>
          <w:bCs/>
          <w:color w:val="auto"/>
          <w:szCs w:val="22"/>
        </w:rPr>
        <w:t xml:space="preserve">, brasileiro, </w:t>
      </w:r>
      <w:r w:rsidR="00FD6D29" w:rsidRPr="00FD6D29">
        <w:rPr>
          <w:bCs/>
          <w:color w:val="auto"/>
          <w:szCs w:val="22"/>
        </w:rPr>
        <w:t>solteiro</w:t>
      </w:r>
      <w:r w:rsidRPr="00FD6D29">
        <w:rPr>
          <w:bCs/>
          <w:color w:val="auto"/>
          <w:szCs w:val="22"/>
        </w:rPr>
        <w:t xml:space="preserve">, </w:t>
      </w:r>
      <w:r w:rsidR="00FD6D29" w:rsidRPr="00FD6D29">
        <w:rPr>
          <w:bCs/>
          <w:color w:val="auto"/>
          <w:szCs w:val="22"/>
        </w:rPr>
        <w:t>aposentado</w:t>
      </w:r>
      <w:r w:rsidRPr="00FD6D29">
        <w:rPr>
          <w:bCs/>
          <w:color w:val="auto"/>
          <w:szCs w:val="22"/>
        </w:rPr>
        <w:t>, portador</w:t>
      </w:r>
      <w:r w:rsidRPr="004C72C1">
        <w:rPr>
          <w:bCs/>
          <w:color w:val="auto"/>
          <w:szCs w:val="22"/>
        </w:rPr>
        <w:t xml:space="preserve"> da </w:t>
      </w:r>
      <w:r w:rsidR="00FD6D29">
        <w:rPr>
          <w:bCs/>
          <w:color w:val="auto"/>
          <w:szCs w:val="22"/>
        </w:rPr>
        <w:t>C</w:t>
      </w:r>
      <w:r w:rsidRPr="004C72C1">
        <w:rPr>
          <w:bCs/>
          <w:color w:val="auto"/>
          <w:szCs w:val="22"/>
        </w:rPr>
        <w:t xml:space="preserve">arteira </w:t>
      </w:r>
      <w:r w:rsidR="00FD6D29">
        <w:rPr>
          <w:bCs/>
          <w:color w:val="auto"/>
          <w:szCs w:val="22"/>
        </w:rPr>
        <w:t xml:space="preserve">Nacional </w:t>
      </w:r>
      <w:r w:rsidRPr="004C72C1">
        <w:rPr>
          <w:bCs/>
          <w:color w:val="auto"/>
          <w:szCs w:val="22"/>
        </w:rPr>
        <w:t xml:space="preserve">de </w:t>
      </w:r>
      <w:r w:rsidR="00FD6D29">
        <w:rPr>
          <w:bCs/>
          <w:color w:val="auto"/>
          <w:szCs w:val="22"/>
        </w:rPr>
        <w:t xml:space="preserve">Habilitação </w:t>
      </w:r>
      <w:r w:rsidRPr="004C72C1">
        <w:rPr>
          <w:bCs/>
          <w:color w:val="auto"/>
          <w:szCs w:val="22"/>
        </w:rPr>
        <w:t xml:space="preserve">nº </w:t>
      </w:r>
      <w:r w:rsidR="00FD6D29">
        <w:rPr>
          <w:bCs/>
          <w:color w:val="auto"/>
          <w:szCs w:val="22"/>
        </w:rPr>
        <w:t>00500713501</w:t>
      </w:r>
      <w:r w:rsidRPr="004C72C1">
        <w:rPr>
          <w:bCs/>
          <w:color w:val="auto"/>
          <w:szCs w:val="22"/>
        </w:rPr>
        <w:t xml:space="preserve">, expedida em </w:t>
      </w:r>
      <w:r w:rsidR="00FD6D29">
        <w:rPr>
          <w:bCs/>
          <w:color w:val="auto"/>
          <w:szCs w:val="22"/>
        </w:rPr>
        <w:t>03/04/2014</w:t>
      </w:r>
      <w:r w:rsidR="004A3DCE">
        <w:rPr>
          <w:bCs/>
          <w:color w:val="auto"/>
          <w:szCs w:val="22"/>
        </w:rPr>
        <w:t xml:space="preserve">’ </w:t>
      </w:r>
      <w:r w:rsidRPr="004C72C1">
        <w:rPr>
          <w:bCs/>
          <w:color w:val="auto"/>
          <w:szCs w:val="22"/>
        </w:rPr>
        <w:t xml:space="preserve"> pelo Detran/RJ, inscrito no CPF/MF sob o nº 799.149..427-68, residente e domiciliado na Rua Manoel Vieira de Aguiar, nº 81, São Miguel, Bom Jardim/RJ, e de outro denominado LOCATÁRIO o MUNICÍPIO DE BOM JARDIM, pessoa jurídica de direito público, sito na Praça Governador Roberto Silveira, 144 – Centro – Bom Jardim / RJ, inscrita no C.N.P.J. sob o nº 28.561.041/0001-76, neste ato representado pelo Exmo. Sr. Prefeito PAULO VIEIRA DE BARROS, brasileiro, casado, RG nº 810013359 IFP/RJ, inscrito no CPF/MF sob o nº 452.543.897-53, residente e domiciliado na Rua Prefeito José Guida, nº 20, Centro, Bom Jardim/RJ, com base no Procedimento Administrativo nº </w:t>
      </w:r>
      <w:r w:rsidR="00E75E59">
        <w:rPr>
          <w:bCs/>
          <w:color w:val="auto"/>
          <w:szCs w:val="22"/>
        </w:rPr>
        <w:t>5.609</w:t>
      </w:r>
      <w:r w:rsidRPr="004C72C1">
        <w:rPr>
          <w:bCs/>
          <w:color w:val="auto"/>
          <w:szCs w:val="22"/>
        </w:rPr>
        <w:t xml:space="preserve">, de </w:t>
      </w:r>
      <w:r w:rsidR="00F34179">
        <w:rPr>
          <w:bCs/>
          <w:color w:val="auto"/>
          <w:szCs w:val="22"/>
        </w:rPr>
        <w:t>20.10.2021</w:t>
      </w:r>
      <w:r w:rsidRPr="004C72C1">
        <w:rPr>
          <w:bCs/>
          <w:color w:val="auto"/>
          <w:szCs w:val="22"/>
        </w:rPr>
        <w:t xml:space="preserve">, em nome da Secretaria Municipal de Administração, com base no art. </w:t>
      </w:r>
      <w:bookmarkStart w:id="0" w:name="_GoBack"/>
      <w:bookmarkEnd w:id="0"/>
      <w:r w:rsidRPr="004C72C1">
        <w:rPr>
          <w:bCs/>
          <w:color w:val="auto"/>
          <w:szCs w:val="22"/>
        </w:rPr>
        <w:t>24, inciso X da Lei Federal nº 8.666/93, por este instrumento, as partes qualificadas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</w:t>
      </w:r>
    </w:p>
    <w:p w:rsidR="004C72C1" w:rsidRPr="00280327" w:rsidRDefault="004C72C1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</w:t>
      </w:r>
      <w:r w:rsidR="00E87705">
        <w:rPr>
          <w:b/>
          <w:bCs/>
          <w:color w:val="auto"/>
          <w:szCs w:val="22"/>
        </w:rPr>
        <w:t xml:space="preserve">MEIRA – OBJETO </w:t>
      </w:r>
    </w:p>
    <w:p w:rsidR="00562AFB" w:rsidRDefault="004C72C1" w:rsidP="00DB7A0B">
      <w:pPr>
        <w:pStyle w:val="Corpodetexto"/>
        <w:spacing w:line="200" w:lineRule="atLeast"/>
        <w:rPr>
          <w:color w:val="auto"/>
          <w:szCs w:val="22"/>
        </w:rPr>
      </w:pPr>
      <w:r w:rsidRPr="004C72C1">
        <w:rPr>
          <w:color w:val="auto"/>
          <w:szCs w:val="22"/>
        </w:rPr>
        <w:t>O objeto da presente locação é o imóvel não residencial, situado na Rua Emmerick, Barra Alegre, Bom Jardim/RJ, conforme laudo de avaliação apresentado pelo Setor de Projetos Especiais.</w:t>
      </w:r>
    </w:p>
    <w:p w:rsidR="004C72C1" w:rsidRPr="00280327" w:rsidRDefault="004C72C1" w:rsidP="00DB7A0B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DB7A0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SEGUNDA </w:t>
      </w:r>
      <w:r w:rsidR="00E87705" w:rsidRPr="00E87705">
        <w:rPr>
          <w:b/>
          <w:bCs/>
          <w:color w:val="auto"/>
          <w:szCs w:val="22"/>
        </w:rPr>
        <w:t xml:space="preserve">– DA DESTINAÇÃO </w:t>
      </w:r>
    </w:p>
    <w:p w:rsidR="004C72C1" w:rsidRDefault="004C72C1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4C72C1">
        <w:rPr>
          <w:bCs/>
          <w:color w:val="auto"/>
          <w:szCs w:val="22"/>
        </w:rPr>
        <w:t>O imóvel destina-se a instalação e funcionamento da Agência de Correios Comunitário – AGC de Barra Alegre, sendo proibida qualquer destinação diversa, ainda que não contrária à moral e aos bons costumes, ficando vedada a alteração da sua destinação, não podendo nele guardar materiais inflamáveis, corrosivos, explosivos ou de qualquer forma perigosas, prejudiciais ou incômodos.</w:t>
      </w:r>
    </w:p>
    <w:p w:rsidR="00E87705" w:rsidRDefault="00E87705" w:rsidP="00E87705">
      <w:pPr>
        <w:pStyle w:val="Corpodetexto"/>
        <w:spacing w:line="200" w:lineRule="atLeast"/>
        <w:rPr>
          <w:color w:val="auto"/>
          <w:szCs w:val="22"/>
        </w:rPr>
      </w:pPr>
      <w:r w:rsidRPr="00E87705">
        <w:rPr>
          <w:b/>
          <w:color w:val="auto"/>
          <w:szCs w:val="22"/>
        </w:rPr>
        <w:t>Parágrafo Único-</w:t>
      </w:r>
      <w:r w:rsidRPr="00E87705">
        <w:rPr>
          <w:color w:val="auto"/>
          <w:szCs w:val="22"/>
        </w:rPr>
        <w:t xml:space="preserve"> Fica proibida a cessão, transferência, comodato ou empréstimo, total ou parcial, temporário ou definitivo do objeto do presente contrato.</w:t>
      </w:r>
    </w:p>
    <w:p w:rsidR="00E87705" w:rsidRPr="00280327" w:rsidRDefault="00E87705" w:rsidP="00E87705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TERCEIRA –</w:t>
      </w:r>
      <w:r>
        <w:rPr>
          <w:b/>
          <w:bCs/>
          <w:color w:val="auto"/>
          <w:szCs w:val="22"/>
        </w:rPr>
        <w:t xml:space="preserve"> </w:t>
      </w:r>
      <w:r w:rsidRPr="00E87705">
        <w:rPr>
          <w:b/>
          <w:bCs/>
          <w:color w:val="auto"/>
          <w:szCs w:val="22"/>
        </w:rPr>
        <w:t>PRAZO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Cs/>
          <w:color w:val="auto"/>
          <w:szCs w:val="22"/>
        </w:rPr>
        <w:t xml:space="preserve">O presente Contrato vigorará  pelo período de 01 de </w:t>
      </w:r>
      <w:r w:rsidR="00E75E59">
        <w:rPr>
          <w:bCs/>
          <w:color w:val="auto"/>
          <w:szCs w:val="22"/>
        </w:rPr>
        <w:t xml:space="preserve">janeiro </w:t>
      </w:r>
      <w:r w:rsidRPr="00E87705">
        <w:rPr>
          <w:bCs/>
          <w:color w:val="auto"/>
          <w:szCs w:val="22"/>
        </w:rPr>
        <w:t>de 202</w:t>
      </w:r>
      <w:r w:rsidR="00E75E59">
        <w:rPr>
          <w:bCs/>
          <w:color w:val="auto"/>
          <w:szCs w:val="22"/>
        </w:rPr>
        <w:t>2</w:t>
      </w:r>
      <w:r w:rsidRPr="00E87705">
        <w:rPr>
          <w:bCs/>
          <w:color w:val="auto"/>
          <w:szCs w:val="22"/>
        </w:rPr>
        <w:t xml:space="preserve"> a 31 de dezembro de 202</w:t>
      </w:r>
      <w:r w:rsidR="00E75E59">
        <w:rPr>
          <w:bCs/>
          <w:color w:val="auto"/>
          <w:szCs w:val="22"/>
        </w:rPr>
        <w:t>2</w:t>
      </w:r>
      <w:r w:rsidRPr="00E87705">
        <w:rPr>
          <w:bCs/>
          <w:color w:val="auto"/>
          <w:szCs w:val="22"/>
        </w:rPr>
        <w:t xml:space="preserve">. 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Primeiro - </w:t>
      </w:r>
      <w:r w:rsidRPr="00E87705">
        <w:rPr>
          <w:bCs/>
          <w:color w:val="auto"/>
          <w:szCs w:val="22"/>
        </w:rPr>
        <w:t xml:space="preserve">A qualquer momento da vigência do contrato, o Locatário poderá desocupar todo o imóvel ou parte dele, sem o pagamento de qualquer valor, a qualquer título, bastando para tanto notificar o Locador com antecedência mínima de 30 (trinta) dias. 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 xml:space="preserve">Parágrafo Segundo - </w:t>
      </w:r>
      <w:r w:rsidRPr="00EB2670">
        <w:rPr>
          <w:bCs/>
          <w:color w:val="auto"/>
          <w:szCs w:val="22"/>
        </w:rPr>
        <w:t>Os prazos de vigência e de execução poderão ser prorrogados nas hipóteses previstas em lei, até o limite legal permitido, mediante acordo entre as partes.</w:t>
      </w:r>
    </w:p>
    <w:p w:rsidR="00EB2670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QUARTA – DO VALOR</w:t>
      </w:r>
    </w:p>
    <w:p w:rsidR="004C72C1" w:rsidRDefault="004C72C1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4C72C1">
        <w:rPr>
          <w:bCs/>
          <w:color w:val="auto"/>
          <w:szCs w:val="22"/>
        </w:rPr>
        <w:t xml:space="preserve">O aluguel da presente locação é de </w:t>
      </w:r>
      <w:r w:rsidRPr="00F34179">
        <w:rPr>
          <w:bCs/>
          <w:color w:val="auto"/>
          <w:szCs w:val="22"/>
        </w:rPr>
        <w:t>R$</w:t>
      </w:r>
      <w:r w:rsidR="00F34179" w:rsidRPr="00F34179">
        <w:rPr>
          <w:bCs/>
          <w:color w:val="auto"/>
          <w:szCs w:val="22"/>
        </w:rPr>
        <w:t>627,57</w:t>
      </w:r>
      <w:r w:rsidRPr="00F34179">
        <w:rPr>
          <w:bCs/>
          <w:color w:val="auto"/>
          <w:szCs w:val="22"/>
        </w:rPr>
        <w:t xml:space="preserve"> (</w:t>
      </w:r>
      <w:r w:rsidR="00F34179" w:rsidRPr="00F34179">
        <w:rPr>
          <w:bCs/>
          <w:color w:val="auto"/>
          <w:szCs w:val="22"/>
        </w:rPr>
        <w:t>Seiscentos</w:t>
      </w:r>
      <w:r w:rsidRPr="00F34179">
        <w:rPr>
          <w:bCs/>
          <w:color w:val="auto"/>
          <w:szCs w:val="22"/>
        </w:rPr>
        <w:t xml:space="preserve"> e </w:t>
      </w:r>
      <w:r w:rsidR="00F34179">
        <w:rPr>
          <w:bCs/>
          <w:color w:val="auto"/>
          <w:szCs w:val="22"/>
        </w:rPr>
        <w:t xml:space="preserve">vinte e sete reais e </w:t>
      </w:r>
      <w:r w:rsidRPr="00F34179">
        <w:rPr>
          <w:bCs/>
          <w:color w:val="auto"/>
          <w:szCs w:val="22"/>
        </w:rPr>
        <w:t xml:space="preserve"> </w:t>
      </w:r>
      <w:r w:rsidR="00F34179">
        <w:rPr>
          <w:bCs/>
          <w:color w:val="auto"/>
          <w:szCs w:val="22"/>
        </w:rPr>
        <w:t>cinquenta e sete centavos</w:t>
      </w:r>
      <w:r w:rsidRPr="00F34179">
        <w:rPr>
          <w:bCs/>
          <w:color w:val="auto"/>
          <w:szCs w:val="22"/>
        </w:rPr>
        <w:t>),</w:t>
      </w:r>
      <w:r w:rsidRPr="004C72C1">
        <w:rPr>
          <w:bCs/>
          <w:color w:val="auto"/>
          <w:szCs w:val="22"/>
        </w:rPr>
        <w:t xml:space="preserve"> que será pago até o dia 10 (dez) de cada mês vencido.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>O pagamento acima referido terá carência de 5 (cinco) dias corridos sem que seja aplicada multa por atraso. Ultrapassado esse período serão cobrados juros e multa nos valores de 1% e 2% respectivamente.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F34179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F34179">
        <w:rPr>
          <w:b/>
          <w:bCs/>
          <w:color w:val="auto"/>
          <w:szCs w:val="22"/>
        </w:rPr>
        <w:t xml:space="preserve">CLÁUSULA QUINTA – DOTAÇÃO ORÇAMENTÁRIA </w:t>
      </w:r>
    </w:p>
    <w:p w:rsidR="00562AFB" w:rsidRDefault="004C72C1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F34179">
        <w:rPr>
          <w:bCs/>
          <w:color w:val="auto"/>
          <w:szCs w:val="22"/>
        </w:rPr>
        <w:t xml:space="preserve">O crédito pelo qual correrá a despesa da execução deste Contrato está previsto no Programa de Trabalho 1300.0412100872.114 , Natureza da Despesa 3390.36.00, conta nº </w:t>
      </w:r>
      <w:r w:rsidR="00F34179" w:rsidRPr="00F34179">
        <w:rPr>
          <w:bCs/>
          <w:color w:val="auto"/>
          <w:szCs w:val="22"/>
        </w:rPr>
        <w:t>383</w:t>
      </w:r>
      <w:r w:rsidRPr="00F34179">
        <w:rPr>
          <w:bCs/>
          <w:color w:val="auto"/>
          <w:szCs w:val="22"/>
        </w:rPr>
        <w:t>.</w:t>
      </w:r>
    </w:p>
    <w:p w:rsidR="004C72C1" w:rsidRPr="00E87705" w:rsidRDefault="004C72C1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SEXTA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OBRIGAÇÕES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Serão pagas pelo LOCATÁRIO taxa de luz, água, esgoto, taxa de incêndio, imposto predial territorial e urbano e outras existentes e que venham a ser criadas e recaiam sobre o imóvel ora locado, devendo ainda, sempre que solicitado pelo Locador, comprovar a quitação de tais encargos.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Durante a vigência deste contrato o LOCADOR se obriga a manter o imóvel com todas as condições de uso e habitabilidade, cuja perda o LOCATÁRIO não der causa.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Enquanto durar a locação, o LOCATÁRIO poderá defender o imóvel como se fosse o proprietário.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se obriga a devolver o imóvel ao LOCADOR nas mesmas condições em que recebeu o imóvel.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SÉTIMA – DAS BENFEITORIAS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não poderá fazer nenhuma benfeitoria necessária, útil ou voluptuária que importe em modificação ou alteração, acréscimo, redução ou mesmo reforma no imóvel, sem consentimento prévio e por escrito do Locador, mesmo a seu custo.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OITAVA – DA RESCISÃO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 O presente Contrato poderá ser rescindido nos casos seguintes: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a) por ato unilateral e escrito do LOCATÁRIO, nas situações previstas no artigo 78, da Lei nº 8.666/93, e suas alterações;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c) descumprimento, por parte do LOCADOR, das obrigações legais e/ou contratuais, assegurando ao LOCATÁRIO o direito de rescindir o Contrato, a qualquer tempo, independente de aviso, interpelação judicial e/ou extrajudicial;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d) judicialmente, nos termos da legislação vigente.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 rescisão do contrato sujeita o LOCADOR à multa rescisória correspondente ao valor de 10% (dez por cento) do valor do saldo do contrato, corrigido na data da rescisão, pelos índices oficiais do governo federal.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>CLÁUSULA NONA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PENALIDADES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CLAÚSULA DÉCIMA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DO REAJUSTE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reajuste só poderá ser concedido ao LOCADOR após 12 (doze) meses, a contar da data da assinatura do presente, de acordo com os índices do governo federal IGPM/FGV, conforme as normas administrativas internas aplicáveis à matéria.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PRIMEIRA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FORMALIDADES CONTRATUAIS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LOCADOR se obriga a cumprir e respeitar todas as normas, determinações e preceitos arrolados neste contrato e na Lei Federal nº 8.666/93, em especial nos arts. 58, 65 a 76, inclusive o reconhecimento de direitos da Administração, em caso de rescisão administrativa prevista nos arts. 77 e seguintes da mencionada Lei. 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>Se o LOCADOR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DÉCIMA SEGUNDA -</w:t>
      </w:r>
      <w:r w:rsidR="00E87705" w:rsidRPr="00E87705">
        <w:rPr>
          <w:b/>
          <w:bCs/>
          <w:color w:val="auto"/>
          <w:szCs w:val="22"/>
        </w:rPr>
        <w:t xml:space="preserve"> DA VISTORIA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faculta ao LOCADOR o exame e vistoria do imóvel locado, quando este julgar necessário, em dia e hora previamente acordados, a fim de verificar o seu estado de conservação.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TERCEIRA</w:t>
      </w:r>
      <w:r w:rsidR="00EB2670">
        <w:rPr>
          <w:b/>
          <w:bCs/>
          <w:color w:val="auto"/>
          <w:szCs w:val="22"/>
        </w:rPr>
        <w:t xml:space="preserve"> - </w:t>
      </w:r>
      <w:r w:rsidRPr="00E87705">
        <w:rPr>
          <w:b/>
          <w:bCs/>
          <w:color w:val="auto"/>
          <w:szCs w:val="22"/>
        </w:rPr>
        <w:t>DO FORO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presente Contrato rege-se pelas disposições da Lei nº 8.666, de 21.06.93, e suas alterações, pelos preceitos do Direito Público, aplicando-se-lhe,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 por estarem assim de comum acordo justos e contratados, depois de lido e o achado conforme, as partes nomeadas assinam o presente Contrato em 3 (três) vias de igual forma e conteúdo, juntamente com 2 (duas) testemunhas.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E75E59" w:rsidRDefault="00E75E59" w:rsidP="00E75E59">
      <w:pPr>
        <w:pStyle w:val="Corpodetexto"/>
        <w:spacing w:line="200" w:lineRule="atLeast"/>
        <w:jc w:val="center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 xml:space="preserve">Bom Jardim/RJ, </w:t>
      </w:r>
      <w:r w:rsidR="00F34179">
        <w:rPr>
          <w:color w:val="auto"/>
          <w:sz w:val="24"/>
          <w:szCs w:val="22"/>
        </w:rPr>
        <w:t>03</w:t>
      </w:r>
      <w:r>
        <w:rPr>
          <w:color w:val="auto"/>
          <w:sz w:val="24"/>
          <w:szCs w:val="22"/>
        </w:rPr>
        <w:t xml:space="preserve"> de </w:t>
      </w:r>
      <w:r w:rsidR="00F34179">
        <w:rPr>
          <w:color w:val="auto"/>
          <w:sz w:val="24"/>
          <w:szCs w:val="22"/>
        </w:rPr>
        <w:t>Janeiro de 2022</w:t>
      </w:r>
      <w:r>
        <w:rPr>
          <w:color w:val="auto"/>
          <w:sz w:val="24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E7068E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b/>
          <w:color w:val="auto"/>
          <w:szCs w:val="22"/>
        </w:rPr>
        <w:t>LOCATÁRIO</w:t>
      </w:r>
      <w:r>
        <w:rPr>
          <w:b/>
          <w:color w:val="auto"/>
          <w:szCs w:val="22"/>
        </w:rPr>
        <w:tab/>
      </w:r>
    </w:p>
    <w:p w:rsidR="00AF07CC" w:rsidRDefault="004C72C1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4C72C1">
        <w:rPr>
          <w:b/>
          <w:bCs/>
          <w:color w:val="auto"/>
          <w:szCs w:val="22"/>
        </w:rPr>
        <w:lastRenderedPageBreak/>
        <w:t xml:space="preserve">ADMO SOAR TARDEM </w:t>
      </w:r>
    </w:p>
    <w:p w:rsidR="00E7068E" w:rsidRPr="00280327" w:rsidRDefault="00E7068E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LOCADOR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C6" w:rsidRDefault="00434AC6" w:rsidP="00EE60F6">
      <w:r>
        <w:separator/>
      </w:r>
    </w:p>
  </w:endnote>
  <w:endnote w:type="continuationSeparator" w:id="0">
    <w:p w:rsidR="00434AC6" w:rsidRDefault="00434AC6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1A8">
          <w:rPr>
            <w:noProof/>
          </w:rPr>
          <w:t>2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C6" w:rsidRDefault="00434AC6" w:rsidP="00EE60F6">
      <w:r>
        <w:separator/>
      </w:r>
    </w:p>
  </w:footnote>
  <w:footnote w:type="continuationSeparator" w:id="0">
    <w:p w:rsidR="00434AC6" w:rsidRDefault="00434AC6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B161A8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705226760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939B3"/>
    <w:rsid w:val="000C1D43"/>
    <w:rsid w:val="000E5F29"/>
    <w:rsid w:val="00112B32"/>
    <w:rsid w:val="00142BD1"/>
    <w:rsid w:val="00172878"/>
    <w:rsid w:val="00175DA6"/>
    <w:rsid w:val="001845CA"/>
    <w:rsid w:val="00193A73"/>
    <w:rsid w:val="001E3A85"/>
    <w:rsid w:val="001E44F4"/>
    <w:rsid w:val="0021461D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34AC6"/>
    <w:rsid w:val="004739A1"/>
    <w:rsid w:val="0047789F"/>
    <w:rsid w:val="00477F01"/>
    <w:rsid w:val="0048565D"/>
    <w:rsid w:val="004A3DCE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271E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816FA0"/>
    <w:rsid w:val="00832BDA"/>
    <w:rsid w:val="00837C7B"/>
    <w:rsid w:val="00871B04"/>
    <w:rsid w:val="008829E3"/>
    <w:rsid w:val="00897BA8"/>
    <w:rsid w:val="008A6858"/>
    <w:rsid w:val="008E5F33"/>
    <w:rsid w:val="00924627"/>
    <w:rsid w:val="009323C5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B39EC"/>
    <w:rsid w:val="00AD12A6"/>
    <w:rsid w:val="00AF07CC"/>
    <w:rsid w:val="00B161A8"/>
    <w:rsid w:val="00B53BD8"/>
    <w:rsid w:val="00B83B46"/>
    <w:rsid w:val="00B91175"/>
    <w:rsid w:val="00BB4BBB"/>
    <w:rsid w:val="00BF6E89"/>
    <w:rsid w:val="00C028D3"/>
    <w:rsid w:val="00C46701"/>
    <w:rsid w:val="00C5452D"/>
    <w:rsid w:val="00C71511"/>
    <w:rsid w:val="00CD0C4A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E22A83"/>
    <w:rsid w:val="00E43142"/>
    <w:rsid w:val="00E46B07"/>
    <w:rsid w:val="00E67D16"/>
    <w:rsid w:val="00E7068E"/>
    <w:rsid w:val="00E75E59"/>
    <w:rsid w:val="00E87705"/>
    <w:rsid w:val="00E92C2F"/>
    <w:rsid w:val="00EB2670"/>
    <w:rsid w:val="00EE00F1"/>
    <w:rsid w:val="00EE60F6"/>
    <w:rsid w:val="00EF4706"/>
    <w:rsid w:val="00EF767F"/>
    <w:rsid w:val="00F01130"/>
    <w:rsid w:val="00F13AF3"/>
    <w:rsid w:val="00F22AD6"/>
    <w:rsid w:val="00F27646"/>
    <w:rsid w:val="00F34179"/>
    <w:rsid w:val="00F57734"/>
    <w:rsid w:val="00F70423"/>
    <w:rsid w:val="00F706B5"/>
    <w:rsid w:val="00FA0A6D"/>
    <w:rsid w:val="00FC5D78"/>
    <w:rsid w:val="00FD6D29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A452-EF3C-402D-B8C0-5168285C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2022-02-01T16:20:00Z</dcterms:created>
  <dcterms:modified xsi:type="dcterms:W3CDTF">2022-02-01T16:20:00Z</dcterms:modified>
</cp:coreProperties>
</file>